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61" w:rsidRPr="00092761" w:rsidRDefault="00092761" w:rsidP="00092761">
      <w:pPr>
        <w:spacing w:after="0" w:line="240" w:lineRule="auto"/>
        <w:rPr>
          <w:rFonts w:ascii="Times New Roman" w:eastAsia="Times New Roman" w:hAnsi="Times New Roman" w:cs="Times New Roman"/>
          <w:noProof/>
          <w:sz w:val="24"/>
          <w:szCs w:val="24"/>
          <w:lang w:eastAsia="ru-RU"/>
        </w:rPr>
      </w:pPr>
      <w:r w:rsidRPr="00092761">
        <w:rPr>
          <w:rFonts w:ascii="Times New Roman" w:eastAsia="Times New Roman" w:hAnsi="Times New Roman" w:cs="Times New Roman"/>
          <w:noProof/>
          <w:sz w:val="24"/>
          <w:szCs w:val="24"/>
          <w:lang w:eastAsia="ru-RU"/>
        </w:rPr>
        <w:t>Принят педагогическим советом школы</w:t>
      </w:r>
      <w:r w:rsidRPr="00092761">
        <w:rPr>
          <w:rFonts w:ascii="Times New Roman" w:eastAsia="Times New Roman" w:hAnsi="Times New Roman" w:cs="Times New Roman"/>
          <w:noProof/>
          <w:sz w:val="24"/>
          <w:szCs w:val="24"/>
          <w:lang w:eastAsia="ru-RU"/>
        </w:rPr>
        <w:tab/>
      </w:r>
      <w:r w:rsidRPr="00092761">
        <w:rPr>
          <w:rFonts w:ascii="Times New Roman" w:eastAsia="Times New Roman" w:hAnsi="Times New Roman" w:cs="Times New Roman"/>
          <w:noProof/>
          <w:sz w:val="24"/>
          <w:szCs w:val="24"/>
          <w:lang w:eastAsia="ru-RU"/>
        </w:rPr>
        <w:tab/>
      </w:r>
      <w:r w:rsidRPr="00092761">
        <w:rPr>
          <w:rFonts w:ascii="Times New Roman" w:eastAsia="Times New Roman" w:hAnsi="Times New Roman" w:cs="Times New Roman"/>
          <w:noProof/>
          <w:sz w:val="24"/>
          <w:szCs w:val="24"/>
          <w:lang w:eastAsia="ru-RU"/>
        </w:rPr>
        <w:tab/>
      </w:r>
      <w:r w:rsidRPr="00092761">
        <w:rPr>
          <w:rFonts w:ascii="Times New Roman" w:eastAsia="Times New Roman" w:hAnsi="Times New Roman" w:cs="Times New Roman"/>
          <w:noProof/>
          <w:sz w:val="24"/>
          <w:szCs w:val="24"/>
          <w:lang w:eastAsia="ru-RU"/>
        </w:rPr>
        <w:tab/>
      </w:r>
      <w:r w:rsidRPr="00092761">
        <w:rPr>
          <w:rFonts w:ascii="Times New Roman" w:eastAsia="Times New Roman" w:hAnsi="Times New Roman" w:cs="Times New Roman"/>
          <w:noProof/>
          <w:sz w:val="24"/>
          <w:szCs w:val="24"/>
          <w:lang w:eastAsia="ru-RU"/>
        </w:rPr>
        <w:tab/>
      </w:r>
      <w:r w:rsidRPr="00092761">
        <w:rPr>
          <w:rFonts w:ascii="Times New Roman" w:eastAsia="Times New Roman" w:hAnsi="Times New Roman" w:cs="Times New Roman"/>
          <w:noProof/>
          <w:sz w:val="24"/>
          <w:szCs w:val="24"/>
          <w:lang w:eastAsia="ru-RU"/>
        </w:rPr>
        <w:tab/>
      </w:r>
      <w:r w:rsidRPr="00092761">
        <w:rPr>
          <w:rFonts w:ascii="Times New Roman" w:eastAsia="Times New Roman" w:hAnsi="Times New Roman" w:cs="Times New Roman"/>
          <w:noProof/>
          <w:sz w:val="24"/>
          <w:szCs w:val="24"/>
          <w:lang w:eastAsia="ru-RU"/>
        </w:rPr>
        <w:tab/>
        <w:t>Утверждаю:</w:t>
      </w:r>
    </w:p>
    <w:p w:rsidR="00092761" w:rsidRPr="00092761" w:rsidRDefault="00092761" w:rsidP="00092761">
      <w:pPr>
        <w:spacing w:after="0" w:line="240" w:lineRule="auto"/>
        <w:ind w:left="5664"/>
        <w:jc w:val="center"/>
        <w:rPr>
          <w:rFonts w:ascii="Times New Roman" w:eastAsia="Times New Roman" w:hAnsi="Times New Roman" w:cs="Times New Roman"/>
          <w:noProof/>
          <w:sz w:val="24"/>
          <w:szCs w:val="24"/>
          <w:lang w:eastAsia="ru-RU"/>
        </w:rPr>
      </w:pPr>
    </w:p>
    <w:p w:rsidR="00092761" w:rsidRPr="00092761" w:rsidRDefault="00092761" w:rsidP="00092761">
      <w:pPr>
        <w:spacing w:after="0" w:line="240" w:lineRule="auto"/>
        <w:rPr>
          <w:rFonts w:ascii="Times New Roman" w:eastAsia="Times New Roman" w:hAnsi="Times New Roman" w:cs="Times New Roman"/>
          <w:noProof/>
          <w:sz w:val="24"/>
          <w:szCs w:val="24"/>
          <w:lang w:eastAsia="ru-RU"/>
        </w:rPr>
      </w:pPr>
      <w:r w:rsidRPr="00092761">
        <w:rPr>
          <w:rFonts w:ascii="Times New Roman" w:eastAsia="Times New Roman" w:hAnsi="Times New Roman" w:cs="Times New Roman"/>
          <w:noProof/>
          <w:sz w:val="24"/>
          <w:szCs w:val="24"/>
          <w:lang w:eastAsia="ru-RU"/>
        </w:rPr>
        <w:t xml:space="preserve">Протокол №1 от </w:t>
      </w:r>
      <w:r w:rsidR="009860CA">
        <w:rPr>
          <w:rFonts w:ascii="Times New Roman" w:eastAsia="Times New Roman" w:hAnsi="Times New Roman" w:cs="Times New Roman"/>
          <w:noProof/>
          <w:sz w:val="24"/>
          <w:szCs w:val="24"/>
          <w:lang w:eastAsia="ru-RU"/>
        </w:rPr>
        <w:t>30</w:t>
      </w:r>
      <w:r w:rsidRPr="00092761">
        <w:rPr>
          <w:rFonts w:ascii="Times New Roman" w:eastAsia="Times New Roman" w:hAnsi="Times New Roman" w:cs="Times New Roman"/>
          <w:noProof/>
          <w:sz w:val="24"/>
          <w:szCs w:val="24"/>
          <w:lang w:eastAsia="ru-RU"/>
        </w:rPr>
        <w:t>.08.201</w:t>
      </w:r>
      <w:r w:rsidR="009860CA">
        <w:rPr>
          <w:rFonts w:ascii="Times New Roman" w:eastAsia="Times New Roman" w:hAnsi="Times New Roman" w:cs="Times New Roman"/>
          <w:noProof/>
          <w:sz w:val="24"/>
          <w:szCs w:val="24"/>
          <w:lang w:eastAsia="ru-RU"/>
        </w:rPr>
        <w:t>9</w:t>
      </w:r>
      <w:r w:rsidRPr="00092761">
        <w:rPr>
          <w:rFonts w:ascii="Times New Roman" w:eastAsia="Times New Roman" w:hAnsi="Times New Roman" w:cs="Times New Roman"/>
          <w:noProof/>
          <w:sz w:val="24"/>
          <w:szCs w:val="24"/>
          <w:lang w:eastAsia="ru-RU"/>
        </w:rPr>
        <w:t>г.</w:t>
      </w:r>
      <w:r w:rsidRPr="00092761">
        <w:rPr>
          <w:rFonts w:ascii="Times New Roman" w:eastAsia="Times New Roman" w:hAnsi="Times New Roman" w:cs="Times New Roman"/>
          <w:noProof/>
          <w:sz w:val="24"/>
          <w:szCs w:val="24"/>
          <w:lang w:eastAsia="ru-RU"/>
        </w:rPr>
        <w:tab/>
      </w:r>
      <w:r w:rsidRPr="00092761">
        <w:rPr>
          <w:rFonts w:ascii="Times New Roman" w:eastAsia="Times New Roman" w:hAnsi="Times New Roman" w:cs="Times New Roman"/>
          <w:noProof/>
          <w:sz w:val="24"/>
          <w:szCs w:val="24"/>
          <w:lang w:eastAsia="ru-RU"/>
        </w:rPr>
        <w:tab/>
      </w:r>
      <w:r w:rsidRPr="00092761">
        <w:rPr>
          <w:rFonts w:ascii="Times New Roman" w:eastAsia="Times New Roman" w:hAnsi="Times New Roman" w:cs="Times New Roman"/>
          <w:noProof/>
          <w:sz w:val="24"/>
          <w:szCs w:val="24"/>
          <w:lang w:eastAsia="ru-RU"/>
        </w:rPr>
        <w:tab/>
        <w:t xml:space="preserve"> </w:t>
      </w:r>
      <w:r w:rsidRPr="00092761">
        <w:rPr>
          <w:rFonts w:ascii="Times New Roman" w:eastAsia="Times New Roman" w:hAnsi="Times New Roman" w:cs="Times New Roman"/>
          <w:noProof/>
          <w:sz w:val="24"/>
          <w:szCs w:val="24"/>
          <w:lang w:eastAsia="ru-RU"/>
        </w:rPr>
        <w:tab/>
      </w:r>
      <w:r w:rsidRPr="00092761">
        <w:rPr>
          <w:rFonts w:ascii="Times New Roman" w:eastAsia="Times New Roman" w:hAnsi="Times New Roman" w:cs="Times New Roman"/>
          <w:noProof/>
          <w:sz w:val="24"/>
          <w:szCs w:val="24"/>
          <w:lang w:eastAsia="ru-RU"/>
        </w:rPr>
        <w:tab/>
        <w:t>Директор ___________/Плиева М.Х./</w:t>
      </w:r>
    </w:p>
    <w:p w:rsidR="00092761" w:rsidRPr="003D43DD" w:rsidRDefault="003D43DD" w:rsidP="00092761">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40"/>
          <w:szCs w:val="40"/>
          <w:lang w:eastAsia="ru-RU"/>
        </w:rPr>
        <w:tab/>
      </w:r>
      <w:r>
        <w:rPr>
          <w:rFonts w:ascii="Times New Roman" w:eastAsia="Times New Roman" w:hAnsi="Times New Roman" w:cs="Times New Roman"/>
          <w:noProof/>
          <w:sz w:val="40"/>
          <w:szCs w:val="40"/>
          <w:lang w:eastAsia="ru-RU"/>
        </w:rPr>
        <w:tab/>
        <w:t xml:space="preserve"> </w:t>
      </w:r>
      <w:r>
        <w:rPr>
          <w:rFonts w:ascii="Times New Roman" w:eastAsia="Times New Roman" w:hAnsi="Times New Roman" w:cs="Times New Roman"/>
          <w:noProof/>
          <w:sz w:val="40"/>
          <w:szCs w:val="40"/>
          <w:lang w:eastAsia="ru-RU"/>
        </w:rPr>
        <w:tab/>
      </w:r>
      <w:r w:rsidRPr="003D43DD">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t xml:space="preserve">           </w:t>
      </w:r>
      <w:r w:rsidR="009860CA">
        <w:rPr>
          <w:rFonts w:ascii="Times New Roman" w:eastAsia="Times New Roman" w:hAnsi="Times New Roman" w:cs="Times New Roman"/>
          <w:noProof/>
          <w:sz w:val="24"/>
          <w:szCs w:val="24"/>
          <w:lang w:eastAsia="ru-RU"/>
        </w:rPr>
        <w:t>Приказ №13</w:t>
      </w:r>
      <w:r w:rsidRPr="003D43DD">
        <w:rPr>
          <w:rFonts w:ascii="Times New Roman" w:eastAsia="Times New Roman" w:hAnsi="Times New Roman" w:cs="Times New Roman"/>
          <w:noProof/>
          <w:sz w:val="24"/>
          <w:szCs w:val="24"/>
          <w:lang w:eastAsia="ru-RU"/>
        </w:rPr>
        <w:t>-д от 30.08.201</w:t>
      </w:r>
      <w:r w:rsidR="009860CA">
        <w:rPr>
          <w:rFonts w:ascii="Times New Roman" w:eastAsia="Times New Roman" w:hAnsi="Times New Roman" w:cs="Times New Roman"/>
          <w:noProof/>
          <w:sz w:val="24"/>
          <w:szCs w:val="24"/>
          <w:lang w:eastAsia="ru-RU"/>
        </w:rPr>
        <w:t>9</w:t>
      </w:r>
      <w:r w:rsidRPr="003D43DD">
        <w:rPr>
          <w:rFonts w:ascii="Times New Roman" w:eastAsia="Times New Roman" w:hAnsi="Times New Roman" w:cs="Times New Roman"/>
          <w:noProof/>
          <w:sz w:val="24"/>
          <w:szCs w:val="24"/>
          <w:lang w:eastAsia="ru-RU"/>
        </w:rPr>
        <w:t>г.</w:t>
      </w:r>
    </w:p>
    <w:p w:rsidR="00092761" w:rsidRPr="003D43DD" w:rsidRDefault="00092761" w:rsidP="00092761">
      <w:pPr>
        <w:spacing w:after="0" w:line="240" w:lineRule="auto"/>
        <w:jc w:val="center"/>
        <w:rPr>
          <w:rFonts w:ascii="Times New Roman" w:eastAsia="Times New Roman" w:hAnsi="Times New Roman" w:cs="Times New Roman"/>
          <w:noProof/>
          <w:sz w:val="24"/>
          <w:szCs w:val="24"/>
          <w:lang w:eastAsia="ru-RU"/>
        </w:rPr>
      </w:pPr>
    </w:p>
    <w:p w:rsidR="00092761" w:rsidRPr="00092761" w:rsidRDefault="00092761" w:rsidP="00092761">
      <w:pPr>
        <w:spacing w:after="0" w:line="240" w:lineRule="auto"/>
        <w:jc w:val="center"/>
        <w:rPr>
          <w:rFonts w:ascii="Times New Roman" w:eastAsia="Times New Roman" w:hAnsi="Times New Roman" w:cs="Times New Roman"/>
          <w:noProof/>
          <w:sz w:val="40"/>
          <w:szCs w:val="40"/>
          <w:lang w:eastAsia="ru-RU"/>
        </w:rPr>
      </w:pPr>
    </w:p>
    <w:p w:rsidR="00092761" w:rsidRPr="00092761" w:rsidRDefault="00092761" w:rsidP="00092761">
      <w:pPr>
        <w:spacing w:after="0" w:line="240" w:lineRule="auto"/>
        <w:jc w:val="center"/>
        <w:rPr>
          <w:rFonts w:ascii="Times New Roman" w:eastAsia="Times New Roman" w:hAnsi="Times New Roman" w:cs="Times New Roman"/>
          <w:noProof/>
          <w:sz w:val="40"/>
          <w:szCs w:val="40"/>
          <w:lang w:eastAsia="ru-RU"/>
        </w:rPr>
      </w:pPr>
    </w:p>
    <w:p w:rsidR="00092761" w:rsidRPr="00092761" w:rsidRDefault="00092761" w:rsidP="00092761">
      <w:pPr>
        <w:spacing w:after="0" w:line="240" w:lineRule="auto"/>
        <w:jc w:val="center"/>
        <w:rPr>
          <w:rFonts w:ascii="Times New Roman" w:eastAsia="Times New Roman" w:hAnsi="Times New Roman" w:cs="Times New Roman"/>
          <w:noProof/>
          <w:sz w:val="40"/>
          <w:szCs w:val="40"/>
          <w:lang w:eastAsia="ru-RU"/>
        </w:rPr>
      </w:pPr>
      <w:r w:rsidRPr="00092761">
        <w:rPr>
          <w:rFonts w:ascii="Times New Roman" w:eastAsia="Times New Roman" w:hAnsi="Times New Roman" w:cs="Times New Roman"/>
          <w:noProof/>
          <w:sz w:val="40"/>
          <w:szCs w:val="40"/>
          <w:lang w:eastAsia="ru-RU"/>
        </w:rPr>
        <w:t>ГБОУ «СОШ-ДС №1 с.п. КАНТЫШЕВО»</w:t>
      </w:r>
    </w:p>
    <w:p w:rsidR="00092761" w:rsidRPr="00092761" w:rsidRDefault="00092761" w:rsidP="00092761">
      <w:pPr>
        <w:spacing w:after="0" w:line="240" w:lineRule="auto"/>
        <w:jc w:val="center"/>
        <w:rPr>
          <w:rFonts w:ascii="Times New Roman" w:eastAsia="Times New Roman" w:hAnsi="Times New Roman" w:cs="Times New Roman"/>
          <w:noProof/>
          <w:sz w:val="144"/>
          <w:szCs w:val="144"/>
          <w:lang w:eastAsia="ru-RU"/>
        </w:rPr>
      </w:pPr>
    </w:p>
    <w:p w:rsidR="00092761" w:rsidRPr="00092761" w:rsidRDefault="00092761" w:rsidP="00092761">
      <w:pPr>
        <w:spacing w:after="0" w:line="240" w:lineRule="auto"/>
        <w:jc w:val="center"/>
        <w:rPr>
          <w:rFonts w:ascii="Cambria" w:eastAsia="Times New Roman" w:hAnsi="Cambria" w:cs="Cambria"/>
          <w:noProof/>
          <w:sz w:val="96"/>
          <w:szCs w:val="96"/>
          <w:lang w:eastAsia="ru-RU"/>
        </w:rPr>
      </w:pPr>
      <w:r w:rsidRPr="00092761">
        <w:rPr>
          <w:rFonts w:ascii="Cambria" w:eastAsia="Times New Roman" w:hAnsi="Cambria" w:cs="Cambria"/>
          <w:noProof/>
          <w:sz w:val="96"/>
          <w:szCs w:val="96"/>
          <w:lang w:eastAsia="ru-RU"/>
        </w:rPr>
        <w:t>ОБЩЕШКОЛЬНЫЙ</w:t>
      </w:r>
      <w:r w:rsidRPr="00092761">
        <w:rPr>
          <w:rFonts w:ascii="Bodoni MT Poster Compressed" w:eastAsia="Times New Roman" w:hAnsi="Bodoni MT Poster Compressed" w:cs="Aparajita"/>
          <w:noProof/>
          <w:sz w:val="96"/>
          <w:szCs w:val="96"/>
          <w:lang w:eastAsia="ru-RU"/>
        </w:rPr>
        <w:t xml:space="preserve"> </w:t>
      </w:r>
      <w:r w:rsidRPr="00092761">
        <w:rPr>
          <w:rFonts w:ascii="Cambria" w:eastAsia="Times New Roman" w:hAnsi="Cambria" w:cs="Cambria"/>
          <w:noProof/>
          <w:sz w:val="96"/>
          <w:szCs w:val="96"/>
          <w:lang w:eastAsia="ru-RU"/>
        </w:rPr>
        <w:t xml:space="preserve">ПЛАН </w:t>
      </w:r>
    </w:p>
    <w:p w:rsidR="00092761" w:rsidRPr="00092761" w:rsidRDefault="00924CC9" w:rsidP="00092761">
      <w:pPr>
        <w:spacing w:after="0" w:line="240" w:lineRule="auto"/>
        <w:jc w:val="center"/>
        <w:rPr>
          <w:rFonts w:ascii="Cambria" w:eastAsia="Times New Roman" w:hAnsi="Cambria" w:cs="Cambria"/>
          <w:noProof/>
          <w:sz w:val="56"/>
          <w:szCs w:val="56"/>
          <w:lang w:eastAsia="ru-RU"/>
        </w:rPr>
      </w:pPr>
      <w:r>
        <w:rPr>
          <w:rFonts w:ascii="Cambria" w:eastAsia="Times New Roman" w:hAnsi="Cambria" w:cs="Cambria"/>
          <w:noProof/>
          <w:sz w:val="56"/>
          <w:szCs w:val="56"/>
          <w:lang w:eastAsia="ru-RU"/>
        </w:rPr>
        <w:t>на 2019-2020</w:t>
      </w:r>
      <w:r w:rsidR="00092761" w:rsidRPr="00092761">
        <w:rPr>
          <w:rFonts w:ascii="Cambria" w:eastAsia="Times New Roman" w:hAnsi="Cambria" w:cs="Cambria"/>
          <w:noProof/>
          <w:sz w:val="56"/>
          <w:szCs w:val="56"/>
          <w:lang w:eastAsia="ru-RU"/>
        </w:rPr>
        <w:t xml:space="preserve"> учебный год</w:t>
      </w:r>
    </w:p>
    <w:p w:rsidR="00092761" w:rsidRPr="00092761" w:rsidRDefault="00092761" w:rsidP="00092761">
      <w:pPr>
        <w:spacing w:after="0" w:line="240" w:lineRule="auto"/>
        <w:jc w:val="center"/>
        <w:rPr>
          <w:rFonts w:ascii="Cambria" w:eastAsia="Times New Roman" w:hAnsi="Cambria" w:cs="Cambria"/>
          <w:noProof/>
          <w:sz w:val="36"/>
          <w:szCs w:val="36"/>
          <w:lang w:eastAsia="ru-RU"/>
        </w:rPr>
      </w:pPr>
    </w:p>
    <w:p w:rsidR="00092761" w:rsidRPr="00092761" w:rsidRDefault="00092761" w:rsidP="00092761">
      <w:pPr>
        <w:spacing w:after="0" w:line="240" w:lineRule="auto"/>
        <w:jc w:val="center"/>
        <w:rPr>
          <w:rFonts w:ascii="Calibri" w:eastAsia="Times New Roman" w:hAnsi="Calibri" w:cs="Aparajita"/>
          <w:sz w:val="96"/>
          <w:szCs w:val="96"/>
          <w:lang w:eastAsia="ru-RU"/>
        </w:rPr>
      </w:pPr>
      <w:r>
        <w:rPr>
          <w:rFonts w:ascii="Bodoni MT Poster Compressed" w:eastAsia="Times New Roman" w:hAnsi="Bodoni MT Poster Compressed" w:cs="Aparajita"/>
          <w:noProof/>
          <w:sz w:val="96"/>
          <w:szCs w:val="96"/>
          <w:lang w:eastAsia="ru-RU"/>
        </w:rPr>
        <w:drawing>
          <wp:inline distT="0" distB="0" distL="0" distR="0">
            <wp:extent cx="5172075" cy="3448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3448050"/>
                    </a:xfrm>
                    <a:prstGeom prst="rect">
                      <a:avLst/>
                    </a:prstGeom>
                    <a:noFill/>
                    <a:ln>
                      <a:noFill/>
                    </a:ln>
                  </pic:spPr>
                </pic:pic>
              </a:graphicData>
            </a:graphic>
          </wp:inline>
        </w:drawing>
      </w:r>
    </w:p>
    <w:p w:rsidR="00092761" w:rsidRPr="00092761" w:rsidRDefault="00092761" w:rsidP="00092761">
      <w:pPr>
        <w:spacing w:before="100" w:beforeAutospacing="1" w:after="202" w:line="240" w:lineRule="auto"/>
        <w:rPr>
          <w:rFonts w:ascii="Times New Roman" w:eastAsia="Times New Roman" w:hAnsi="Times New Roman" w:cs="Times New Roman"/>
          <w:b/>
          <w:bCs/>
          <w:sz w:val="24"/>
          <w:szCs w:val="24"/>
          <w:lang w:eastAsia="ru-RU"/>
        </w:rPr>
      </w:pPr>
    </w:p>
    <w:p w:rsidR="00092761" w:rsidRPr="00092761" w:rsidRDefault="00092761" w:rsidP="00092761">
      <w:pPr>
        <w:spacing w:before="100" w:beforeAutospacing="1" w:after="202" w:line="240" w:lineRule="auto"/>
        <w:rPr>
          <w:rFonts w:ascii="Times New Roman" w:eastAsia="Times New Roman" w:hAnsi="Times New Roman" w:cs="Times New Roman"/>
          <w:b/>
          <w:bCs/>
          <w:sz w:val="24"/>
          <w:szCs w:val="24"/>
          <w:lang w:eastAsia="ru-RU"/>
        </w:rPr>
      </w:pPr>
    </w:p>
    <w:p w:rsidR="00092761" w:rsidRPr="00092761" w:rsidRDefault="00092761" w:rsidP="00092761">
      <w:pPr>
        <w:spacing w:after="0" w:line="240" w:lineRule="auto"/>
        <w:jc w:val="center"/>
        <w:rPr>
          <w:rFonts w:ascii="Times New Roman" w:eastAsia="Times New Roman" w:hAnsi="Times New Roman" w:cs="Times New Roman"/>
          <w:sz w:val="24"/>
          <w:szCs w:val="24"/>
          <w:lang w:eastAsia="ru-RU"/>
        </w:rPr>
      </w:pPr>
    </w:p>
    <w:p w:rsidR="00092761" w:rsidRPr="00092761" w:rsidRDefault="00092761" w:rsidP="00092761">
      <w:pPr>
        <w:spacing w:after="0" w:line="240" w:lineRule="auto"/>
        <w:jc w:val="center"/>
        <w:rPr>
          <w:rFonts w:ascii="Times New Roman" w:eastAsia="Times New Roman" w:hAnsi="Times New Roman" w:cs="Times New Roman"/>
          <w:sz w:val="24"/>
          <w:szCs w:val="24"/>
          <w:lang w:eastAsia="ru-RU"/>
        </w:rPr>
      </w:pPr>
    </w:p>
    <w:p w:rsidR="00092761" w:rsidRPr="00092761" w:rsidRDefault="00092761" w:rsidP="00092761">
      <w:pPr>
        <w:spacing w:after="0" w:line="240" w:lineRule="auto"/>
        <w:jc w:val="center"/>
        <w:rPr>
          <w:rFonts w:ascii="Times New Roman" w:eastAsia="Times New Roman" w:hAnsi="Times New Roman" w:cs="Times New Roman"/>
          <w:sz w:val="24"/>
          <w:szCs w:val="24"/>
          <w:lang w:eastAsia="ru-RU"/>
        </w:rPr>
      </w:pPr>
    </w:p>
    <w:p w:rsidR="00092761" w:rsidRPr="00092761" w:rsidRDefault="00092761" w:rsidP="00092761">
      <w:pPr>
        <w:spacing w:after="0" w:line="240" w:lineRule="auto"/>
        <w:jc w:val="center"/>
        <w:rPr>
          <w:rFonts w:ascii="Times New Roman" w:eastAsia="Times New Roman" w:hAnsi="Times New Roman" w:cs="Times New Roman"/>
          <w:b/>
          <w:sz w:val="24"/>
          <w:szCs w:val="24"/>
          <w:lang w:eastAsia="ru-RU"/>
        </w:rPr>
      </w:pPr>
    </w:p>
    <w:p w:rsidR="00092761" w:rsidRPr="006068CB" w:rsidRDefault="006068CB" w:rsidP="006068CB">
      <w:pPr>
        <w:spacing w:after="0" w:line="240" w:lineRule="auto"/>
        <w:jc w:val="center"/>
        <w:rPr>
          <w:rFonts w:ascii="Times New Roman" w:eastAsia="Times New Roman" w:hAnsi="Times New Roman" w:cs="Times New Roman"/>
          <w:b/>
          <w:sz w:val="28"/>
          <w:szCs w:val="28"/>
          <w:lang w:eastAsia="ar-SA"/>
        </w:rPr>
      </w:pPr>
      <w:r w:rsidRPr="006068CB">
        <w:rPr>
          <w:rFonts w:ascii="Times New Roman" w:eastAsia="Times New Roman" w:hAnsi="Times New Roman" w:cs="Times New Roman"/>
          <w:b/>
          <w:sz w:val="28"/>
          <w:szCs w:val="28"/>
          <w:lang w:eastAsia="ar-SA"/>
        </w:rPr>
        <w:lastRenderedPageBreak/>
        <w:t xml:space="preserve">Анализ работы ГБОУ </w:t>
      </w:r>
      <w:r w:rsidR="00924CC9">
        <w:rPr>
          <w:rFonts w:ascii="Times New Roman" w:eastAsia="Times New Roman" w:hAnsi="Times New Roman" w:cs="Times New Roman"/>
          <w:b/>
          <w:sz w:val="28"/>
          <w:szCs w:val="28"/>
          <w:lang w:eastAsia="ar-SA"/>
        </w:rPr>
        <w:t xml:space="preserve">«СОШ-ДС №1 </w:t>
      </w:r>
      <w:proofErr w:type="spellStart"/>
      <w:r w:rsidR="00924CC9">
        <w:rPr>
          <w:rFonts w:ascii="Times New Roman" w:eastAsia="Times New Roman" w:hAnsi="Times New Roman" w:cs="Times New Roman"/>
          <w:b/>
          <w:sz w:val="28"/>
          <w:szCs w:val="28"/>
          <w:lang w:eastAsia="ar-SA"/>
        </w:rPr>
        <w:t>с.п</w:t>
      </w:r>
      <w:proofErr w:type="gramStart"/>
      <w:r w:rsidR="00924CC9">
        <w:rPr>
          <w:rFonts w:ascii="Times New Roman" w:eastAsia="Times New Roman" w:hAnsi="Times New Roman" w:cs="Times New Roman"/>
          <w:b/>
          <w:sz w:val="28"/>
          <w:szCs w:val="28"/>
          <w:lang w:eastAsia="ar-SA"/>
        </w:rPr>
        <w:t>.К</w:t>
      </w:r>
      <w:proofErr w:type="gramEnd"/>
      <w:r w:rsidR="00924CC9">
        <w:rPr>
          <w:rFonts w:ascii="Times New Roman" w:eastAsia="Times New Roman" w:hAnsi="Times New Roman" w:cs="Times New Roman"/>
          <w:b/>
          <w:sz w:val="28"/>
          <w:szCs w:val="28"/>
          <w:lang w:eastAsia="ar-SA"/>
        </w:rPr>
        <w:t>антышево</w:t>
      </w:r>
      <w:proofErr w:type="spellEnd"/>
      <w:r w:rsidR="00924CC9">
        <w:rPr>
          <w:rFonts w:ascii="Times New Roman" w:eastAsia="Times New Roman" w:hAnsi="Times New Roman" w:cs="Times New Roman"/>
          <w:b/>
          <w:sz w:val="28"/>
          <w:szCs w:val="28"/>
          <w:lang w:eastAsia="ar-SA"/>
        </w:rPr>
        <w:t>» в 2018-2019</w:t>
      </w:r>
      <w:r w:rsidRPr="006068CB">
        <w:rPr>
          <w:rFonts w:ascii="Times New Roman" w:eastAsia="Times New Roman" w:hAnsi="Times New Roman" w:cs="Times New Roman"/>
          <w:b/>
          <w:sz w:val="28"/>
          <w:szCs w:val="28"/>
          <w:lang w:eastAsia="ar-SA"/>
        </w:rPr>
        <w:t xml:space="preserve"> учебном году</w:t>
      </w:r>
    </w:p>
    <w:p w:rsidR="006068CB" w:rsidRPr="00E907C7" w:rsidRDefault="006068CB" w:rsidP="006068CB">
      <w:pPr>
        <w:pStyle w:val="ab"/>
        <w:spacing w:before="0" w:after="0" w:line="360" w:lineRule="auto"/>
        <w:ind w:left="-284"/>
        <w:jc w:val="both"/>
      </w:pPr>
      <w:r w:rsidRPr="00E907C7">
        <w:rPr>
          <w:rStyle w:val="ad"/>
        </w:rPr>
        <w:t>1. Общая характеристика учреждения</w:t>
      </w:r>
    </w:p>
    <w:p w:rsidR="006068CB" w:rsidRPr="00E907C7" w:rsidRDefault="006068CB" w:rsidP="006068CB">
      <w:pPr>
        <w:pStyle w:val="ab"/>
        <w:spacing w:before="0" w:after="0" w:line="360" w:lineRule="auto"/>
        <w:ind w:left="-284"/>
        <w:jc w:val="both"/>
      </w:pPr>
      <w:r w:rsidRPr="00E907C7">
        <w:t xml:space="preserve">1.1. </w:t>
      </w:r>
      <w:r w:rsidRPr="00E907C7">
        <w:rPr>
          <w:i/>
        </w:rPr>
        <w:t>Полное наименование общеобразовательной организации в соответствии с Уставом</w:t>
      </w:r>
      <w:r w:rsidRPr="00E907C7">
        <w:t xml:space="preserve"> – государственное бюджетное общеобразовательное учреждение «</w:t>
      </w:r>
      <w:proofErr w:type="gramStart"/>
      <w:r w:rsidRPr="00E907C7">
        <w:t>Средняя</w:t>
      </w:r>
      <w:proofErr w:type="gramEnd"/>
      <w:r w:rsidRPr="00E907C7">
        <w:t xml:space="preserve"> общеобразовательная школа-детский сад №1 сельского поселения Кантышево»;</w:t>
      </w:r>
    </w:p>
    <w:p w:rsidR="006068CB" w:rsidRPr="00E907C7" w:rsidRDefault="006068CB" w:rsidP="006068CB">
      <w:pPr>
        <w:pStyle w:val="ab"/>
        <w:spacing w:before="0" w:after="0" w:line="360" w:lineRule="auto"/>
        <w:ind w:left="-284"/>
        <w:jc w:val="both"/>
      </w:pPr>
      <w:r w:rsidRPr="00E907C7">
        <w:t xml:space="preserve">1.2. </w:t>
      </w:r>
      <w:r w:rsidRPr="00E907C7">
        <w:rPr>
          <w:i/>
        </w:rPr>
        <w:t>Местонахождение</w:t>
      </w:r>
      <w:proofErr w:type="gramStart"/>
      <w:r w:rsidRPr="00E907C7">
        <w:t xml:space="preserve"> – </w:t>
      </w:r>
      <w:proofErr w:type="gramEnd"/>
    </w:p>
    <w:p w:rsidR="006068CB" w:rsidRPr="00E907C7" w:rsidRDefault="006068CB" w:rsidP="006068CB">
      <w:pPr>
        <w:pStyle w:val="ab"/>
        <w:spacing w:before="0" w:after="0" w:line="360" w:lineRule="auto"/>
        <w:ind w:left="-284"/>
        <w:jc w:val="both"/>
      </w:pPr>
      <w:r w:rsidRPr="00E907C7">
        <w:t xml:space="preserve">- юридический адрес: 386121, Республика Ингушетия, </w:t>
      </w:r>
      <w:proofErr w:type="spellStart"/>
      <w:r w:rsidRPr="00E907C7">
        <w:t>с.п</w:t>
      </w:r>
      <w:proofErr w:type="spellEnd"/>
      <w:r w:rsidRPr="00E907C7">
        <w:t xml:space="preserve">. Кантышево, ул. </w:t>
      </w:r>
      <w:proofErr w:type="spellStart"/>
      <w:r w:rsidRPr="00E907C7">
        <w:t>Шерипова</w:t>
      </w:r>
      <w:proofErr w:type="spellEnd"/>
      <w:r w:rsidRPr="00E907C7">
        <w:t>, 1;</w:t>
      </w:r>
    </w:p>
    <w:p w:rsidR="006068CB" w:rsidRPr="00E907C7" w:rsidRDefault="006068CB" w:rsidP="006068CB">
      <w:pPr>
        <w:pStyle w:val="ab"/>
        <w:spacing w:before="0" w:after="0" w:line="360" w:lineRule="auto"/>
        <w:ind w:left="-284"/>
        <w:jc w:val="both"/>
      </w:pPr>
      <w:r w:rsidRPr="00E907C7">
        <w:t xml:space="preserve">- фактический адрес: 386121, Республика Ингушетия, </w:t>
      </w:r>
      <w:proofErr w:type="spellStart"/>
      <w:r w:rsidRPr="00E907C7">
        <w:t>с.п</w:t>
      </w:r>
      <w:proofErr w:type="spellEnd"/>
      <w:r w:rsidRPr="00E907C7">
        <w:t xml:space="preserve">. Кантышево, ул. </w:t>
      </w:r>
      <w:proofErr w:type="spellStart"/>
      <w:r w:rsidRPr="00E907C7">
        <w:t>Шерипова</w:t>
      </w:r>
      <w:proofErr w:type="spellEnd"/>
      <w:r w:rsidRPr="00E907C7">
        <w:t>, 1;</w:t>
      </w:r>
    </w:p>
    <w:p w:rsidR="006068CB" w:rsidRPr="00E907C7" w:rsidRDefault="006068CB" w:rsidP="006068CB">
      <w:pPr>
        <w:pStyle w:val="ab"/>
        <w:spacing w:before="0" w:after="0" w:line="360" w:lineRule="auto"/>
        <w:ind w:left="-284"/>
        <w:jc w:val="both"/>
        <w:rPr>
          <w:i/>
        </w:rPr>
      </w:pPr>
      <w:r w:rsidRPr="00E907C7">
        <w:t>1.3</w:t>
      </w:r>
      <w:r w:rsidRPr="00E907C7">
        <w:rPr>
          <w:i/>
        </w:rPr>
        <w:t>. Телефон:</w:t>
      </w:r>
    </w:p>
    <w:p w:rsidR="006068CB" w:rsidRPr="00E907C7" w:rsidRDefault="006068CB" w:rsidP="006068CB">
      <w:pPr>
        <w:pStyle w:val="ab"/>
        <w:spacing w:before="0" w:after="0" w:line="360" w:lineRule="auto"/>
        <w:ind w:left="-284"/>
        <w:jc w:val="both"/>
      </w:pPr>
      <w:r w:rsidRPr="00E907C7">
        <w:t>- 8 (928) 094-84-10</w:t>
      </w:r>
    </w:p>
    <w:p w:rsidR="006068CB" w:rsidRPr="00E907C7" w:rsidRDefault="006068CB" w:rsidP="006068CB">
      <w:pPr>
        <w:pStyle w:val="ab"/>
        <w:spacing w:before="0" w:after="0" w:line="360" w:lineRule="auto"/>
        <w:ind w:left="-284"/>
        <w:jc w:val="both"/>
      </w:pPr>
      <w:r w:rsidRPr="00E907C7">
        <w:t xml:space="preserve">1.4. </w:t>
      </w:r>
      <w:r w:rsidRPr="00E907C7">
        <w:rPr>
          <w:i/>
        </w:rPr>
        <w:t>Устав</w:t>
      </w:r>
      <w:r w:rsidRPr="00E907C7">
        <w:t xml:space="preserve">: Устав государственного бюджетного общеобразовательного учреждения «Средняя общеобразовательная школа – детский сад №1 </w:t>
      </w:r>
      <w:proofErr w:type="spellStart"/>
      <w:r w:rsidRPr="00E907C7">
        <w:t>с.п</w:t>
      </w:r>
      <w:proofErr w:type="spellEnd"/>
      <w:r w:rsidRPr="00E907C7">
        <w:t>. Кантышево»</w:t>
      </w:r>
    </w:p>
    <w:p w:rsidR="006068CB" w:rsidRPr="00E907C7" w:rsidRDefault="006068CB" w:rsidP="006068CB">
      <w:pPr>
        <w:pStyle w:val="ab"/>
        <w:spacing w:before="0" w:after="0" w:line="360" w:lineRule="auto"/>
        <w:ind w:left="-284"/>
        <w:jc w:val="both"/>
      </w:pPr>
      <w:r w:rsidRPr="00E907C7">
        <w:t>- УТВЕРЖДЕН  учредителем – Министерство образования и науки Республики Ингушетия 24 апреля 2017 года (приказ № 01-п);</w:t>
      </w:r>
    </w:p>
    <w:p w:rsidR="006068CB" w:rsidRPr="00E907C7" w:rsidRDefault="006068CB" w:rsidP="006068CB">
      <w:pPr>
        <w:pStyle w:val="ab"/>
        <w:spacing w:before="0" w:after="0" w:line="360" w:lineRule="auto"/>
        <w:ind w:left="-284"/>
        <w:jc w:val="both"/>
      </w:pPr>
      <w:r w:rsidRPr="00E907C7">
        <w:t xml:space="preserve">- </w:t>
      </w:r>
      <w:proofErr w:type="gramStart"/>
      <w:r w:rsidRPr="00E907C7">
        <w:t>СОГЛАСОВАН</w:t>
      </w:r>
      <w:proofErr w:type="gramEnd"/>
      <w:r w:rsidRPr="00E907C7">
        <w:t xml:space="preserve"> в Министерстве имущественных и земельных отношений РИ.</w:t>
      </w:r>
    </w:p>
    <w:p w:rsidR="006068CB" w:rsidRPr="00E907C7" w:rsidRDefault="006068CB" w:rsidP="006068CB">
      <w:pPr>
        <w:pStyle w:val="ab"/>
        <w:spacing w:before="0" w:after="0" w:line="360" w:lineRule="auto"/>
        <w:ind w:left="-284"/>
        <w:jc w:val="both"/>
      </w:pPr>
      <w:r w:rsidRPr="00E907C7">
        <w:t xml:space="preserve">1.5. </w:t>
      </w:r>
      <w:r w:rsidRPr="00E907C7">
        <w:rPr>
          <w:i/>
        </w:rPr>
        <w:t>Учредитель</w:t>
      </w:r>
      <w:r w:rsidRPr="00E907C7">
        <w:t>: Министерство образования и науки Республики Ингушетия</w:t>
      </w:r>
    </w:p>
    <w:p w:rsidR="006068CB" w:rsidRPr="00E907C7" w:rsidRDefault="006068CB" w:rsidP="006068CB">
      <w:pPr>
        <w:pStyle w:val="ab"/>
        <w:spacing w:before="0" w:after="0" w:line="360" w:lineRule="auto"/>
        <w:ind w:left="-284"/>
        <w:jc w:val="both"/>
      </w:pPr>
      <w:r w:rsidRPr="00E907C7">
        <w:t>- Министр – Костоев Ю.Б.;</w:t>
      </w:r>
    </w:p>
    <w:p w:rsidR="006068CB" w:rsidRPr="00E907C7" w:rsidRDefault="006068CB" w:rsidP="006068CB">
      <w:pPr>
        <w:pStyle w:val="ab"/>
        <w:spacing w:before="0" w:after="0" w:line="360" w:lineRule="auto"/>
        <w:ind w:left="-284"/>
        <w:jc w:val="both"/>
      </w:pPr>
      <w:r w:rsidRPr="00E907C7">
        <w:t>- местонахождение Учредителя:</w:t>
      </w:r>
    </w:p>
    <w:p w:rsidR="006068CB" w:rsidRPr="00E907C7" w:rsidRDefault="006068CB" w:rsidP="006068CB">
      <w:pPr>
        <w:pStyle w:val="ab"/>
        <w:spacing w:before="0" w:after="0" w:line="360" w:lineRule="auto"/>
        <w:ind w:left="-284"/>
        <w:jc w:val="both"/>
      </w:pPr>
      <w:r w:rsidRPr="00E907C7">
        <w:t>- г. Назрань, ул. Московская, 37;</w:t>
      </w:r>
    </w:p>
    <w:p w:rsidR="006068CB" w:rsidRPr="00E907C7" w:rsidRDefault="006068CB" w:rsidP="006068CB">
      <w:pPr>
        <w:pStyle w:val="ab"/>
        <w:spacing w:before="0" w:after="0" w:line="360" w:lineRule="auto"/>
        <w:ind w:left="-284"/>
        <w:jc w:val="both"/>
      </w:pPr>
      <w:r w:rsidRPr="00E907C7">
        <w:t xml:space="preserve">1.6. </w:t>
      </w:r>
      <w:r w:rsidRPr="00E907C7">
        <w:rPr>
          <w:i/>
        </w:rPr>
        <w:t xml:space="preserve">Организационно-правовая форма </w:t>
      </w:r>
      <w:r w:rsidRPr="00E907C7">
        <w:t>– государственное учреждение.</w:t>
      </w:r>
    </w:p>
    <w:p w:rsidR="006068CB" w:rsidRPr="00E907C7" w:rsidRDefault="006068CB" w:rsidP="006068CB">
      <w:pPr>
        <w:pStyle w:val="ab"/>
        <w:spacing w:before="0" w:after="0" w:line="360" w:lineRule="auto"/>
        <w:ind w:left="-284"/>
        <w:jc w:val="both"/>
      </w:pPr>
      <w:r w:rsidRPr="00E907C7">
        <w:t>Вид образовательного учреждения - школа</w:t>
      </w:r>
    </w:p>
    <w:p w:rsidR="006068CB" w:rsidRPr="00E907C7" w:rsidRDefault="006068CB" w:rsidP="006068CB">
      <w:pPr>
        <w:pStyle w:val="ab"/>
        <w:spacing w:before="0" w:after="0" w:line="360" w:lineRule="auto"/>
        <w:ind w:left="-284"/>
        <w:jc w:val="both"/>
      </w:pPr>
      <w:r w:rsidRPr="00E907C7">
        <w:t xml:space="preserve">1.7. </w:t>
      </w:r>
      <w:r w:rsidRPr="00E907C7">
        <w:rPr>
          <w:i/>
        </w:rPr>
        <w:t>Свидетельство о постановке на учет юридического лица в налоговом органе</w:t>
      </w:r>
      <w:r w:rsidRPr="00E907C7">
        <w:t xml:space="preserve"> (серия, номер, дата, ИНН) – 06№000472590, 14.06.2012г. выдано ФНС по РИ </w:t>
      </w:r>
    </w:p>
    <w:p w:rsidR="006068CB" w:rsidRPr="00E907C7" w:rsidRDefault="006068CB" w:rsidP="006068CB">
      <w:pPr>
        <w:pStyle w:val="ab"/>
        <w:spacing w:before="0" w:after="0" w:line="360" w:lineRule="auto"/>
        <w:ind w:left="-284"/>
        <w:jc w:val="both"/>
      </w:pPr>
      <w:r w:rsidRPr="00E907C7">
        <w:t xml:space="preserve">1.8. </w:t>
      </w:r>
      <w:r w:rsidRPr="00E907C7">
        <w:rPr>
          <w:i/>
        </w:rPr>
        <w:t>Свидетельство о праве на имущество:</w:t>
      </w:r>
      <w:r w:rsidRPr="00E907C7">
        <w:t xml:space="preserve"> свидетельство о государственной регистрации права, серия 61-АЕ № 342731 от 23.12.2009 г., вид права: оперативное управление.</w:t>
      </w:r>
    </w:p>
    <w:p w:rsidR="006068CB" w:rsidRPr="00E907C7" w:rsidRDefault="006068CB" w:rsidP="006068CB">
      <w:pPr>
        <w:pStyle w:val="ab"/>
        <w:spacing w:before="0" w:after="0" w:line="360" w:lineRule="auto"/>
        <w:ind w:left="-284"/>
        <w:jc w:val="both"/>
      </w:pPr>
      <w:r w:rsidRPr="00E907C7">
        <w:t xml:space="preserve">1.9. </w:t>
      </w:r>
      <w:r w:rsidRPr="00E907C7">
        <w:rPr>
          <w:i/>
        </w:rPr>
        <w:t xml:space="preserve">Лицензия на </w:t>
      </w:r>
      <w:proofErr w:type="gramStart"/>
      <w:r w:rsidRPr="00E907C7">
        <w:rPr>
          <w:i/>
        </w:rPr>
        <w:t>право ведения</w:t>
      </w:r>
      <w:proofErr w:type="gramEnd"/>
      <w:r w:rsidRPr="00E907C7">
        <w:rPr>
          <w:i/>
        </w:rPr>
        <w:t xml:space="preserve"> образовательной деятельности</w:t>
      </w:r>
      <w:r w:rsidRPr="00E907C7">
        <w:t xml:space="preserve">  – серия 06Л01 №0000347, регистрационный номер 692 от 17.05.2017 года (бессрочно)</w:t>
      </w:r>
    </w:p>
    <w:p w:rsidR="006068CB" w:rsidRPr="00E907C7" w:rsidRDefault="006068CB" w:rsidP="006068CB">
      <w:pPr>
        <w:pStyle w:val="ab"/>
        <w:spacing w:before="0" w:after="0" w:line="360" w:lineRule="auto"/>
        <w:ind w:left="-284"/>
        <w:jc w:val="both"/>
      </w:pPr>
    </w:p>
    <w:p w:rsidR="006068CB" w:rsidRPr="00E907C7" w:rsidRDefault="006068CB" w:rsidP="006068CB">
      <w:pPr>
        <w:pStyle w:val="ab"/>
        <w:spacing w:before="0" w:after="0" w:line="360" w:lineRule="auto"/>
        <w:ind w:left="-284"/>
        <w:jc w:val="center"/>
      </w:pPr>
      <w:r w:rsidRPr="00E907C7">
        <w:t>Перечень реализуемых образовательных программ:</w:t>
      </w:r>
    </w:p>
    <w:p w:rsidR="006068CB" w:rsidRPr="00E907C7" w:rsidRDefault="006068CB" w:rsidP="005758E5">
      <w:pPr>
        <w:pStyle w:val="ab"/>
        <w:numPr>
          <w:ilvl w:val="0"/>
          <w:numId w:val="36"/>
        </w:numPr>
        <w:suppressAutoHyphens w:val="0"/>
        <w:spacing w:before="0" w:after="0" w:line="360" w:lineRule="auto"/>
        <w:jc w:val="both"/>
      </w:pPr>
      <w:r w:rsidRPr="00E907C7">
        <w:t>программа дошкольного образования, нормативный срок освоения – 3 года;</w:t>
      </w:r>
    </w:p>
    <w:p w:rsidR="006068CB" w:rsidRPr="00E907C7" w:rsidRDefault="006068CB" w:rsidP="005758E5">
      <w:pPr>
        <w:pStyle w:val="ab"/>
        <w:numPr>
          <w:ilvl w:val="0"/>
          <w:numId w:val="36"/>
        </w:numPr>
        <w:suppressAutoHyphens w:val="0"/>
        <w:spacing w:before="0" w:after="0" w:line="360" w:lineRule="auto"/>
        <w:jc w:val="both"/>
      </w:pPr>
      <w:r w:rsidRPr="00E907C7">
        <w:t>программа начального общего образования, уровень – общеобразовательный, основная, нормативный срок</w:t>
      </w:r>
    </w:p>
    <w:p w:rsidR="006068CB" w:rsidRPr="00E907C7" w:rsidRDefault="006068CB" w:rsidP="006068CB">
      <w:pPr>
        <w:pStyle w:val="ab"/>
        <w:spacing w:before="0" w:after="0" w:line="360" w:lineRule="auto"/>
        <w:ind w:left="76"/>
        <w:jc w:val="both"/>
      </w:pPr>
      <w:r w:rsidRPr="00E907C7">
        <w:t>освоения – 4 года;</w:t>
      </w:r>
    </w:p>
    <w:p w:rsidR="006068CB" w:rsidRPr="00E907C7" w:rsidRDefault="006068CB" w:rsidP="005758E5">
      <w:pPr>
        <w:pStyle w:val="ab"/>
        <w:numPr>
          <w:ilvl w:val="0"/>
          <w:numId w:val="36"/>
        </w:numPr>
        <w:suppressAutoHyphens w:val="0"/>
        <w:spacing w:before="0" w:after="0" w:line="360" w:lineRule="auto"/>
        <w:jc w:val="both"/>
      </w:pPr>
      <w:r w:rsidRPr="00E907C7">
        <w:t>программа основного общего образования, уровень – общеобразовательный, основная, нормативный срок освоения – 5 лет;</w:t>
      </w:r>
    </w:p>
    <w:p w:rsidR="006068CB" w:rsidRPr="00E907C7" w:rsidRDefault="006068CB" w:rsidP="005758E5">
      <w:pPr>
        <w:pStyle w:val="ab"/>
        <w:numPr>
          <w:ilvl w:val="0"/>
          <w:numId w:val="36"/>
        </w:numPr>
        <w:suppressAutoHyphens w:val="0"/>
        <w:spacing w:before="0" w:after="0" w:line="360" w:lineRule="auto"/>
        <w:jc w:val="both"/>
      </w:pPr>
      <w:r w:rsidRPr="00E907C7">
        <w:t>программа среднего общего образования, уровень – общеобразовательный, основная, нормативный срок освоения – 2 года;</w:t>
      </w:r>
    </w:p>
    <w:p w:rsidR="006068CB" w:rsidRPr="00E907C7" w:rsidRDefault="006068CB" w:rsidP="005758E5">
      <w:pPr>
        <w:pStyle w:val="ab"/>
        <w:numPr>
          <w:ilvl w:val="0"/>
          <w:numId w:val="36"/>
        </w:numPr>
        <w:suppressAutoHyphens w:val="0"/>
        <w:spacing w:before="0" w:after="0" w:line="360" w:lineRule="auto"/>
        <w:jc w:val="both"/>
      </w:pPr>
      <w:r w:rsidRPr="00E907C7">
        <w:t>программа дополнительного образования.</w:t>
      </w:r>
    </w:p>
    <w:p w:rsidR="006068CB" w:rsidRPr="00E907C7" w:rsidRDefault="006068CB" w:rsidP="006068CB">
      <w:pPr>
        <w:pStyle w:val="ab"/>
        <w:spacing w:before="0" w:after="0" w:line="360" w:lineRule="auto"/>
        <w:ind w:left="-284"/>
        <w:jc w:val="both"/>
      </w:pPr>
      <w:r w:rsidRPr="00E907C7">
        <w:lastRenderedPageBreak/>
        <w:t xml:space="preserve">1.10. </w:t>
      </w:r>
      <w:r w:rsidRPr="00E907C7">
        <w:rPr>
          <w:i/>
        </w:rPr>
        <w:t>Свидетельство о государственной аккредитации</w:t>
      </w:r>
      <w:r w:rsidRPr="00E907C7">
        <w:t xml:space="preserve"> – серия 06А01 №0000023, регистрационный номер 189 от 07.06.2013года (срок до 07.06.2025г.)</w:t>
      </w:r>
    </w:p>
    <w:p w:rsidR="006068CB" w:rsidRPr="00E907C7" w:rsidRDefault="006068CB" w:rsidP="006068CB">
      <w:pPr>
        <w:pStyle w:val="ab"/>
        <w:spacing w:before="0" w:after="0" w:line="360" w:lineRule="auto"/>
        <w:ind w:left="-284"/>
        <w:jc w:val="both"/>
      </w:pPr>
      <w:r w:rsidRPr="00E907C7">
        <w:t>Реализуемые образовательные программы в соответствии со свидетельством о государственной аккредитации – дошкольного, начального общего, основного общего, среднего (полного) общего образования.</w:t>
      </w:r>
    </w:p>
    <w:p w:rsidR="006068CB" w:rsidRPr="00E907C7" w:rsidRDefault="006068CB" w:rsidP="006068CB">
      <w:pPr>
        <w:pStyle w:val="ab"/>
        <w:spacing w:before="0" w:after="0" w:line="360" w:lineRule="auto"/>
        <w:ind w:left="-284"/>
        <w:jc w:val="both"/>
      </w:pPr>
      <w:r w:rsidRPr="00E907C7">
        <w:t xml:space="preserve">1.11. </w:t>
      </w:r>
      <w:r w:rsidRPr="00E907C7">
        <w:rPr>
          <w:i/>
        </w:rPr>
        <w:t>Локальные акты учреждения:</w:t>
      </w:r>
    </w:p>
    <w:p w:rsidR="006068CB" w:rsidRPr="00E907C7" w:rsidRDefault="006068CB" w:rsidP="006068CB">
      <w:pPr>
        <w:pStyle w:val="ab"/>
        <w:spacing w:before="0" w:after="0" w:line="360" w:lineRule="auto"/>
        <w:ind w:left="-284"/>
        <w:jc w:val="both"/>
      </w:pPr>
      <w:r w:rsidRPr="00E907C7">
        <w:t>– Устав школы;</w:t>
      </w:r>
    </w:p>
    <w:p w:rsidR="006068CB" w:rsidRPr="00E907C7" w:rsidRDefault="006068CB" w:rsidP="006068CB">
      <w:pPr>
        <w:pStyle w:val="ab"/>
        <w:spacing w:before="0" w:after="0" w:line="360" w:lineRule="auto"/>
        <w:ind w:left="-284"/>
        <w:jc w:val="both"/>
      </w:pPr>
      <w:r w:rsidRPr="00E907C7">
        <w:t>– Свидетельство о государственной регистрации;</w:t>
      </w:r>
    </w:p>
    <w:p w:rsidR="006068CB" w:rsidRPr="00E907C7" w:rsidRDefault="006068CB" w:rsidP="006068CB">
      <w:pPr>
        <w:pStyle w:val="ab"/>
        <w:spacing w:before="0" w:after="0" w:line="360" w:lineRule="auto"/>
        <w:ind w:left="-284"/>
        <w:jc w:val="both"/>
      </w:pPr>
      <w:r w:rsidRPr="00E907C7">
        <w:t xml:space="preserve">– Лицензия на </w:t>
      </w:r>
      <w:proofErr w:type="gramStart"/>
      <w:r w:rsidRPr="00E907C7">
        <w:t>право ведения</w:t>
      </w:r>
      <w:proofErr w:type="gramEnd"/>
      <w:r w:rsidRPr="00E907C7">
        <w:t xml:space="preserve"> образовательной деятельности;</w:t>
      </w:r>
    </w:p>
    <w:p w:rsidR="006068CB" w:rsidRPr="00E907C7" w:rsidRDefault="006068CB" w:rsidP="006068CB">
      <w:pPr>
        <w:pStyle w:val="ab"/>
        <w:spacing w:before="0" w:after="0" w:line="360" w:lineRule="auto"/>
        <w:ind w:left="-284"/>
        <w:jc w:val="both"/>
      </w:pPr>
      <w:r w:rsidRPr="00E907C7">
        <w:t>– Свидетельство о государственной аккредитации;</w:t>
      </w:r>
    </w:p>
    <w:p w:rsidR="006068CB" w:rsidRPr="00E907C7" w:rsidRDefault="006068CB" w:rsidP="006068CB">
      <w:pPr>
        <w:pStyle w:val="ab"/>
        <w:spacing w:before="0" w:after="0" w:line="360" w:lineRule="auto"/>
        <w:ind w:left="-284"/>
        <w:jc w:val="both"/>
      </w:pPr>
      <w:r w:rsidRPr="00E907C7">
        <w:t>– Положение об Управляющем Совете школы;</w:t>
      </w:r>
    </w:p>
    <w:p w:rsidR="006068CB" w:rsidRPr="00E907C7" w:rsidRDefault="006068CB" w:rsidP="006068CB">
      <w:pPr>
        <w:pStyle w:val="ab"/>
        <w:spacing w:before="0" w:after="0" w:line="360" w:lineRule="auto"/>
        <w:ind w:left="-284"/>
        <w:jc w:val="both"/>
      </w:pPr>
      <w:r w:rsidRPr="00E907C7">
        <w:t>– Правила внутреннего трудового распорядка;</w:t>
      </w:r>
    </w:p>
    <w:p w:rsidR="00FA6142" w:rsidRDefault="006068CB" w:rsidP="00FA6142">
      <w:pPr>
        <w:pStyle w:val="ab"/>
        <w:spacing w:before="0" w:after="0" w:line="360" w:lineRule="auto"/>
        <w:ind w:left="-284"/>
        <w:jc w:val="both"/>
      </w:pPr>
      <w:r w:rsidRPr="00E907C7">
        <w:t>– Правила приема в первый класс;</w:t>
      </w:r>
    </w:p>
    <w:p w:rsidR="006068CB" w:rsidRPr="00E907C7" w:rsidRDefault="006068CB" w:rsidP="00FA6142">
      <w:pPr>
        <w:pStyle w:val="ab"/>
        <w:spacing w:before="0" w:after="0" w:line="360" w:lineRule="auto"/>
        <w:ind w:left="-284"/>
        <w:jc w:val="both"/>
      </w:pPr>
      <w:r w:rsidRPr="00E907C7">
        <w:t>– Правила приёма в 10 класс</w:t>
      </w:r>
    </w:p>
    <w:p w:rsidR="006068CB" w:rsidRPr="00E907C7" w:rsidRDefault="006068CB" w:rsidP="006068CB">
      <w:pPr>
        <w:pStyle w:val="ab"/>
        <w:spacing w:before="0" w:after="0" w:line="360" w:lineRule="auto"/>
        <w:ind w:left="-284"/>
        <w:jc w:val="both"/>
      </w:pPr>
      <w:r w:rsidRPr="00E907C7">
        <w:t>– Положение о Совете родителей;</w:t>
      </w:r>
    </w:p>
    <w:p w:rsidR="006068CB" w:rsidRPr="00E907C7" w:rsidRDefault="006068CB" w:rsidP="006068CB">
      <w:pPr>
        <w:pStyle w:val="ab"/>
        <w:spacing w:before="0" w:after="0" w:line="360" w:lineRule="auto"/>
        <w:ind w:left="-284"/>
        <w:jc w:val="both"/>
      </w:pPr>
      <w:r w:rsidRPr="00E907C7">
        <w:t>– Приказы и распоряжения;</w:t>
      </w:r>
    </w:p>
    <w:p w:rsidR="006068CB" w:rsidRPr="00E907C7" w:rsidRDefault="006068CB" w:rsidP="006068CB">
      <w:pPr>
        <w:pStyle w:val="ab"/>
        <w:spacing w:before="0" w:after="0" w:line="360" w:lineRule="auto"/>
        <w:ind w:left="-284"/>
        <w:jc w:val="both"/>
      </w:pPr>
      <w:r w:rsidRPr="00E907C7">
        <w:t>– Должностные инструкции.</w:t>
      </w:r>
    </w:p>
    <w:p w:rsidR="006068CB" w:rsidRPr="00E907C7" w:rsidRDefault="006068CB" w:rsidP="006068CB">
      <w:pPr>
        <w:pStyle w:val="ab"/>
        <w:spacing w:before="0" w:after="0" w:line="360" w:lineRule="auto"/>
        <w:ind w:left="-284"/>
        <w:jc w:val="both"/>
        <w:rPr>
          <w:i/>
        </w:rPr>
      </w:pPr>
      <w:r w:rsidRPr="00E907C7">
        <w:t xml:space="preserve">1.12. </w:t>
      </w:r>
      <w:r w:rsidRPr="00E907C7">
        <w:rPr>
          <w:i/>
        </w:rPr>
        <w:t xml:space="preserve">Структура управления: </w:t>
      </w:r>
    </w:p>
    <w:p w:rsidR="006068CB" w:rsidRPr="00E907C7" w:rsidRDefault="006068CB" w:rsidP="006068CB">
      <w:pPr>
        <w:pStyle w:val="ab"/>
        <w:spacing w:before="0" w:after="0" w:line="360" w:lineRule="auto"/>
        <w:ind w:left="-284" w:firstLine="992"/>
        <w:jc w:val="both"/>
      </w:pPr>
      <w:proofErr w:type="gramStart"/>
      <w:r w:rsidRPr="00E907C7">
        <w:t>Управление школой осуществляется в соответствии с Законом Российской Федерации «Об образовании в Российской Федерации», уставом и строится на принципах единоначалия и самоуправления,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roofErr w:type="gramEnd"/>
    </w:p>
    <w:p w:rsidR="006068CB" w:rsidRPr="00E907C7" w:rsidRDefault="006068CB" w:rsidP="006068CB">
      <w:pPr>
        <w:pStyle w:val="ab"/>
        <w:spacing w:before="0" w:after="0" w:line="360" w:lineRule="auto"/>
        <w:ind w:left="-284" w:firstLine="992"/>
        <w:jc w:val="both"/>
      </w:pPr>
      <w:r w:rsidRPr="00E907C7">
        <w:t>Управление школой осуществляется на основе сочетания принципов самоуправления коллектива и единоначалия.</w:t>
      </w:r>
    </w:p>
    <w:p w:rsidR="006068CB" w:rsidRPr="00E907C7" w:rsidRDefault="006068CB" w:rsidP="006068CB">
      <w:pPr>
        <w:pStyle w:val="ab"/>
        <w:spacing w:before="0" w:after="0" w:line="360" w:lineRule="auto"/>
        <w:ind w:left="-284"/>
        <w:jc w:val="both"/>
      </w:pPr>
      <w:r w:rsidRPr="00E907C7">
        <w:t>Формами самоуправления школы являются Управляющий Совет школы, Педагогический совет, Общее собрание трудового коллектива школы.</w:t>
      </w:r>
    </w:p>
    <w:p w:rsidR="006068CB" w:rsidRPr="00E907C7" w:rsidRDefault="006068CB" w:rsidP="006068CB">
      <w:pPr>
        <w:pStyle w:val="ab"/>
        <w:spacing w:before="0" w:after="0" w:line="360" w:lineRule="auto"/>
        <w:ind w:left="-284"/>
        <w:jc w:val="both"/>
      </w:pPr>
      <w:r w:rsidRPr="00E907C7">
        <w:t xml:space="preserve">1.13. </w:t>
      </w:r>
      <w:r w:rsidRPr="00E907C7">
        <w:rPr>
          <w:i/>
        </w:rPr>
        <w:t>Наличие сайта учреждения</w:t>
      </w:r>
      <w:r w:rsidRPr="00E907C7">
        <w:t xml:space="preserve"> – ГБОУ «СОШ-ДС №1 </w:t>
      </w:r>
      <w:proofErr w:type="spellStart"/>
      <w:r w:rsidRPr="00E907C7">
        <w:t>с.п</w:t>
      </w:r>
      <w:proofErr w:type="spellEnd"/>
      <w:r w:rsidRPr="00E907C7">
        <w:t xml:space="preserve">. Кантышево» имеет сайт: </w:t>
      </w:r>
      <w:hyperlink r:id="rId9" w:history="1">
        <w:r w:rsidRPr="00E907C7">
          <w:rPr>
            <w:rStyle w:val="af3"/>
          </w:rPr>
          <w:t>www.</w:t>
        </w:r>
        <w:r w:rsidRPr="00E907C7">
          <w:rPr>
            <w:rStyle w:val="af3"/>
            <w:lang w:val="en-US"/>
          </w:rPr>
          <w:t>kantishevososh</w:t>
        </w:r>
        <w:r w:rsidRPr="00E907C7">
          <w:rPr>
            <w:rStyle w:val="af3"/>
          </w:rPr>
          <w:t>1.ru</w:t>
        </w:r>
      </w:hyperlink>
    </w:p>
    <w:p w:rsidR="006068CB" w:rsidRPr="00E907C7" w:rsidRDefault="006068CB" w:rsidP="006068CB">
      <w:pPr>
        <w:pStyle w:val="ab"/>
        <w:spacing w:before="0" w:after="0" w:line="360" w:lineRule="auto"/>
        <w:ind w:left="-284"/>
        <w:jc w:val="both"/>
      </w:pPr>
      <w:r w:rsidRPr="00E907C7">
        <w:t xml:space="preserve">Контактная информация: электронный адрес </w:t>
      </w:r>
      <w:hyperlink r:id="rId10" w:history="1">
        <w:r w:rsidRPr="00E907C7">
          <w:rPr>
            <w:rStyle w:val="af3"/>
            <w:lang w:val="en-US"/>
          </w:rPr>
          <w:t>school</w:t>
        </w:r>
        <w:r w:rsidRPr="00E907C7">
          <w:rPr>
            <w:rStyle w:val="af3"/>
          </w:rPr>
          <w:t>_</w:t>
        </w:r>
        <w:r w:rsidRPr="00E907C7">
          <w:rPr>
            <w:rStyle w:val="af3"/>
            <w:lang w:val="en-US"/>
          </w:rPr>
          <w:t>of</w:t>
        </w:r>
        <w:r w:rsidRPr="00E907C7">
          <w:rPr>
            <w:rStyle w:val="af3"/>
          </w:rPr>
          <w:t>_</w:t>
        </w:r>
        <w:r w:rsidRPr="00E907C7">
          <w:rPr>
            <w:rStyle w:val="af3"/>
            <w:lang w:val="en-US"/>
          </w:rPr>
          <w:t>future</w:t>
        </w:r>
        <w:r w:rsidRPr="00E907C7">
          <w:rPr>
            <w:rStyle w:val="af3"/>
          </w:rPr>
          <w:t>@</w:t>
        </w:r>
        <w:r w:rsidRPr="00E907C7">
          <w:rPr>
            <w:rStyle w:val="af3"/>
            <w:lang w:val="en-US"/>
          </w:rPr>
          <w:t>mail</w:t>
        </w:r>
        <w:r w:rsidRPr="00E907C7">
          <w:rPr>
            <w:rStyle w:val="af3"/>
          </w:rPr>
          <w:t>.</w:t>
        </w:r>
        <w:proofErr w:type="spellStart"/>
        <w:r w:rsidRPr="00E907C7">
          <w:rPr>
            <w:rStyle w:val="af3"/>
            <w:lang w:val="en-US"/>
          </w:rPr>
          <w:t>ru</w:t>
        </w:r>
        <w:proofErr w:type="spellEnd"/>
      </w:hyperlink>
    </w:p>
    <w:p w:rsidR="006068CB" w:rsidRPr="00E907C7" w:rsidRDefault="006068CB" w:rsidP="006068CB">
      <w:pPr>
        <w:pStyle w:val="ab"/>
        <w:spacing w:before="0" w:after="0" w:line="360" w:lineRule="auto"/>
        <w:ind w:left="-284"/>
        <w:jc w:val="both"/>
      </w:pPr>
    </w:p>
    <w:p w:rsidR="006068CB" w:rsidRPr="00E907C7" w:rsidRDefault="006068CB" w:rsidP="006068CB">
      <w:pPr>
        <w:pStyle w:val="ab"/>
        <w:spacing w:before="0" w:after="0" w:line="360" w:lineRule="auto"/>
        <w:ind w:left="-284"/>
        <w:jc w:val="both"/>
      </w:pPr>
      <w:r w:rsidRPr="00E907C7">
        <w:t>1.14.</w:t>
      </w:r>
      <w:r w:rsidRPr="00E907C7">
        <w:rPr>
          <w:i/>
        </w:rPr>
        <w:t xml:space="preserve">Основная цель образовательной политики ГБОУ «СОШ – ДС №1 </w:t>
      </w:r>
      <w:proofErr w:type="spellStart"/>
      <w:r w:rsidRPr="00E907C7">
        <w:rPr>
          <w:i/>
        </w:rPr>
        <w:t>с.п</w:t>
      </w:r>
      <w:proofErr w:type="spellEnd"/>
      <w:r w:rsidRPr="00E907C7">
        <w:rPr>
          <w:i/>
        </w:rPr>
        <w:t>. Кантышево»</w:t>
      </w:r>
      <w:r w:rsidRPr="00E907C7">
        <w:t xml:space="preserve"> </w:t>
      </w:r>
    </w:p>
    <w:p w:rsidR="006068CB" w:rsidRPr="00E907C7" w:rsidRDefault="006068CB" w:rsidP="006068CB">
      <w:pPr>
        <w:pStyle w:val="ab"/>
        <w:spacing w:before="0" w:after="0" w:line="360" w:lineRule="auto"/>
        <w:ind w:left="-284"/>
        <w:jc w:val="both"/>
      </w:pPr>
      <w:r w:rsidRPr="00E907C7">
        <w:t>Основная цель образовательной политики ГБОУ «СО</w:t>
      </w:r>
      <w:r w:rsidR="00924CC9">
        <w:t xml:space="preserve">Ш – ДС №1 </w:t>
      </w:r>
      <w:proofErr w:type="spellStart"/>
      <w:r w:rsidR="00924CC9">
        <w:t>с.п</w:t>
      </w:r>
      <w:proofErr w:type="spellEnd"/>
      <w:r w:rsidR="00924CC9">
        <w:t>. Кантышево» в 2018-2019</w:t>
      </w:r>
      <w:r w:rsidRPr="00E907C7">
        <w:t xml:space="preserve">  учебном году – выполнение 273 ФЗ «Об образовании в РФ»: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E907C7">
        <w:t>компетентностный</w:t>
      </w:r>
      <w:proofErr w:type="spellEnd"/>
      <w:r w:rsidRPr="00E907C7">
        <w:t xml:space="preserve"> подход, как основа формирования человеческого </w:t>
      </w:r>
      <w:r w:rsidRPr="00E907C7">
        <w:lastRenderedPageBreak/>
        <w:t xml:space="preserve">потенциала; удовлетворение запроса социума. Школа-сад выполняет социальный заказ государства с ориентацией на образовательный запрос родителей и детей. </w:t>
      </w:r>
    </w:p>
    <w:p w:rsidR="006068CB" w:rsidRPr="00E907C7" w:rsidRDefault="006068CB" w:rsidP="006068CB">
      <w:pPr>
        <w:pStyle w:val="ab"/>
        <w:spacing w:before="0" w:after="0" w:line="360" w:lineRule="auto"/>
        <w:ind w:left="-284"/>
        <w:jc w:val="both"/>
      </w:pPr>
      <w:r w:rsidRPr="00E907C7">
        <w:t>В ходе анализа работы обр</w:t>
      </w:r>
      <w:r w:rsidR="00924CC9">
        <w:t>азовательной организации за 2018-2019</w:t>
      </w:r>
      <w:r w:rsidRPr="00E907C7">
        <w:t xml:space="preserve"> учебный год были выявлены вопросы, требующие обязательного и конкретно</w:t>
      </w:r>
      <w:r w:rsidR="00924CC9">
        <w:t>го рассмотрения и решения в 2019-2020</w:t>
      </w:r>
      <w:r w:rsidRPr="00E907C7">
        <w:t xml:space="preserve">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 </w:t>
      </w:r>
    </w:p>
    <w:p w:rsidR="006068CB" w:rsidRPr="00E907C7" w:rsidRDefault="006068CB" w:rsidP="006068CB">
      <w:pPr>
        <w:pStyle w:val="ab"/>
        <w:spacing w:before="0" w:after="0" w:line="360" w:lineRule="auto"/>
        <w:ind w:left="-284"/>
        <w:jc w:val="both"/>
        <w:rPr>
          <w:b/>
          <w:bCs/>
          <w:color w:val="000000"/>
        </w:rPr>
      </w:pPr>
      <w:r w:rsidRPr="00E907C7">
        <w:rPr>
          <w:b/>
          <w:bCs/>
          <w:color w:val="000000"/>
        </w:rPr>
        <w:t xml:space="preserve">2. Особенности образовательного процесса.  </w:t>
      </w:r>
    </w:p>
    <w:p w:rsidR="006068CB" w:rsidRPr="00E907C7" w:rsidRDefault="006068CB" w:rsidP="006068CB">
      <w:pPr>
        <w:pStyle w:val="ab"/>
        <w:spacing w:before="0" w:after="0" w:line="360" w:lineRule="auto"/>
        <w:ind w:left="-284"/>
        <w:jc w:val="both"/>
      </w:pPr>
      <w:r w:rsidRPr="00E907C7">
        <w:rPr>
          <w:rStyle w:val="ad"/>
          <w:i/>
        </w:rPr>
        <w:t xml:space="preserve">2.1 Характеристика образовательных программ по </w:t>
      </w:r>
      <w:r w:rsidR="00A9596F">
        <w:rPr>
          <w:rStyle w:val="ad"/>
          <w:i/>
        </w:rPr>
        <w:t>уровн</w:t>
      </w:r>
      <w:r w:rsidRPr="00E907C7">
        <w:rPr>
          <w:rStyle w:val="ad"/>
          <w:i/>
        </w:rPr>
        <w:t xml:space="preserve">ям обучения. </w:t>
      </w:r>
      <w:r w:rsidRPr="00E907C7">
        <w:t>Учебный план школы на 201</w:t>
      </w:r>
      <w:r w:rsidR="00924CC9">
        <w:t>8-2019</w:t>
      </w:r>
      <w:r w:rsidRPr="00E907C7">
        <w:t xml:space="preserve"> учебный год был составлен на основании базисного учебного плана и сохранял в необходимом объеме содержание образования, являющееся обязательным на каждом уровне обучения. 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 Школьный компонент был распределен на изучение предметов по базисному учебному плану и на групповые занятия по выбору учащихся с целью углубления и коррекции знаний учащихся. 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Достижение указанных целей обеспечивается поэтапным решением задач работы школы на каждом уровне обучения. Общеобразовательные классы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 </w:t>
      </w:r>
    </w:p>
    <w:p w:rsidR="006068CB" w:rsidRPr="00E907C7" w:rsidRDefault="006068CB" w:rsidP="006068CB">
      <w:pPr>
        <w:pStyle w:val="ab"/>
        <w:spacing w:before="0" w:after="0" w:line="360" w:lineRule="auto"/>
        <w:ind w:left="-284" w:firstLine="992"/>
        <w:jc w:val="both"/>
        <w:rPr>
          <w:color w:val="000000"/>
        </w:rPr>
      </w:pPr>
      <w:r w:rsidRPr="00E907C7">
        <w:rPr>
          <w:color w:val="000000"/>
        </w:rPr>
        <w:t xml:space="preserve">В школе продолжена традиция реализации системы обучения по полугодиям в 10-11 классах, </w:t>
      </w:r>
      <w:proofErr w:type="gramStart"/>
      <w:r w:rsidRPr="00E907C7">
        <w:rPr>
          <w:color w:val="000000"/>
        </w:rPr>
        <w:t>в</w:t>
      </w:r>
      <w:proofErr w:type="gramEnd"/>
      <w:r w:rsidRPr="00E907C7">
        <w:rPr>
          <w:color w:val="000000"/>
        </w:rPr>
        <w:t xml:space="preserve"> начальной и основной школам - по четвертям. Продолжительность учебного года составила 34 учебных недели (не включая летний экзаменационный период в 9 и 11-м классах), а в 1-х классах – 33 учебные недели. </w:t>
      </w:r>
    </w:p>
    <w:p w:rsidR="006068CB" w:rsidRPr="00E907C7" w:rsidRDefault="006068CB" w:rsidP="006068CB">
      <w:pPr>
        <w:pStyle w:val="ab"/>
        <w:spacing w:before="0" w:after="0" w:line="360" w:lineRule="auto"/>
        <w:ind w:left="-284" w:firstLine="992"/>
        <w:jc w:val="both"/>
        <w:rPr>
          <w:color w:val="000000"/>
        </w:rPr>
      </w:pPr>
      <w:r w:rsidRPr="00E907C7">
        <w:rPr>
          <w:color w:val="000000"/>
        </w:rPr>
        <w:t>Образовательная программа школы и учебный план предусматривали выполнение основной государственной функции школы – предоставление всем обучающимся возможностей в получении качественного образования, развития в процессе обучения. Главным условием достижения этих целей является включение каждого обучающегося в образовательную деятельность, с учетом его возможностей и способностей. Это обеспечивалось поэтапным решением задач работы школы на каждом уровне обучения.</w:t>
      </w:r>
    </w:p>
    <w:p w:rsidR="006068CB" w:rsidRPr="00E907C7" w:rsidRDefault="006068CB" w:rsidP="006068CB">
      <w:pPr>
        <w:pStyle w:val="ab"/>
        <w:spacing w:before="0" w:after="0" w:line="360" w:lineRule="auto"/>
        <w:ind w:left="-284" w:firstLine="992"/>
        <w:jc w:val="both"/>
        <w:rPr>
          <w:color w:val="000000"/>
        </w:rPr>
      </w:pPr>
      <w:r w:rsidRPr="00E907C7">
        <w:rPr>
          <w:color w:val="000000"/>
        </w:rPr>
        <w:t>Учебный</w:t>
      </w:r>
      <w:r w:rsidR="00924CC9">
        <w:rPr>
          <w:color w:val="000000"/>
        </w:rPr>
        <w:t xml:space="preserve"> план для первых классов на 2019-2020</w:t>
      </w:r>
      <w:r w:rsidRPr="00E907C7">
        <w:rPr>
          <w:color w:val="000000"/>
        </w:rPr>
        <w:t xml:space="preserve"> учебный год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а также включает в себя план внеурочной </w:t>
      </w:r>
      <w:r w:rsidRPr="00E907C7">
        <w:rPr>
          <w:color w:val="000000"/>
        </w:rPr>
        <w:lastRenderedPageBreak/>
        <w:t xml:space="preserve">деятельности образовательного учреждения. В федеральном учебном плане в 4 классе реализуется модульный комплексный учебный курс «Основы религиозных культур и светской этики» в объеме 1 час в неделю. Для реализации потенциала обучающихся (одаренных детей, детей с ограниченными возможностями здоровья) могут разрабатываться индивидуальные учебные планы с участием самих обучающихся и их родителей (законных представителей). </w:t>
      </w:r>
    </w:p>
    <w:p w:rsidR="006068CB" w:rsidRPr="00E907C7" w:rsidRDefault="006068CB" w:rsidP="006068CB">
      <w:pPr>
        <w:pStyle w:val="ab"/>
        <w:spacing w:before="0" w:after="0" w:line="360" w:lineRule="auto"/>
        <w:ind w:left="-284"/>
        <w:jc w:val="both"/>
        <w:rPr>
          <w:color w:val="000000"/>
        </w:rPr>
      </w:pPr>
    </w:p>
    <w:p w:rsidR="006068CB" w:rsidRPr="00E907C7" w:rsidRDefault="006068CB" w:rsidP="006068CB">
      <w:pPr>
        <w:pStyle w:val="aff8"/>
        <w:spacing w:after="0" w:line="360" w:lineRule="auto"/>
        <w:ind w:left="-284"/>
        <w:jc w:val="both"/>
        <w:rPr>
          <w:rFonts w:ascii="Times New Roman" w:hAnsi="Times New Roman"/>
          <w:sz w:val="24"/>
          <w:szCs w:val="24"/>
        </w:rPr>
      </w:pPr>
      <w:r w:rsidRPr="00E907C7">
        <w:rPr>
          <w:rFonts w:ascii="Times New Roman" w:hAnsi="Times New Roman"/>
          <w:i/>
          <w:sz w:val="24"/>
          <w:szCs w:val="24"/>
        </w:rPr>
        <w:t>2.2 Основные направления воспитательной деятельности</w:t>
      </w:r>
      <w:r w:rsidRPr="00E907C7">
        <w:rPr>
          <w:rFonts w:ascii="Times New Roman" w:hAnsi="Times New Roman"/>
          <w:sz w:val="24"/>
          <w:szCs w:val="24"/>
        </w:rPr>
        <w:t>. Воспитательная работа в школе планируется исходя из общеобразовательных задач, с учётом требований и рекомендаций государственных нормативных документов в сфере  воспитания. В целях создания благоприятных условий для формирования ученического коллектива, а также всестороннего развития личности обучающихся коллектив школы  ведет поиск новых подходов к воспитанию, пониманию  роли воспитания  в условиях современного общественного развития.</w:t>
      </w:r>
    </w:p>
    <w:p w:rsidR="006068CB" w:rsidRPr="00E907C7" w:rsidRDefault="00924CC9" w:rsidP="006068CB">
      <w:pPr>
        <w:pStyle w:val="aff8"/>
        <w:spacing w:after="0" w:line="360" w:lineRule="auto"/>
        <w:ind w:left="-284" w:firstLine="594"/>
        <w:jc w:val="both"/>
        <w:rPr>
          <w:rFonts w:ascii="Times New Roman" w:hAnsi="Times New Roman"/>
          <w:sz w:val="24"/>
          <w:szCs w:val="24"/>
        </w:rPr>
      </w:pPr>
      <w:r>
        <w:rPr>
          <w:rFonts w:ascii="Times New Roman" w:hAnsi="Times New Roman"/>
          <w:sz w:val="24"/>
          <w:szCs w:val="24"/>
        </w:rPr>
        <w:t>В 2018-2019</w:t>
      </w:r>
      <w:r w:rsidR="006068CB" w:rsidRPr="00E907C7">
        <w:rPr>
          <w:rFonts w:ascii="Times New Roman" w:hAnsi="Times New Roman"/>
          <w:sz w:val="24"/>
          <w:szCs w:val="24"/>
        </w:rPr>
        <w:t xml:space="preserve"> учебном году в соответствии с разработанной концепцией воспитательной системы школы, программой ее реализации, определены основные цели и задачи, а также направления деятельности. Воспитательная работа в школе осуществлялась через систему коллективно-творческих дел классов и общешкольных мероприятий. Работа велась одновременно с коллективом учащихся, активом, учителями-предметниками, классными руководителями, педагогами дополнительного образования, родителями, инспектором по делам несовершеннолетних. Вся воспитательная работа осуществлялась по плану, составленному в начале учебного года, а также согласно циклограмме с конкретизацией сроков и с учётом внеплановых корректировок. </w:t>
      </w:r>
      <w:proofErr w:type="gramStart"/>
      <w:r w:rsidR="006068CB" w:rsidRPr="00E907C7">
        <w:rPr>
          <w:rFonts w:ascii="Times New Roman" w:hAnsi="Times New Roman"/>
          <w:sz w:val="24"/>
          <w:szCs w:val="24"/>
        </w:rPr>
        <w:t xml:space="preserve">Воспитательная деятельность включала следующие виды: познавательную, игровую, спортивную, творческую, коммуникативную, досуговую, общественно – организаторскую, </w:t>
      </w:r>
      <w:proofErr w:type="spellStart"/>
      <w:r w:rsidR="006068CB" w:rsidRPr="00E907C7">
        <w:rPr>
          <w:rFonts w:ascii="Times New Roman" w:hAnsi="Times New Roman"/>
          <w:sz w:val="24"/>
          <w:szCs w:val="24"/>
        </w:rPr>
        <w:t>профориентационную</w:t>
      </w:r>
      <w:proofErr w:type="spellEnd"/>
      <w:r w:rsidR="006068CB" w:rsidRPr="00E907C7">
        <w:rPr>
          <w:rFonts w:ascii="Times New Roman" w:hAnsi="Times New Roman"/>
          <w:sz w:val="24"/>
          <w:szCs w:val="24"/>
        </w:rPr>
        <w:t>.</w:t>
      </w:r>
      <w:proofErr w:type="gramEnd"/>
      <w:r w:rsidR="006068CB" w:rsidRPr="00E907C7">
        <w:rPr>
          <w:rFonts w:ascii="Times New Roman" w:hAnsi="Times New Roman"/>
          <w:sz w:val="24"/>
          <w:szCs w:val="24"/>
        </w:rPr>
        <w:t xml:space="preserve"> </w:t>
      </w:r>
      <w:proofErr w:type="gramStart"/>
      <w:r w:rsidR="006068CB" w:rsidRPr="00E907C7">
        <w:rPr>
          <w:rFonts w:ascii="Times New Roman" w:hAnsi="Times New Roman"/>
          <w:sz w:val="24"/>
          <w:szCs w:val="24"/>
        </w:rPr>
        <w:t>Основными формами воспитательной работы с обучающимися явились: беседы, классные часы, индивидуальные консультации, трудовые дела (дежурства, субботники, благоустройство школьной территории), занятия в кружках по интересам, общешкольные мероприятия (акции, праздники, концерты, познавательные и интеллектуальные конкурсы; викторины, спортивные мероприятия, выезды в музеи,), участие в районных и республиканских мероприятиях.</w:t>
      </w:r>
      <w:proofErr w:type="gramEnd"/>
    </w:p>
    <w:p w:rsidR="006068CB" w:rsidRPr="00E907C7" w:rsidRDefault="006068CB" w:rsidP="006068CB">
      <w:pPr>
        <w:spacing w:after="0" w:line="240" w:lineRule="auto"/>
        <w:jc w:val="both"/>
        <w:rPr>
          <w:rFonts w:ascii="Times New Roman" w:eastAsia="Trebuchet MS" w:hAnsi="Times New Roman" w:cs="Times New Roman"/>
          <w:b/>
          <w:sz w:val="24"/>
          <w:szCs w:val="24"/>
        </w:rPr>
      </w:pPr>
    </w:p>
    <w:p w:rsidR="006068CB" w:rsidRPr="00E907C7" w:rsidRDefault="006068CB" w:rsidP="006068CB">
      <w:pPr>
        <w:pStyle w:val="aff8"/>
        <w:spacing w:after="0" w:line="360" w:lineRule="auto"/>
        <w:ind w:left="-284"/>
        <w:jc w:val="both"/>
        <w:rPr>
          <w:rFonts w:ascii="Times New Roman" w:hAnsi="Times New Roman"/>
          <w:sz w:val="24"/>
          <w:szCs w:val="24"/>
        </w:rPr>
      </w:pPr>
      <w:r w:rsidRPr="00E907C7">
        <w:rPr>
          <w:rFonts w:ascii="Times New Roman" w:hAnsi="Times New Roman"/>
          <w:sz w:val="24"/>
          <w:szCs w:val="24"/>
        </w:rPr>
        <w:t xml:space="preserve">2.3 </w:t>
      </w:r>
      <w:r w:rsidRPr="00E907C7">
        <w:rPr>
          <w:rFonts w:ascii="Times New Roman" w:hAnsi="Times New Roman"/>
          <w:i/>
          <w:sz w:val="24"/>
          <w:szCs w:val="24"/>
        </w:rPr>
        <w:t>Виды внеклассной, внеурочной деятельности.</w:t>
      </w:r>
    </w:p>
    <w:p w:rsidR="006068CB" w:rsidRDefault="006068CB" w:rsidP="006068CB">
      <w:pPr>
        <w:pStyle w:val="Default"/>
        <w:spacing w:line="360" w:lineRule="auto"/>
        <w:ind w:left="-284" w:right="349"/>
        <w:jc w:val="both"/>
        <w:rPr>
          <w:rFonts w:eastAsia="DejaVu Sans"/>
          <w:color w:val="00000A"/>
          <w:sz w:val="28"/>
          <w:szCs w:val="28"/>
        </w:rPr>
      </w:pPr>
      <w:r w:rsidRPr="00E907C7">
        <w:rPr>
          <w:rFonts w:eastAsia="DejaVu Sans"/>
          <w:color w:val="00000A"/>
        </w:rPr>
        <w:t xml:space="preserve">    Согласно Письму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 в ОО организована внеурочная деятельность. В 201</w:t>
      </w:r>
      <w:r w:rsidR="00924CC9">
        <w:rPr>
          <w:rFonts w:eastAsia="DejaVu Sans"/>
          <w:color w:val="00000A"/>
        </w:rPr>
        <w:t>8</w:t>
      </w:r>
      <w:r w:rsidRPr="00E907C7">
        <w:rPr>
          <w:rFonts w:eastAsia="DejaVu Sans"/>
          <w:color w:val="00000A"/>
        </w:rPr>
        <w:t>/201</w:t>
      </w:r>
      <w:r w:rsidR="00924CC9">
        <w:rPr>
          <w:rFonts w:eastAsia="DejaVu Sans"/>
          <w:color w:val="00000A"/>
        </w:rPr>
        <w:t>9</w:t>
      </w:r>
      <w:r w:rsidRPr="00E907C7">
        <w:rPr>
          <w:rFonts w:eastAsia="DejaVu Sans"/>
          <w:color w:val="00000A"/>
        </w:rPr>
        <w:t xml:space="preserve"> учебном году данные направления реализовывались через организацию работы по следующим программам</w:t>
      </w:r>
      <w:r w:rsidRPr="00A967E4">
        <w:rPr>
          <w:rFonts w:eastAsia="DejaVu Sans"/>
          <w:color w:val="00000A"/>
          <w:sz w:val="28"/>
          <w:szCs w:val="28"/>
        </w:rPr>
        <w:t>:</w:t>
      </w:r>
    </w:p>
    <w:p w:rsidR="006068CB" w:rsidRPr="00A967E4" w:rsidRDefault="006068CB" w:rsidP="006068CB">
      <w:pPr>
        <w:pStyle w:val="Default"/>
        <w:spacing w:line="360" w:lineRule="auto"/>
        <w:ind w:left="-284" w:right="349"/>
        <w:jc w:val="both"/>
        <w:rPr>
          <w:rFonts w:eastAsia="DejaVu Sans"/>
          <w:color w:val="00000A"/>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405"/>
      </w:tblGrid>
      <w:tr w:rsidR="006068CB" w:rsidRPr="00A967E4" w:rsidTr="003D43DD">
        <w:trPr>
          <w:trHeight w:val="541"/>
        </w:trPr>
        <w:tc>
          <w:tcPr>
            <w:tcW w:w="308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tabs>
                <w:tab w:val="left" w:pos="708"/>
              </w:tabs>
              <w:suppressAutoHyphens/>
              <w:autoSpaceDE w:val="0"/>
              <w:autoSpaceDN w:val="0"/>
              <w:adjustRightInd w:val="0"/>
              <w:spacing w:line="360" w:lineRule="auto"/>
              <w:ind w:left="-284" w:right="-153"/>
              <w:jc w:val="center"/>
              <w:rPr>
                <w:rFonts w:eastAsia="DejaVu Sans"/>
                <w:color w:val="00000A"/>
                <w:sz w:val="24"/>
                <w:szCs w:val="24"/>
              </w:rPr>
            </w:pPr>
            <w:r w:rsidRPr="004F2EDC">
              <w:rPr>
                <w:rFonts w:eastAsia="DejaVu Sans"/>
                <w:color w:val="00000A"/>
                <w:sz w:val="24"/>
                <w:szCs w:val="24"/>
              </w:rPr>
              <w:t>Направления</w:t>
            </w:r>
          </w:p>
        </w:tc>
        <w:tc>
          <w:tcPr>
            <w:tcW w:w="740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tabs>
                <w:tab w:val="left" w:pos="708"/>
              </w:tabs>
              <w:suppressAutoHyphens/>
              <w:autoSpaceDE w:val="0"/>
              <w:autoSpaceDN w:val="0"/>
              <w:adjustRightInd w:val="0"/>
              <w:spacing w:line="360" w:lineRule="auto"/>
              <w:ind w:left="-284" w:right="-153"/>
              <w:jc w:val="center"/>
              <w:rPr>
                <w:rFonts w:eastAsia="DejaVu Sans"/>
                <w:color w:val="00000A"/>
                <w:sz w:val="24"/>
                <w:szCs w:val="24"/>
              </w:rPr>
            </w:pPr>
            <w:r w:rsidRPr="004F2EDC">
              <w:rPr>
                <w:rFonts w:eastAsia="DejaVu Sans"/>
                <w:color w:val="00000A"/>
                <w:sz w:val="24"/>
                <w:szCs w:val="24"/>
              </w:rPr>
              <w:t>Программы</w:t>
            </w:r>
          </w:p>
        </w:tc>
      </w:tr>
      <w:tr w:rsidR="006068CB" w:rsidRPr="00A967E4" w:rsidTr="003D43DD">
        <w:trPr>
          <w:trHeight w:val="768"/>
        </w:trPr>
        <w:tc>
          <w:tcPr>
            <w:tcW w:w="308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tabs>
                <w:tab w:val="left" w:pos="708"/>
              </w:tabs>
              <w:suppressAutoHyphens/>
              <w:autoSpaceDE w:val="0"/>
              <w:autoSpaceDN w:val="0"/>
              <w:adjustRightInd w:val="0"/>
              <w:spacing w:line="360" w:lineRule="auto"/>
              <w:ind w:left="34" w:right="-153"/>
              <w:jc w:val="both"/>
              <w:rPr>
                <w:rFonts w:eastAsia="DejaVu Sans"/>
                <w:color w:val="00000A"/>
                <w:sz w:val="24"/>
                <w:szCs w:val="24"/>
              </w:rPr>
            </w:pPr>
            <w:proofErr w:type="spellStart"/>
            <w:r w:rsidRPr="004F2EDC">
              <w:rPr>
                <w:rFonts w:eastAsia="DejaVu Sans"/>
                <w:color w:val="00000A"/>
                <w:sz w:val="24"/>
                <w:szCs w:val="24"/>
              </w:rPr>
              <w:lastRenderedPageBreak/>
              <w:t>Общеинтеллектуальное</w:t>
            </w:r>
            <w:proofErr w:type="spellEnd"/>
          </w:p>
        </w:tc>
        <w:tc>
          <w:tcPr>
            <w:tcW w:w="740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autoSpaceDE w:val="0"/>
              <w:autoSpaceDN w:val="0"/>
              <w:adjustRightInd w:val="0"/>
              <w:spacing w:line="360" w:lineRule="auto"/>
              <w:ind w:left="68" w:right="-153"/>
              <w:jc w:val="both"/>
              <w:rPr>
                <w:rFonts w:eastAsia="DejaVu Sans"/>
                <w:color w:val="00000A"/>
                <w:sz w:val="24"/>
                <w:szCs w:val="24"/>
              </w:rPr>
            </w:pPr>
            <w:r w:rsidRPr="004F2EDC">
              <w:rPr>
                <w:rFonts w:eastAsia="DejaVu Sans"/>
                <w:color w:val="00000A"/>
                <w:sz w:val="24"/>
                <w:szCs w:val="24"/>
              </w:rPr>
              <w:t>«Занимательная математика», «Олимпиадная школа» «Двойной шах», «Русский с увлечением», «Веселый английский»</w:t>
            </w:r>
          </w:p>
        </w:tc>
      </w:tr>
      <w:tr w:rsidR="006068CB" w:rsidRPr="00A967E4" w:rsidTr="003D43DD">
        <w:trPr>
          <w:trHeight w:val="241"/>
        </w:trPr>
        <w:tc>
          <w:tcPr>
            <w:tcW w:w="308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tabs>
                <w:tab w:val="left" w:pos="708"/>
              </w:tabs>
              <w:suppressAutoHyphens/>
              <w:autoSpaceDE w:val="0"/>
              <w:autoSpaceDN w:val="0"/>
              <w:adjustRightInd w:val="0"/>
              <w:spacing w:line="360" w:lineRule="auto"/>
              <w:ind w:left="34" w:right="-153"/>
              <w:jc w:val="both"/>
              <w:rPr>
                <w:rFonts w:eastAsia="DejaVu Sans"/>
                <w:color w:val="00000A"/>
                <w:sz w:val="24"/>
                <w:szCs w:val="24"/>
              </w:rPr>
            </w:pPr>
            <w:r w:rsidRPr="004F2EDC">
              <w:rPr>
                <w:rFonts w:eastAsia="DejaVu Sans"/>
                <w:color w:val="00000A"/>
                <w:sz w:val="24"/>
                <w:szCs w:val="24"/>
              </w:rPr>
              <w:t>Общекультурное</w:t>
            </w:r>
          </w:p>
        </w:tc>
        <w:tc>
          <w:tcPr>
            <w:tcW w:w="740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autoSpaceDE w:val="0"/>
              <w:autoSpaceDN w:val="0"/>
              <w:adjustRightInd w:val="0"/>
              <w:spacing w:line="360" w:lineRule="auto"/>
              <w:ind w:left="68" w:right="-153"/>
              <w:jc w:val="both"/>
              <w:rPr>
                <w:rFonts w:eastAsia="DejaVu Sans"/>
                <w:color w:val="00000A"/>
                <w:sz w:val="24"/>
                <w:szCs w:val="24"/>
              </w:rPr>
            </w:pPr>
            <w:proofErr w:type="spellStart"/>
            <w:r w:rsidRPr="004F2EDC">
              <w:rPr>
                <w:rFonts w:eastAsia="DejaVu Sans"/>
                <w:color w:val="00000A"/>
                <w:sz w:val="24"/>
                <w:szCs w:val="24"/>
              </w:rPr>
              <w:t>Многочиталия</w:t>
            </w:r>
            <w:proofErr w:type="spellEnd"/>
          </w:p>
        </w:tc>
      </w:tr>
      <w:tr w:rsidR="006068CB" w:rsidRPr="00A967E4" w:rsidTr="003D43DD">
        <w:trPr>
          <w:trHeight w:val="260"/>
        </w:trPr>
        <w:tc>
          <w:tcPr>
            <w:tcW w:w="308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tabs>
                <w:tab w:val="left" w:pos="708"/>
              </w:tabs>
              <w:suppressAutoHyphens/>
              <w:autoSpaceDE w:val="0"/>
              <w:autoSpaceDN w:val="0"/>
              <w:adjustRightInd w:val="0"/>
              <w:spacing w:line="360" w:lineRule="auto"/>
              <w:ind w:left="34" w:right="-153"/>
              <w:jc w:val="both"/>
              <w:rPr>
                <w:rFonts w:eastAsia="DejaVu Sans"/>
                <w:color w:val="00000A"/>
                <w:sz w:val="24"/>
                <w:szCs w:val="24"/>
              </w:rPr>
            </w:pPr>
            <w:r w:rsidRPr="004F2EDC">
              <w:rPr>
                <w:rFonts w:eastAsia="DejaVu Sans"/>
                <w:color w:val="00000A"/>
                <w:sz w:val="24"/>
                <w:szCs w:val="24"/>
              </w:rPr>
              <w:t>Социальное</w:t>
            </w:r>
          </w:p>
        </w:tc>
        <w:tc>
          <w:tcPr>
            <w:tcW w:w="740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spacing w:line="360" w:lineRule="auto"/>
              <w:ind w:left="68" w:right="-153"/>
              <w:jc w:val="both"/>
              <w:rPr>
                <w:rFonts w:eastAsia="DejaVu Sans"/>
                <w:color w:val="00000A"/>
                <w:sz w:val="24"/>
                <w:szCs w:val="24"/>
              </w:rPr>
            </w:pPr>
            <w:r w:rsidRPr="004F2EDC">
              <w:rPr>
                <w:rFonts w:eastAsia="DejaVu Sans"/>
                <w:color w:val="00000A"/>
                <w:sz w:val="24"/>
                <w:szCs w:val="24"/>
              </w:rPr>
              <w:t>Домоводство, проект «Эдельвейс»</w:t>
            </w:r>
          </w:p>
        </w:tc>
      </w:tr>
      <w:tr w:rsidR="006068CB" w:rsidRPr="00A967E4" w:rsidTr="003D43DD">
        <w:trPr>
          <w:trHeight w:val="575"/>
        </w:trPr>
        <w:tc>
          <w:tcPr>
            <w:tcW w:w="308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tabs>
                <w:tab w:val="left" w:pos="708"/>
              </w:tabs>
              <w:suppressAutoHyphens/>
              <w:autoSpaceDE w:val="0"/>
              <w:autoSpaceDN w:val="0"/>
              <w:adjustRightInd w:val="0"/>
              <w:spacing w:line="360" w:lineRule="auto"/>
              <w:ind w:left="34" w:right="-153"/>
              <w:jc w:val="both"/>
              <w:rPr>
                <w:rFonts w:eastAsia="DejaVu Sans"/>
                <w:color w:val="00000A"/>
                <w:sz w:val="24"/>
                <w:szCs w:val="24"/>
              </w:rPr>
            </w:pPr>
            <w:r w:rsidRPr="004F2EDC">
              <w:rPr>
                <w:rFonts w:eastAsia="DejaVu Sans"/>
                <w:color w:val="00000A"/>
                <w:sz w:val="24"/>
                <w:szCs w:val="24"/>
              </w:rPr>
              <w:t>Духовно-нравственное</w:t>
            </w:r>
          </w:p>
        </w:tc>
        <w:tc>
          <w:tcPr>
            <w:tcW w:w="740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spacing w:line="360" w:lineRule="auto"/>
              <w:ind w:left="68" w:right="-153"/>
              <w:jc w:val="both"/>
              <w:rPr>
                <w:rFonts w:eastAsia="DejaVu Sans"/>
                <w:color w:val="00000A"/>
                <w:sz w:val="24"/>
                <w:szCs w:val="24"/>
              </w:rPr>
            </w:pPr>
            <w:proofErr w:type="spellStart"/>
            <w:r w:rsidRPr="004F2EDC">
              <w:rPr>
                <w:rFonts w:eastAsia="DejaVu Sans"/>
                <w:color w:val="00000A"/>
                <w:sz w:val="24"/>
                <w:szCs w:val="24"/>
              </w:rPr>
              <w:t>Даймохк</w:t>
            </w:r>
            <w:proofErr w:type="spellEnd"/>
            <w:r w:rsidRPr="004F2EDC">
              <w:rPr>
                <w:rFonts w:eastAsia="DejaVu Sans"/>
                <w:color w:val="00000A"/>
                <w:sz w:val="24"/>
                <w:szCs w:val="24"/>
              </w:rPr>
              <w:t xml:space="preserve">, </w:t>
            </w:r>
            <w:proofErr w:type="spellStart"/>
            <w:r w:rsidRPr="004F2EDC">
              <w:rPr>
                <w:rFonts w:eastAsia="DejaVu Sans"/>
                <w:color w:val="00000A"/>
                <w:sz w:val="24"/>
                <w:szCs w:val="24"/>
              </w:rPr>
              <w:t>Дошлорг</w:t>
            </w:r>
            <w:proofErr w:type="spellEnd"/>
            <w:r w:rsidRPr="004F2EDC">
              <w:rPr>
                <w:rFonts w:eastAsia="DejaVu Sans"/>
                <w:color w:val="00000A"/>
                <w:sz w:val="24"/>
                <w:szCs w:val="24"/>
              </w:rPr>
              <w:t xml:space="preserve">, </w:t>
            </w:r>
            <w:proofErr w:type="spellStart"/>
            <w:r w:rsidRPr="004F2EDC">
              <w:rPr>
                <w:rFonts w:eastAsia="DejaVu Sans"/>
                <w:color w:val="00000A"/>
                <w:sz w:val="24"/>
                <w:szCs w:val="24"/>
              </w:rPr>
              <w:t>Даьй</w:t>
            </w:r>
            <w:proofErr w:type="spellEnd"/>
            <w:r w:rsidRPr="004F2EDC">
              <w:rPr>
                <w:rFonts w:eastAsia="DejaVu Sans"/>
                <w:color w:val="00000A"/>
                <w:sz w:val="24"/>
                <w:szCs w:val="24"/>
              </w:rPr>
              <w:t xml:space="preserve"> </w:t>
            </w:r>
            <w:proofErr w:type="spellStart"/>
            <w:r w:rsidRPr="004F2EDC">
              <w:rPr>
                <w:rFonts w:eastAsia="DejaVu Sans"/>
                <w:color w:val="00000A"/>
                <w:sz w:val="24"/>
                <w:szCs w:val="24"/>
              </w:rPr>
              <w:t>сий</w:t>
            </w:r>
            <w:proofErr w:type="spellEnd"/>
          </w:p>
        </w:tc>
      </w:tr>
      <w:tr w:rsidR="006068CB" w:rsidRPr="00A967E4" w:rsidTr="003D43DD">
        <w:trPr>
          <w:trHeight w:val="413"/>
        </w:trPr>
        <w:tc>
          <w:tcPr>
            <w:tcW w:w="308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tabs>
                <w:tab w:val="left" w:pos="708"/>
              </w:tabs>
              <w:suppressAutoHyphens/>
              <w:autoSpaceDE w:val="0"/>
              <w:autoSpaceDN w:val="0"/>
              <w:adjustRightInd w:val="0"/>
              <w:spacing w:line="360" w:lineRule="auto"/>
              <w:ind w:left="34" w:right="-153"/>
              <w:jc w:val="both"/>
              <w:rPr>
                <w:rFonts w:eastAsia="DejaVu Sans"/>
                <w:color w:val="00000A"/>
                <w:sz w:val="24"/>
                <w:szCs w:val="24"/>
              </w:rPr>
            </w:pPr>
            <w:r w:rsidRPr="004F2EDC">
              <w:rPr>
                <w:rFonts w:eastAsia="DejaVu Sans"/>
                <w:color w:val="00000A"/>
                <w:sz w:val="24"/>
                <w:szCs w:val="24"/>
              </w:rPr>
              <w:t>Спортивно-оздоровительное</w:t>
            </w:r>
          </w:p>
        </w:tc>
        <w:tc>
          <w:tcPr>
            <w:tcW w:w="7405" w:type="dxa"/>
            <w:tcBorders>
              <w:top w:val="single" w:sz="4" w:space="0" w:color="auto"/>
              <w:left w:val="single" w:sz="4" w:space="0" w:color="auto"/>
              <w:bottom w:val="single" w:sz="4" w:space="0" w:color="auto"/>
              <w:right w:val="single" w:sz="4" w:space="0" w:color="auto"/>
            </w:tcBorders>
            <w:hideMark/>
          </w:tcPr>
          <w:p w:rsidR="006068CB" w:rsidRPr="004F2EDC" w:rsidRDefault="006068CB" w:rsidP="003D43DD">
            <w:pPr>
              <w:autoSpaceDE w:val="0"/>
              <w:autoSpaceDN w:val="0"/>
              <w:adjustRightInd w:val="0"/>
              <w:spacing w:line="360" w:lineRule="auto"/>
              <w:ind w:left="68" w:right="-153"/>
              <w:jc w:val="both"/>
              <w:rPr>
                <w:rFonts w:eastAsia="DejaVu Sans"/>
                <w:color w:val="00000A"/>
                <w:sz w:val="24"/>
                <w:szCs w:val="24"/>
              </w:rPr>
            </w:pPr>
            <w:r w:rsidRPr="004F2EDC">
              <w:rPr>
                <w:rFonts w:eastAsia="DejaVu Sans"/>
                <w:color w:val="00000A"/>
                <w:sz w:val="24"/>
                <w:szCs w:val="24"/>
              </w:rPr>
              <w:t>Волейбольный и футбольный кружки</w:t>
            </w:r>
          </w:p>
        </w:tc>
      </w:tr>
    </w:tbl>
    <w:p w:rsidR="006068CB" w:rsidRPr="00A967E4" w:rsidRDefault="006068CB" w:rsidP="006068CB">
      <w:pPr>
        <w:pStyle w:val="aff8"/>
        <w:spacing w:after="0" w:line="360" w:lineRule="auto"/>
        <w:ind w:left="-284"/>
        <w:jc w:val="both"/>
        <w:rPr>
          <w:rFonts w:ascii="Times New Roman" w:hAnsi="Times New Roman"/>
          <w:sz w:val="28"/>
          <w:szCs w:val="28"/>
        </w:rPr>
      </w:pP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b/>
          <w:bCs/>
          <w:color w:val="00000A"/>
          <w:lang w:eastAsia="en-US"/>
        </w:rPr>
        <w:t>3. Условия осуществления образовательного процесса</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 xml:space="preserve">3.1. </w:t>
      </w:r>
      <w:r w:rsidRPr="00E907C7">
        <w:rPr>
          <w:rFonts w:eastAsia="DejaVu Sans"/>
          <w:i/>
          <w:color w:val="00000A"/>
          <w:lang w:eastAsia="en-US"/>
        </w:rPr>
        <w:t xml:space="preserve">Режим работы </w:t>
      </w:r>
      <w:r w:rsidRPr="00E907C7">
        <w:rPr>
          <w:rFonts w:eastAsia="DejaVu Sans"/>
          <w:color w:val="00000A"/>
          <w:lang w:eastAsia="en-US"/>
        </w:rPr>
        <w:t xml:space="preserve">– школа работает в </w:t>
      </w:r>
      <w:r w:rsidR="00754822">
        <w:rPr>
          <w:rFonts w:eastAsia="DejaVu Sans"/>
          <w:color w:val="00000A"/>
          <w:lang w:eastAsia="en-US"/>
        </w:rPr>
        <w:t>две смены (2 смена – 4-е классы)</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Продолжительность урока: 1 классы – 35 минут в 1 полугодии, 45 минут – во 2 полугодии; 2-11 классы - 45 минут.</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Режим работы школы оптимальный, расписание уроков и учебная нагрузка учащихся соответствует требованиям СанПиНа.</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 xml:space="preserve">3.2. </w:t>
      </w:r>
      <w:r w:rsidRPr="00E907C7">
        <w:rPr>
          <w:rFonts w:eastAsia="DejaVu Sans"/>
          <w:i/>
          <w:color w:val="00000A"/>
          <w:lang w:eastAsia="en-US"/>
        </w:rPr>
        <w:t>Учебно-материальная база, благоустройство и оснащенность</w:t>
      </w:r>
    </w:p>
    <w:p w:rsidR="006068CB" w:rsidRPr="00E907C7" w:rsidRDefault="006068CB" w:rsidP="006068CB">
      <w:pPr>
        <w:pStyle w:val="aff8"/>
        <w:spacing w:after="0" w:line="360" w:lineRule="auto"/>
        <w:ind w:left="-284"/>
        <w:jc w:val="both"/>
        <w:rPr>
          <w:rFonts w:ascii="Times New Roman" w:hAnsi="Times New Roman"/>
          <w:sz w:val="24"/>
          <w:szCs w:val="24"/>
        </w:rPr>
      </w:pPr>
      <w:r w:rsidRPr="00E907C7">
        <w:rPr>
          <w:rFonts w:ascii="Times New Roman" w:hAnsi="Times New Roman"/>
          <w:sz w:val="24"/>
          <w:szCs w:val="24"/>
        </w:rPr>
        <w:tab/>
        <w:t>В школе функционирует кабинет  информатики, оснащённый 20 компьютерами. В настоящий момент полностью укомплектованы компьютерной техникой и дополнительным оборудованием, в том числе выходом в Интернет компьютерный класс, кабинеты заместителей директора по учебно-воспитательной и воспитательной работе, кабинет директора, приемная, имеют офисную технику также бухгалтерия,  кабинет психологов, библиотека, медицинский кабинет. В школе имеется 7 интерактивных досок.</w:t>
      </w:r>
    </w:p>
    <w:p w:rsidR="006068CB" w:rsidRPr="00E907C7" w:rsidRDefault="006068CB" w:rsidP="006068CB">
      <w:pPr>
        <w:spacing w:line="360" w:lineRule="auto"/>
        <w:ind w:left="-284" w:firstLine="992"/>
        <w:jc w:val="both"/>
        <w:rPr>
          <w:rFonts w:ascii="Times New Roman" w:eastAsia="DejaVu Sans" w:hAnsi="Times New Roman" w:cs="Times New Roman"/>
          <w:color w:val="00000A"/>
          <w:sz w:val="24"/>
          <w:szCs w:val="24"/>
        </w:rPr>
      </w:pPr>
      <w:proofErr w:type="gramStart"/>
      <w:r w:rsidRPr="00E907C7">
        <w:rPr>
          <w:rFonts w:ascii="Times New Roman" w:eastAsia="DejaVu Sans" w:hAnsi="Times New Roman" w:cs="Times New Roman"/>
          <w:color w:val="00000A"/>
          <w:sz w:val="24"/>
          <w:szCs w:val="24"/>
        </w:rPr>
        <w:t xml:space="preserve">Количество </w:t>
      </w:r>
      <w:proofErr w:type="spellStart"/>
      <w:r w:rsidRPr="00E907C7">
        <w:rPr>
          <w:rFonts w:ascii="Times New Roman" w:eastAsia="DejaVu Sans" w:hAnsi="Times New Roman" w:cs="Times New Roman"/>
          <w:color w:val="00000A"/>
          <w:sz w:val="24"/>
          <w:szCs w:val="24"/>
        </w:rPr>
        <w:t>неучебных</w:t>
      </w:r>
      <w:proofErr w:type="spellEnd"/>
      <w:r w:rsidRPr="00E907C7">
        <w:rPr>
          <w:rFonts w:ascii="Times New Roman" w:eastAsia="DejaVu Sans" w:hAnsi="Times New Roman" w:cs="Times New Roman"/>
          <w:color w:val="00000A"/>
          <w:sz w:val="24"/>
          <w:szCs w:val="24"/>
        </w:rPr>
        <w:t xml:space="preserve"> помещений: пищеблок, кабинет бухгалтерии-1(оснащен  ПК), психолога-1(ПК), учительская-3 ПК, кабинеты заместителей директора по УВР-3, медицинский–1,  библиотека- 2 (книжный фонд  библиотеки  школы  составляет 11,297 экземпляров, из них - 7683 учебников, имеется книгохранилище), актовый зал-1 (количество мест 300 и  расположен на 3 этаже, имеется сцена, костюмерные), танцевальный зал-1 (хореографический), гардероб, кабинет директора-1(ноутбук;</w:t>
      </w:r>
      <w:proofErr w:type="gramEnd"/>
      <w:r w:rsidRPr="00E907C7">
        <w:rPr>
          <w:rFonts w:ascii="Times New Roman" w:eastAsia="DejaVu Sans" w:hAnsi="Times New Roman" w:cs="Times New Roman"/>
          <w:color w:val="00000A"/>
          <w:sz w:val="24"/>
          <w:szCs w:val="24"/>
        </w:rPr>
        <w:t xml:space="preserve"> </w:t>
      </w:r>
      <w:proofErr w:type="gramStart"/>
      <w:r w:rsidRPr="00E907C7">
        <w:rPr>
          <w:rFonts w:ascii="Times New Roman" w:eastAsia="DejaVu Sans" w:hAnsi="Times New Roman" w:cs="Times New Roman"/>
          <w:color w:val="00000A"/>
          <w:sz w:val="24"/>
          <w:szCs w:val="24"/>
        </w:rPr>
        <w:t>ПК), зам. директора по ВР-2 , кабинет инстр</w:t>
      </w:r>
      <w:r w:rsidR="00754822">
        <w:rPr>
          <w:rFonts w:ascii="Times New Roman" w:eastAsia="DejaVu Sans" w:hAnsi="Times New Roman" w:cs="Times New Roman"/>
          <w:color w:val="00000A"/>
          <w:sz w:val="24"/>
          <w:szCs w:val="24"/>
        </w:rPr>
        <w:t>у</w:t>
      </w:r>
      <w:r w:rsidRPr="00E907C7">
        <w:rPr>
          <w:rFonts w:ascii="Times New Roman" w:eastAsia="DejaVu Sans" w:hAnsi="Times New Roman" w:cs="Times New Roman"/>
          <w:color w:val="00000A"/>
          <w:sz w:val="24"/>
          <w:szCs w:val="24"/>
        </w:rPr>
        <w:t>ктора-1, зам. директора по АХР-1.</w:t>
      </w:r>
      <w:proofErr w:type="gramEnd"/>
      <w:r w:rsidRPr="00E907C7">
        <w:rPr>
          <w:rFonts w:ascii="Times New Roman" w:eastAsia="DejaVu Sans" w:hAnsi="Times New Roman" w:cs="Times New Roman"/>
          <w:color w:val="00000A"/>
          <w:sz w:val="24"/>
          <w:szCs w:val="24"/>
        </w:rPr>
        <w:t xml:space="preserve"> Имеется  спортивный  зал (648 </w:t>
      </w:r>
      <w:proofErr w:type="spellStart"/>
      <w:r w:rsidRPr="00E907C7">
        <w:rPr>
          <w:rFonts w:ascii="Times New Roman" w:eastAsia="DejaVu Sans" w:hAnsi="Times New Roman" w:cs="Times New Roman"/>
          <w:color w:val="00000A"/>
          <w:sz w:val="24"/>
          <w:szCs w:val="24"/>
        </w:rPr>
        <w:t>кв.м</w:t>
      </w:r>
      <w:proofErr w:type="spellEnd"/>
      <w:r w:rsidRPr="00E907C7">
        <w:rPr>
          <w:rFonts w:ascii="Times New Roman" w:eastAsia="DejaVu Sans" w:hAnsi="Times New Roman" w:cs="Times New Roman"/>
          <w:color w:val="00000A"/>
          <w:sz w:val="24"/>
          <w:szCs w:val="24"/>
        </w:rPr>
        <w:t>.) с 2-мя раздевалками и комнатами для спортивных снарядов, санузлом и душевой, с тренерской комнатой, спортивный стадион.</w:t>
      </w:r>
    </w:p>
    <w:p w:rsidR="006068CB" w:rsidRPr="00E907C7" w:rsidRDefault="006068CB" w:rsidP="006068CB">
      <w:pPr>
        <w:spacing w:line="360" w:lineRule="auto"/>
        <w:ind w:left="-284"/>
        <w:jc w:val="both"/>
        <w:rPr>
          <w:rFonts w:ascii="Times New Roman" w:eastAsia="DejaVu Sans" w:hAnsi="Times New Roman" w:cs="Times New Roman"/>
          <w:color w:val="00000A"/>
          <w:sz w:val="24"/>
          <w:szCs w:val="24"/>
        </w:rPr>
      </w:pPr>
      <w:r w:rsidRPr="00E907C7">
        <w:rPr>
          <w:rFonts w:ascii="Times New Roman" w:eastAsia="DejaVu Sans" w:hAnsi="Times New Roman" w:cs="Times New Roman"/>
          <w:color w:val="00000A"/>
          <w:sz w:val="24"/>
          <w:szCs w:val="24"/>
        </w:rPr>
        <w:t xml:space="preserve">На территории  школы имеются посадки деревьев, кустарников и озеленение (травами и   цветами). </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 xml:space="preserve">3.3  </w:t>
      </w:r>
      <w:r w:rsidRPr="00E907C7">
        <w:rPr>
          <w:rFonts w:eastAsia="DejaVu Sans"/>
          <w:i/>
          <w:color w:val="00000A"/>
          <w:lang w:eastAsia="en-US"/>
        </w:rPr>
        <w:t>IT-инфраструктура</w:t>
      </w:r>
      <w:r w:rsidRPr="00E907C7">
        <w:rPr>
          <w:rFonts w:eastAsia="DejaVu Sans"/>
          <w:color w:val="00000A"/>
          <w:lang w:eastAsia="en-US"/>
        </w:rPr>
        <w:t xml:space="preserve"> школы </w:t>
      </w:r>
      <w:proofErr w:type="gramStart"/>
      <w:r w:rsidRPr="00E907C7">
        <w:rPr>
          <w:rFonts w:eastAsia="DejaVu Sans"/>
          <w:color w:val="00000A"/>
          <w:lang w:eastAsia="en-US"/>
        </w:rPr>
        <w:t>представлена</w:t>
      </w:r>
      <w:proofErr w:type="gramEnd"/>
      <w:r w:rsidRPr="00E907C7">
        <w:rPr>
          <w:rFonts w:eastAsia="DejaVu Sans"/>
          <w:color w:val="00000A"/>
          <w:lang w:eastAsia="en-US"/>
        </w:rPr>
        <w:t xml:space="preserve"> </w:t>
      </w:r>
      <w:proofErr w:type="spellStart"/>
      <w:r w:rsidRPr="00E907C7">
        <w:rPr>
          <w:rFonts w:eastAsia="DejaVu Sans"/>
          <w:color w:val="00000A"/>
          <w:lang w:eastAsia="en-US"/>
        </w:rPr>
        <w:t>внутришкольной</w:t>
      </w:r>
      <w:proofErr w:type="spellEnd"/>
      <w:r w:rsidRPr="00E907C7">
        <w:rPr>
          <w:rFonts w:eastAsia="DejaVu Sans"/>
          <w:color w:val="00000A"/>
          <w:lang w:eastAsia="en-US"/>
        </w:rPr>
        <w:t xml:space="preserve"> локальной сетью, соединяющей компьютерный класс, кабинет директора, учительскую, широкополосным высокоскоростным Интернетом.</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 xml:space="preserve">3.3 </w:t>
      </w:r>
      <w:r w:rsidRPr="00E907C7">
        <w:rPr>
          <w:rFonts w:eastAsia="DejaVu Sans"/>
          <w:i/>
          <w:color w:val="00000A"/>
          <w:lang w:eastAsia="en-US"/>
        </w:rPr>
        <w:t>Условия для занятий физкультурой</w:t>
      </w:r>
      <w:r w:rsidRPr="00E907C7">
        <w:rPr>
          <w:rFonts w:eastAsia="DejaVu Sans"/>
          <w:color w:val="00000A"/>
          <w:lang w:eastAsia="en-US"/>
        </w:rPr>
        <w:t xml:space="preserve"> и спортом в школе соответствуют требованиям российского законодательства. В школе имеется спортивный зал, спортивная площадка, зал хореографии.</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lastRenderedPageBreak/>
        <w:t xml:space="preserve">3.4 </w:t>
      </w:r>
      <w:r w:rsidRPr="00E907C7">
        <w:rPr>
          <w:rFonts w:eastAsia="DejaVu Sans"/>
          <w:i/>
          <w:color w:val="00000A"/>
          <w:lang w:eastAsia="en-US"/>
        </w:rPr>
        <w:t>Организация летнего отдыха детей</w:t>
      </w:r>
      <w:r w:rsidRPr="00E907C7">
        <w:rPr>
          <w:rFonts w:eastAsia="DejaVu Sans"/>
          <w:color w:val="00000A"/>
          <w:lang w:eastAsia="en-US"/>
        </w:rPr>
        <w:t>. На летних каникулах при школе был организован детский оздоровительный лагерь «СССР (Союз</w:t>
      </w:r>
      <w:proofErr w:type="gramStart"/>
      <w:r w:rsidRPr="00E907C7">
        <w:rPr>
          <w:rFonts w:eastAsia="DejaVu Sans"/>
          <w:color w:val="00000A"/>
          <w:lang w:eastAsia="en-US"/>
        </w:rPr>
        <w:t xml:space="preserve"> С</w:t>
      </w:r>
      <w:proofErr w:type="gramEnd"/>
      <w:r w:rsidRPr="00E907C7">
        <w:rPr>
          <w:rFonts w:eastAsia="DejaVu Sans"/>
          <w:color w:val="00000A"/>
          <w:lang w:eastAsia="en-US"/>
        </w:rPr>
        <w:t>амых Современных Ребят)». Задействовано 12 педагогов, оздоровлено 1</w:t>
      </w:r>
      <w:r w:rsidR="00754822">
        <w:rPr>
          <w:rFonts w:eastAsia="DejaVu Sans"/>
          <w:color w:val="00000A"/>
          <w:lang w:eastAsia="en-US"/>
        </w:rPr>
        <w:t>30</w:t>
      </w:r>
      <w:r w:rsidRPr="00E907C7">
        <w:rPr>
          <w:rFonts w:eastAsia="DejaVu Sans"/>
          <w:color w:val="00000A"/>
          <w:lang w:eastAsia="en-US"/>
        </w:rPr>
        <w:t xml:space="preserve"> обучающихся.</w:t>
      </w:r>
    </w:p>
    <w:p w:rsidR="006068CB" w:rsidRPr="00E907C7" w:rsidRDefault="006068CB" w:rsidP="006068CB">
      <w:pPr>
        <w:spacing w:line="360" w:lineRule="auto"/>
        <w:ind w:left="-284"/>
        <w:jc w:val="both"/>
        <w:rPr>
          <w:rFonts w:ascii="Times New Roman" w:eastAsia="DejaVu Sans" w:hAnsi="Times New Roman" w:cs="Times New Roman"/>
          <w:color w:val="00000A"/>
          <w:sz w:val="24"/>
          <w:szCs w:val="24"/>
        </w:rPr>
      </w:pPr>
      <w:r w:rsidRPr="00E907C7">
        <w:rPr>
          <w:rFonts w:ascii="Times New Roman" w:eastAsia="DejaVu Sans" w:hAnsi="Times New Roman" w:cs="Times New Roman"/>
          <w:color w:val="00000A"/>
          <w:sz w:val="24"/>
          <w:szCs w:val="24"/>
        </w:rPr>
        <w:t>Для детей и подростков была организована интересная спортивная, познавательная, художественно-эстетическая  деятельность. Было организовано 2-разовое полноценное  питание.</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 xml:space="preserve">3.5 </w:t>
      </w:r>
      <w:r w:rsidRPr="00E907C7">
        <w:rPr>
          <w:rFonts w:eastAsia="DejaVu Sans"/>
          <w:i/>
          <w:color w:val="00000A"/>
          <w:lang w:eastAsia="en-US"/>
        </w:rPr>
        <w:t>Организация питания, медицинского обслуживания</w:t>
      </w:r>
      <w:r w:rsidRPr="00E907C7">
        <w:rPr>
          <w:rFonts w:eastAsia="DejaVu Sans"/>
          <w:color w:val="00000A"/>
          <w:lang w:eastAsia="en-US"/>
        </w:rPr>
        <w:t xml:space="preserve"> –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раздачи пищи создана </w:t>
      </w:r>
      <w:proofErr w:type="spellStart"/>
      <w:r w:rsidRPr="00E907C7">
        <w:rPr>
          <w:rFonts w:eastAsia="DejaVu Sans"/>
          <w:color w:val="00000A"/>
          <w:lang w:eastAsia="en-US"/>
        </w:rPr>
        <w:t>бракеражная</w:t>
      </w:r>
      <w:proofErr w:type="spellEnd"/>
      <w:r w:rsidRPr="00E907C7">
        <w:rPr>
          <w:rFonts w:eastAsia="DejaVu Sans"/>
          <w:color w:val="00000A"/>
          <w:lang w:eastAsia="en-US"/>
        </w:rPr>
        <w:t xml:space="preserve"> комиссия. Охрана здоровья и внедрение </w:t>
      </w:r>
      <w:proofErr w:type="spellStart"/>
      <w:r w:rsidRPr="00E907C7">
        <w:rPr>
          <w:rFonts w:eastAsia="DejaVu Sans"/>
          <w:color w:val="00000A"/>
          <w:lang w:eastAsia="en-US"/>
        </w:rPr>
        <w:t>здоровьесберегающих</w:t>
      </w:r>
      <w:proofErr w:type="spellEnd"/>
      <w:r w:rsidRPr="00E907C7">
        <w:rPr>
          <w:rFonts w:eastAsia="DejaVu Sans"/>
          <w:color w:val="00000A"/>
          <w:lang w:eastAsia="en-US"/>
        </w:rPr>
        <w:t xml:space="preserve"> технологий обучения – важнейшее направление деятельности всех участников учебно-воспитательного процесса. Используемые </w:t>
      </w:r>
      <w:proofErr w:type="spellStart"/>
      <w:r w:rsidRPr="00E907C7">
        <w:rPr>
          <w:rFonts w:eastAsia="DejaVu Sans"/>
          <w:color w:val="00000A"/>
          <w:lang w:eastAsia="en-US"/>
        </w:rPr>
        <w:t>здоровьесберегающие</w:t>
      </w:r>
      <w:proofErr w:type="spellEnd"/>
      <w:r w:rsidRPr="00E907C7">
        <w:rPr>
          <w:rFonts w:eastAsia="DejaVu Sans"/>
          <w:color w:val="00000A"/>
          <w:lang w:eastAsia="en-US"/>
        </w:rPr>
        <w:t xml:space="preserve"> технологии снижают перегрузку учащихся, помогают избежать неврозов. Систематическая медико-психологическая помощь непосредственно в школе обеспечивает своевременную диагностику и коррекцию уровня здоровья детей. Медицинский кабинет оборудован всем необходимым. Заключен договор с </w:t>
      </w:r>
      <w:proofErr w:type="spellStart"/>
      <w:r w:rsidRPr="00E907C7">
        <w:rPr>
          <w:rFonts w:eastAsia="DejaVu Sans"/>
          <w:color w:val="00000A"/>
          <w:lang w:eastAsia="en-US"/>
        </w:rPr>
        <w:t>Кантышевской</w:t>
      </w:r>
      <w:proofErr w:type="spellEnd"/>
      <w:r w:rsidRPr="00E907C7">
        <w:rPr>
          <w:rFonts w:eastAsia="DejaVu Sans"/>
          <w:color w:val="00000A"/>
          <w:lang w:eastAsia="en-US"/>
        </w:rPr>
        <w:t xml:space="preserve"> участковой больницей по аренде медицинского кабинета, оказанию медицинской помощи и услуг учащимся. </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 xml:space="preserve">3.6  </w:t>
      </w:r>
      <w:r w:rsidRPr="00E907C7">
        <w:rPr>
          <w:rFonts w:eastAsia="DejaVu Sans"/>
          <w:i/>
          <w:color w:val="00000A"/>
          <w:lang w:eastAsia="en-US"/>
        </w:rPr>
        <w:t>Обеспечение безопасности образовательного процесса школы</w:t>
      </w:r>
      <w:r w:rsidRPr="00E907C7">
        <w:rPr>
          <w:rFonts w:eastAsia="DejaVu Sans"/>
          <w:color w:val="00000A"/>
          <w:lang w:eastAsia="en-US"/>
        </w:rPr>
        <w:t xml:space="preserve"> – в школе особое внимание уделяется комплексной безопасности учащихся. По данному вопросу работа в школе ведется по следующим направлениям:</w:t>
      </w:r>
    </w:p>
    <w:p w:rsidR="006068CB" w:rsidRPr="00E907C7" w:rsidRDefault="006068CB" w:rsidP="006068CB">
      <w:pPr>
        <w:pStyle w:val="ab"/>
        <w:spacing w:before="0" w:after="0" w:line="360" w:lineRule="auto"/>
        <w:ind w:left="-284"/>
        <w:jc w:val="both"/>
        <w:rPr>
          <w:rFonts w:eastAsia="DejaVu Sans"/>
          <w:color w:val="00000A"/>
          <w:lang w:eastAsia="en-US"/>
        </w:rPr>
      </w:pPr>
      <w:proofErr w:type="gramStart"/>
      <w:r w:rsidRPr="00E907C7">
        <w:rPr>
          <w:rFonts w:eastAsia="DejaVu Sans"/>
          <w:color w:val="00000A"/>
          <w:lang w:eastAsia="en-US"/>
        </w:rPr>
        <w:t>- противопожарная безопасность; на уроках и внеклассных мероприятиях с детьми проводятся беседы по противопожарной безопасности; школа оснащена противопожарной сигнализацией);</w:t>
      </w:r>
      <w:proofErr w:type="gramEnd"/>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 антитеррористическая безопасность; на уроках и внеклассных мероприятиях с детьми проводятся беседы по антитеррористической безопасности);</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 мероприятия по предотвращению чрезвычайных ситуаций природного и техногенного характеров (в школе организован штаб ГО и ЧС, с учащимися и сотрудниками школы проводятся занятия);</w:t>
      </w:r>
    </w:p>
    <w:p w:rsidR="006068CB" w:rsidRPr="00E907C7" w:rsidRDefault="006068CB" w:rsidP="006068CB">
      <w:pPr>
        <w:pStyle w:val="ab"/>
        <w:spacing w:before="0" w:after="0" w:line="360" w:lineRule="auto"/>
        <w:ind w:left="-284"/>
        <w:jc w:val="both"/>
        <w:rPr>
          <w:rFonts w:eastAsia="DejaVu Sans"/>
          <w:color w:val="00000A"/>
          <w:lang w:eastAsia="en-US"/>
        </w:rPr>
      </w:pPr>
      <w:r w:rsidRPr="00E907C7">
        <w:rPr>
          <w:rFonts w:eastAsia="DejaVu Sans"/>
          <w:color w:val="00000A"/>
          <w:lang w:eastAsia="en-US"/>
        </w:rPr>
        <w:t>- охрана школе осуществляется круглосуточно: в дневное и ночное время – сторожами. В школе имеется наружное видеонаблюдение.</w:t>
      </w:r>
    </w:p>
    <w:p w:rsidR="006068CB" w:rsidRPr="00E907C7" w:rsidRDefault="006068CB" w:rsidP="006068CB">
      <w:pPr>
        <w:pStyle w:val="ab"/>
        <w:spacing w:before="0" w:after="0" w:line="360" w:lineRule="auto"/>
        <w:ind w:left="-284"/>
        <w:jc w:val="both"/>
        <w:rPr>
          <w:rFonts w:eastAsia="DejaVu Sans"/>
          <w:color w:val="00000A"/>
          <w:lang w:eastAsia="en-US"/>
        </w:rPr>
      </w:pPr>
    </w:p>
    <w:p w:rsidR="006068CB" w:rsidRPr="00E907C7" w:rsidRDefault="006068CB" w:rsidP="006068CB">
      <w:pPr>
        <w:pStyle w:val="ab"/>
        <w:spacing w:before="0" w:after="0" w:line="360" w:lineRule="auto"/>
        <w:ind w:left="-284"/>
        <w:jc w:val="both"/>
        <w:rPr>
          <w:i/>
        </w:rPr>
      </w:pPr>
      <w:r w:rsidRPr="00E907C7">
        <w:rPr>
          <w:i/>
        </w:rPr>
        <w:t xml:space="preserve">3.7 Кадровый состав школы </w:t>
      </w:r>
    </w:p>
    <w:p w:rsidR="006068CB" w:rsidRPr="00E907C7" w:rsidRDefault="006068CB" w:rsidP="006068CB">
      <w:pPr>
        <w:spacing w:line="360" w:lineRule="auto"/>
        <w:ind w:left="-284" w:firstLine="283"/>
        <w:jc w:val="both"/>
        <w:rPr>
          <w:rFonts w:ascii="Times New Roman" w:eastAsia="DejaVu Sans" w:hAnsi="Times New Roman" w:cs="Times New Roman"/>
          <w:color w:val="00000A"/>
          <w:sz w:val="24"/>
          <w:szCs w:val="24"/>
        </w:rPr>
      </w:pPr>
      <w:r w:rsidRPr="00E907C7">
        <w:rPr>
          <w:rFonts w:ascii="Times New Roman" w:eastAsia="DejaVu Sans" w:hAnsi="Times New Roman" w:cs="Times New Roman"/>
          <w:color w:val="00000A"/>
          <w:sz w:val="24"/>
          <w:szCs w:val="24"/>
        </w:rPr>
        <w:t>Школа полностью укомплектована педагогическими кадрами. В школе сложился стабильный педагогический коллектив. Всего пед</w:t>
      </w:r>
      <w:r w:rsidR="00754822">
        <w:rPr>
          <w:rFonts w:ascii="Times New Roman" w:eastAsia="DejaVu Sans" w:hAnsi="Times New Roman" w:cs="Times New Roman"/>
          <w:color w:val="00000A"/>
          <w:sz w:val="24"/>
          <w:szCs w:val="24"/>
        </w:rPr>
        <w:t>агогических  работников в школе</w:t>
      </w:r>
      <w:r w:rsidRPr="00E907C7">
        <w:rPr>
          <w:rFonts w:ascii="Times New Roman" w:eastAsia="DejaVu Sans" w:hAnsi="Times New Roman" w:cs="Times New Roman"/>
          <w:color w:val="00000A"/>
          <w:sz w:val="24"/>
          <w:szCs w:val="24"/>
        </w:rPr>
        <w:t xml:space="preserve"> </w:t>
      </w:r>
      <w:r w:rsidR="00754822" w:rsidRPr="00754822">
        <w:rPr>
          <w:rFonts w:ascii="Times New Roman" w:eastAsia="DejaVu Sans" w:hAnsi="Times New Roman" w:cs="Times New Roman"/>
          <w:sz w:val="24"/>
          <w:szCs w:val="24"/>
        </w:rPr>
        <w:t>98,</w:t>
      </w:r>
      <w:r w:rsidR="00FA6142" w:rsidRPr="00754822">
        <w:rPr>
          <w:rFonts w:ascii="Times New Roman" w:eastAsia="DejaVu Sans" w:hAnsi="Times New Roman" w:cs="Times New Roman"/>
          <w:sz w:val="24"/>
          <w:szCs w:val="24"/>
        </w:rPr>
        <w:t xml:space="preserve"> </w:t>
      </w:r>
      <w:r w:rsidRPr="00754822">
        <w:rPr>
          <w:rFonts w:ascii="Times New Roman" w:eastAsia="DejaVu Sans" w:hAnsi="Times New Roman" w:cs="Times New Roman"/>
          <w:sz w:val="24"/>
          <w:szCs w:val="24"/>
        </w:rPr>
        <w:t xml:space="preserve">из </w:t>
      </w:r>
      <w:r w:rsidRPr="00E907C7">
        <w:rPr>
          <w:rFonts w:ascii="Times New Roman" w:eastAsia="DejaVu Sans" w:hAnsi="Times New Roman" w:cs="Times New Roman"/>
          <w:color w:val="00000A"/>
          <w:sz w:val="24"/>
          <w:szCs w:val="24"/>
        </w:rPr>
        <w:t xml:space="preserve">них имеют: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5190"/>
      </w:tblGrid>
      <w:tr w:rsidR="006068CB" w:rsidRPr="00273B59" w:rsidTr="003D43DD">
        <w:tc>
          <w:tcPr>
            <w:tcW w:w="3472" w:type="dxa"/>
            <w:shd w:val="clear" w:color="auto" w:fill="auto"/>
          </w:tcPr>
          <w:p w:rsidR="006068CB" w:rsidRPr="00EA4CE1" w:rsidRDefault="006068CB" w:rsidP="003D43DD">
            <w:pPr>
              <w:pStyle w:val="2a"/>
              <w:shd w:val="clear" w:color="auto" w:fill="auto"/>
              <w:spacing w:line="360" w:lineRule="auto"/>
              <w:ind w:firstLine="0"/>
              <w:rPr>
                <w:sz w:val="24"/>
                <w:szCs w:val="24"/>
              </w:rPr>
            </w:pPr>
            <w:r w:rsidRPr="00EA4CE1">
              <w:rPr>
                <w:sz w:val="24"/>
                <w:szCs w:val="24"/>
              </w:rPr>
              <w:t>• высшую квалификационную категорию</w:t>
            </w:r>
          </w:p>
        </w:tc>
        <w:tc>
          <w:tcPr>
            <w:tcW w:w="5190" w:type="dxa"/>
            <w:shd w:val="clear" w:color="auto" w:fill="auto"/>
          </w:tcPr>
          <w:p w:rsidR="006068CB" w:rsidRPr="00EA4CE1" w:rsidRDefault="00FA6142" w:rsidP="003D43DD">
            <w:pPr>
              <w:pStyle w:val="2a"/>
              <w:shd w:val="clear" w:color="auto" w:fill="auto"/>
              <w:spacing w:line="360" w:lineRule="auto"/>
              <w:ind w:firstLine="0"/>
              <w:jc w:val="center"/>
              <w:rPr>
                <w:sz w:val="24"/>
                <w:szCs w:val="24"/>
              </w:rPr>
            </w:pPr>
            <w:r>
              <w:rPr>
                <w:sz w:val="24"/>
                <w:szCs w:val="24"/>
              </w:rPr>
              <w:t>23</w:t>
            </w:r>
          </w:p>
        </w:tc>
      </w:tr>
      <w:tr w:rsidR="006068CB" w:rsidRPr="00273B59" w:rsidTr="003D43DD">
        <w:tc>
          <w:tcPr>
            <w:tcW w:w="3472" w:type="dxa"/>
            <w:shd w:val="clear" w:color="auto" w:fill="auto"/>
          </w:tcPr>
          <w:p w:rsidR="006068CB" w:rsidRPr="00EA4CE1" w:rsidRDefault="006068CB" w:rsidP="003D43DD">
            <w:pPr>
              <w:pStyle w:val="2a"/>
              <w:shd w:val="clear" w:color="auto" w:fill="auto"/>
              <w:spacing w:line="360" w:lineRule="auto"/>
              <w:ind w:firstLine="0"/>
              <w:rPr>
                <w:sz w:val="24"/>
                <w:szCs w:val="24"/>
              </w:rPr>
            </w:pPr>
            <w:r w:rsidRPr="00EA4CE1">
              <w:rPr>
                <w:sz w:val="24"/>
                <w:szCs w:val="24"/>
              </w:rPr>
              <w:t>• первую квалификационную категорию</w:t>
            </w:r>
          </w:p>
        </w:tc>
        <w:tc>
          <w:tcPr>
            <w:tcW w:w="5190" w:type="dxa"/>
            <w:shd w:val="clear" w:color="auto" w:fill="auto"/>
          </w:tcPr>
          <w:p w:rsidR="006068CB" w:rsidRPr="00EA4CE1" w:rsidRDefault="003D43DD" w:rsidP="003D43DD">
            <w:pPr>
              <w:pStyle w:val="2a"/>
              <w:shd w:val="clear" w:color="auto" w:fill="auto"/>
              <w:spacing w:line="360" w:lineRule="auto"/>
              <w:ind w:firstLine="0"/>
              <w:jc w:val="center"/>
              <w:rPr>
                <w:sz w:val="24"/>
                <w:szCs w:val="24"/>
              </w:rPr>
            </w:pPr>
            <w:r>
              <w:rPr>
                <w:sz w:val="24"/>
                <w:szCs w:val="24"/>
              </w:rPr>
              <w:t>22</w:t>
            </w:r>
          </w:p>
        </w:tc>
      </w:tr>
      <w:tr w:rsidR="006068CB" w:rsidRPr="00273B59" w:rsidTr="003D43DD">
        <w:tc>
          <w:tcPr>
            <w:tcW w:w="3472" w:type="dxa"/>
            <w:shd w:val="clear" w:color="auto" w:fill="auto"/>
          </w:tcPr>
          <w:p w:rsidR="006068CB" w:rsidRPr="00EA4CE1" w:rsidRDefault="006068CB" w:rsidP="003D43DD">
            <w:pPr>
              <w:pStyle w:val="2a"/>
              <w:shd w:val="clear" w:color="auto" w:fill="auto"/>
              <w:spacing w:line="360" w:lineRule="auto"/>
              <w:ind w:firstLine="0"/>
              <w:rPr>
                <w:sz w:val="24"/>
                <w:szCs w:val="24"/>
              </w:rPr>
            </w:pPr>
            <w:r w:rsidRPr="00EA4CE1">
              <w:rPr>
                <w:sz w:val="24"/>
                <w:szCs w:val="24"/>
              </w:rPr>
              <w:lastRenderedPageBreak/>
              <w:t>• ученую степень, звание</w:t>
            </w:r>
          </w:p>
        </w:tc>
        <w:tc>
          <w:tcPr>
            <w:tcW w:w="5190" w:type="dxa"/>
            <w:shd w:val="clear" w:color="auto" w:fill="auto"/>
          </w:tcPr>
          <w:p w:rsidR="006068CB" w:rsidRPr="00EA4CE1" w:rsidRDefault="006068CB" w:rsidP="003D43DD">
            <w:pPr>
              <w:pStyle w:val="2a"/>
              <w:shd w:val="clear" w:color="auto" w:fill="auto"/>
              <w:spacing w:line="360" w:lineRule="auto"/>
              <w:ind w:firstLine="0"/>
              <w:jc w:val="center"/>
              <w:rPr>
                <w:sz w:val="24"/>
                <w:szCs w:val="24"/>
              </w:rPr>
            </w:pPr>
            <w:r w:rsidRPr="00EA4CE1">
              <w:rPr>
                <w:sz w:val="24"/>
                <w:szCs w:val="24"/>
              </w:rPr>
              <w:t>Нет</w:t>
            </w:r>
          </w:p>
        </w:tc>
      </w:tr>
      <w:tr w:rsidR="006068CB" w:rsidRPr="00273B59" w:rsidTr="003D43DD">
        <w:tc>
          <w:tcPr>
            <w:tcW w:w="3472" w:type="dxa"/>
            <w:shd w:val="clear" w:color="auto" w:fill="auto"/>
          </w:tcPr>
          <w:p w:rsidR="006068CB" w:rsidRPr="00EA4CE1" w:rsidRDefault="006068CB" w:rsidP="003D43DD">
            <w:pPr>
              <w:pStyle w:val="2a"/>
              <w:shd w:val="clear" w:color="auto" w:fill="auto"/>
              <w:spacing w:line="360" w:lineRule="auto"/>
              <w:ind w:firstLine="0"/>
              <w:rPr>
                <w:sz w:val="24"/>
                <w:szCs w:val="24"/>
              </w:rPr>
            </w:pPr>
            <w:r w:rsidRPr="00EA4CE1">
              <w:rPr>
                <w:sz w:val="24"/>
                <w:szCs w:val="24"/>
              </w:rPr>
              <w:t>• правительственные награды</w:t>
            </w:r>
          </w:p>
        </w:tc>
        <w:tc>
          <w:tcPr>
            <w:tcW w:w="5190" w:type="dxa"/>
            <w:shd w:val="clear" w:color="auto" w:fill="auto"/>
          </w:tcPr>
          <w:p w:rsidR="006068CB" w:rsidRPr="00EA4CE1" w:rsidRDefault="006068CB" w:rsidP="003D43DD">
            <w:pPr>
              <w:pStyle w:val="2a"/>
              <w:shd w:val="clear" w:color="auto" w:fill="auto"/>
              <w:spacing w:line="360" w:lineRule="auto"/>
              <w:ind w:firstLine="0"/>
              <w:jc w:val="center"/>
              <w:rPr>
                <w:sz w:val="24"/>
                <w:szCs w:val="24"/>
              </w:rPr>
            </w:pPr>
            <w:r w:rsidRPr="00EA4CE1">
              <w:rPr>
                <w:sz w:val="24"/>
                <w:szCs w:val="24"/>
              </w:rPr>
              <w:t>«Ветеран труда» - 18</w:t>
            </w:r>
          </w:p>
        </w:tc>
      </w:tr>
      <w:tr w:rsidR="006068CB" w:rsidRPr="00273B59" w:rsidTr="003D43DD">
        <w:tc>
          <w:tcPr>
            <w:tcW w:w="3472" w:type="dxa"/>
            <w:shd w:val="clear" w:color="auto" w:fill="auto"/>
          </w:tcPr>
          <w:p w:rsidR="006068CB" w:rsidRPr="00EA4CE1" w:rsidRDefault="006068CB" w:rsidP="003D43DD">
            <w:pPr>
              <w:pStyle w:val="2a"/>
              <w:shd w:val="clear" w:color="auto" w:fill="auto"/>
              <w:spacing w:line="360" w:lineRule="auto"/>
              <w:ind w:firstLine="0"/>
              <w:rPr>
                <w:sz w:val="24"/>
                <w:szCs w:val="24"/>
              </w:rPr>
            </w:pPr>
            <w:r w:rsidRPr="00EA4CE1">
              <w:rPr>
                <w:sz w:val="24"/>
                <w:szCs w:val="24"/>
              </w:rPr>
              <w:t>• Почетные звания «Народный учитель», «Заслуженный учитель РФ»</w:t>
            </w:r>
          </w:p>
        </w:tc>
        <w:tc>
          <w:tcPr>
            <w:tcW w:w="5190" w:type="dxa"/>
            <w:shd w:val="clear" w:color="auto" w:fill="auto"/>
          </w:tcPr>
          <w:p w:rsidR="006068CB" w:rsidRPr="00EA4CE1" w:rsidRDefault="003D43DD" w:rsidP="003D43DD">
            <w:pPr>
              <w:pStyle w:val="2a"/>
              <w:shd w:val="clear" w:color="auto" w:fill="auto"/>
              <w:spacing w:line="360" w:lineRule="auto"/>
              <w:ind w:firstLine="0"/>
              <w:jc w:val="center"/>
              <w:rPr>
                <w:sz w:val="24"/>
                <w:szCs w:val="24"/>
              </w:rPr>
            </w:pPr>
            <w:r>
              <w:rPr>
                <w:sz w:val="24"/>
                <w:szCs w:val="24"/>
              </w:rPr>
              <w:t>21</w:t>
            </w:r>
          </w:p>
        </w:tc>
      </w:tr>
    </w:tbl>
    <w:p w:rsidR="006068CB" w:rsidRPr="00E907C7" w:rsidRDefault="006068CB" w:rsidP="006068CB">
      <w:pPr>
        <w:pStyle w:val="ab"/>
        <w:spacing w:before="0" w:after="0" w:line="360" w:lineRule="auto"/>
        <w:ind w:left="-284"/>
        <w:jc w:val="both"/>
      </w:pPr>
      <w:r w:rsidRPr="00E907C7">
        <w:rPr>
          <w:rStyle w:val="ad"/>
        </w:rPr>
        <w:t>4. Результаты деятельности учреждения, качество образования</w:t>
      </w:r>
    </w:p>
    <w:p w:rsidR="006068CB" w:rsidRPr="00E907C7" w:rsidRDefault="006068CB" w:rsidP="006068CB">
      <w:pPr>
        <w:tabs>
          <w:tab w:val="left" w:pos="284"/>
        </w:tabs>
        <w:spacing w:line="360" w:lineRule="auto"/>
        <w:ind w:left="-284"/>
        <w:jc w:val="both"/>
        <w:rPr>
          <w:b/>
          <w:sz w:val="24"/>
          <w:szCs w:val="24"/>
        </w:rPr>
      </w:pPr>
      <w:r w:rsidRPr="00E907C7">
        <w:rPr>
          <w:b/>
          <w:sz w:val="24"/>
          <w:szCs w:val="24"/>
        </w:rPr>
        <w:t xml:space="preserve">4.1. Анализ результатов учебной деятельности. </w:t>
      </w:r>
    </w:p>
    <w:p w:rsidR="006068CB" w:rsidRPr="00E907C7" w:rsidRDefault="006068CB" w:rsidP="006068CB">
      <w:pPr>
        <w:autoSpaceDE w:val="0"/>
        <w:autoSpaceDN w:val="0"/>
        <w:adjustRightInd w:val="0"/>
        <w:spacing w:after="0" w:line="360" w:lineRule="auto"/>
        <w:ind w:firstLine="851"/>
        <w:jc w:val="both"/>
        <w:rPr>
          <w:rFonts w:ascii="Times New Roman" w:eastAsia="Trebuchet MS" w:hAnsi="Times New Roman" w:cs="Times New Roman"/>
          <w:sz w:val="24"/>
          <w:szCs w:val="24"/>
        </w:rPr>
      </w:pPr>
      <w:r w:rsidRPr="00E907C7">
        <w:rPr>
          <w:rFonts w:ascii="Times New Roman" w:eastAsia="Times New Roman" w:hAnsi="Times New Roman" w:cs="Times New Roman"/>
          <w:sz w:val="24"/>
          <w:szCs w:val="24"/>
          <w:lang w:eastAsia="ru-RU"/>
        </w:rPr>
        <w:t xml:space="preserve">На начало учебного года в ГБОУ « СОШ – ДС №1 </w:t>
      </w:r>
      <w:proofErr w:type="spellStart"/>
      <w:r w:rsidRPr="00E907C7">
        <w:rPr>
          <w:rFonts w:ascii="Times New Roman" w:eastAsia="Times New Roman" w:hAnsi="Times New Roman" w:cs="Times New Roman"/>
          <w:sz w:val="24"/>
          <w:szCs w:val="24"/>
          <w:lang w:eastAsia="ru-RU"/>
        </w:rPr>
        <w:t>с.п</w:t>
      </w:r>
      <w:proofErr w:type="spellEnd"/>
      <w:r w:rsidRPr="00E907C7">
        <w:rPr>
          <w:rFonts w:ascii="Times New Roman" w:eastAsia="Times New Roman" w:hAnsi="Times New Roman" w:cs="Times New Roman"/>
          <w:sz w:val="24"/>
          <w:szCs w:val="24"/>
          <w:lang w:eastAsia="ru-RU"/>
        </w:rPr>
        <w:t xml:space="preserve">. Кантышево» обучалось 1112  </w:t>
      </w:r>
      <w:proofErr w:type="gramStart"/>
      <w:r w:rsidRPr="00E907C7">
        <w:rPr>
          <w:rFonts w:ascii="Times New Roman" w:eastAsia="Times New Roman" w:hAnsi="Times New Roman" w:cs="Times New Roman"/>
          <w:sz w:val="24"/>
          <w:szCs w:val="24"/>
          <w:lang w:eastAsia="ru-RU"/>
        </w:rPr>
        <w:t>обучающихся</w:t>
      </w:r>
      <w:proofErr w:type="gramEnd"/>
      <w:r w:rsidR="003D43DD" w:rsidRPr="00E907C7">
        <w:rPr>
          <w:rFonts w:ascii="Times New Roman" w:eastAsia="Times New Roman" w:hAnsi="Times New Roman" w:cs="Times New Roman"/>
          <w:sz w:val="24"/>
          <w:szCs w:val="24"/>
          <w:lang w:eastAsia="ru-RU"/>
        </w:rPr>
        <w:t>.</w:t>
      </w:r>
    </w:p>
    <w:p w:rsidR="006068CB" w:rsidRPr="00E907C7" w:rsidRDefault="006068CB" w:rsidP="006068CB">
      <w:pPr>
        <w:spacing w:after="160" w:line="360" w:lineRule="auto"/>
        <w:jc w:val="both"/>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 xml:space="preserve">          </w:t>
      </w:r>
      <w:proofErr w:type="gramStart"/>
      <w:r w:rsidRPr="00E907C7">
        <w:rPr>
          <w:rFonts w:ascii="Times New Roman" w:eastAsia="Trebuchet MS" w:hAnsi="Times New Roman" w:cs="Times New Roman"/>
          <w:sz w:val="24"/>
          <w:szCs w:val="24"/>
        </w:rPr>
        <w:t>в</w:t>
      </w:r>
      <w:proofErr w:type="gramEnd"/>
      <w:r w:rsidRPr="00E907C7">
        <w:rPr>
          <w:rFonts w:ascii="Times New Roman" w:eastAsia="Trebuchet MS" w:hAnsi="Times New Roman" w:cs="Times New Roman"/>
          <w:sz w:val="24"/>
          <w:szCs w:val="24"/>
        </w:rPr>
        <w:t xml:space="preserve"> начальной школе  - 599 обучающихся (22 классов),</w:t>
      </w:r>
    </w:p>
    <w:p w:rsidR="006068CB" w:rsidRPr="00E907C7" w:rsidRDefault="006068CB" w:rsidP="006068CB">
      <w:pPr>
        <w:spacing w:after="160" w:line="360" w:lineRule="auto"/>
        <w:jc w:val="both"/>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 xml:space="preserve">          в средней школе - 440 </w:t>
      </w:r>
      <w:proofErr w:type="gramStart"/>
      <w:r w:rsidRPr="00E907C7">
        <w:rPr>
          <w:rFonts w:ascii="Times New Roman" w:eastAsia="Trebuchet MS" w:hAnsi="Times New Roman" w:cs="Times New Roman"/>
          <w:sz w:val="24"/>
          <w:szCs w:val="24"/>
        </w:rPr>
        <w:t>обучающийся</w:t>
      </w:r>
      <w:proofErr w:type="gramEnd"/>
      <w:r w:rsidRPr="00E907C7">
        <w:rPr>
          <w:rFonts w:ascii="Times New Roman" w:eastAsia="Trebuchet MS" w:hAnsi="Times New Roman" w:cs="Times New Roman"/>
          <w:sz w:val="24"/>
          <w:szCs w:val="24"/>
        </w:rPr>
        <w:t xml:space="preserve"> (19 классов),</w:t>
      </w:r>
    </w:p>
    <w:p w:rsidR="006068CB" w:rsidRPr="00E907C7" w:rsidRDefault="006068CB" w:rsidP="006068CB">
      <w:pPr>
        <w:spacing w:after="160" w:line="360" w:lineRule="auto"/>
        <w:jc w:val="both"/>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 xml:space="preserve">          в старшей школе – 73 </w:t>
      </w:r>
      <w:proofErr w:type="gramStart"/>
      <w:r w:rsidRPr="00E907C7">
        <w:rPr>
          <w:rFonts w:ascii="Times New Roman" w:eastAsia="Trebuchet MS" w:hAnsi="Times New Roman" w:cs="Times New Roman"/>
          <w:sz w:val="24"/>
          <w:szCs w:val="24"/>
        </w:rPr>
        <w:t>обучающихся</w:t>
      </w:r>
      <w:proofErr w:type="gramEnd"/>
      <w:r w:rsidRPr="00E907C7">
        <w:rPr>
          <w:rFonts w:ascii="Times New Roman" w:eastAsia="Trebuchet MS" w:hAnsi="Times New Roman" w:cs="Times New Roman"/>
          <w:sz w:val="24"/>
          <w:szCs w:val="24"/>
        </w:rPr>
        <w:t xml:space="preserve"> (3 класса).</w:t>
      </w:r>
    </w:p>
    <w:p w:rsidR="006068CB" w:rsidRPr="00E907C7" w:rsidRDefault="006068CB" w:rsidP="006068CB">
      <w:pPr>
        <w:spacing w:after="160" w:line="360" w:lineRule="auto"/>
        <w:ind w:firstLine="708"/>
        <w:jc w:val="both"/>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Контингент обучающихся за последние три  года можно проследить по таблице:</w:t>
      </w:r>
    </w:p>
    <w:tbl>
      <w:tblPr>
        <w:tblW w:w="466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286"/>
        <w:gridCol w:w="1278"/>
        <w:gridCol w:w="1278"/>
        <w:gridCol w:w="1282"/>
        <w:gridCol w:w="1278"/>
        <w:gridCol w:w="1280"/>
      </w:tblGrid>
      <w:tr w:rsidR="00B22F93" w:rsidRPr="00E8082C" w:rsidTr="003D43DD">
        <w:trPr>
          <w:trHeight w:val="555"/>
        </w:trPr>
        <w:tc>
          <w:tcPr>
            <w:tcW w:w="1045" w:type="pct"/>
            <w:vMerge w:val="restart"/>
          </w:tcPr>
          <w:p w:rsidR="00B22F93" w:rsidRPr="00E8082C" w:rsidRDefault="00B22F93" w:rsidP="00B22F93">
            <w:pPr>
              <w:widowControl w:val="0"/>
              <w:autoSpaceDE w:val="0"/>
              <w:autoSpaceDN w:val="0"/>
              <w:adjustRightInd w:val="0"/>
              <w:spacing w:after="0" w:line="240" w:lineRule="auto"/>
              <w:ind w:left="-38" w:firstLine="86"/>
              <w:jc w:val="both"/>
              <w:rPr>
                <w:rFonts w:ascii="Times New Roman" w:eastAsia="Trebuchet MS" w:hAnsi="Times New Roman" w:cs="Times New Roman"/>
                <w:sz w:val="24"/>
                <w:szCs w:val="24"/>
              </w:rPr>
            </w:pPr>
          </w:p>
        </w:tc>
        <w:tc>
          <w:tcPr>
            <w:tcW w:w="1320" w:type="pct"/>
            <w:gridSpan w:val="2"/>
          </w:tcPr>
          <w:p w:rsidR="00B22F93" w:rsidRPr="00AC1673" w:rsidRDefault="00B22F93" w:rsidP="00B22F93">
            <w:pPr>
              <w:widowControl w:val="0"/>
              <w:autoSpaceDE w:val="0"/>
              <w:autoSpaceDN w:val="0"/>
              <w:adjustRightInd w:val="0"/>
              <w:spacing w:after="0" w:line="240" w:lineRule="auto"/>
              <w:jc w:val="both"/>
              <w:rPr>
                <w:rFonts w:ascii="Times New Roman" w:eastAsia="Trebuchet MS" w:hAnsi="Times New Roman" w:cs="Times New Roman"/>
                <w:b/>
                <w:sz w:val="24"/>
                <w:szCs w:val="24"/>
              </w:rPr>
            </w:pPr>
            <w:r w:rsidRPr="00AC1673">
              <w:rPr>
                <w:rFonts w:ascii="Times New Roman" w:eastAsia="Trebuchet MS" w:hAnsi="Times New Roman" w:cs="Times New Roman"/>
                <w:b/>
                <w:sz w:val="24"/>
                <w:szCs w:val="24"/>
              </w:rPr>
              <w:t>2016-2017 уч. год</w:t>
            </w:r>
          </w:p>
        </w:tc>
        <w:tc>
          <w:tcPr>
            <w:tcW w:w="1318" w:type="pct"/>
            <w:gridSpan w:val="2"/>
          </w:tcPr>
          <w:p w:rsidR="00B22F93" w:rsidRPr="00AC1673" w:rsidRDefault="00B22F93" w:rsidP="00B22F93">
            <w:pPr>
              <w:widowControl w:val="0"/>
              <w:autoSpaceDE w:val="0"/>
              <w:autoSpaceDN w:val="0"/>
              <w:adjustRightInd w:val="0"/>
              <w:spacing w:after="0" w:line="240" w:lineRule="auto"/>
              <w:jc w:val="both"/>
              <w:rPr>
                <w:rFonts w:ascii="Times New Roman" w:eastAsia="Trebuchet MS" w:hAnsi="Times New Roman" w:cs="Times New Roman"/>
                <w:b/>
                <w:sz w:val="24"/>
                <w:szCs w:val="24"/>
              </w:rPr>
            </w:pPr>
            <w:r w:rsidRPr="00AC1673">
              <w:rPr>
                <w:rFonts w:ascii="Times New Roman" w:eastAsia="Trebuchet MS" w:hAnsi="Times New Roman" w:cs="Times New Roman"/>
                <w:b/>
                <w:sz w:val="24"/>
                <w:szCs w:val="24"/>
              </w:rPr>
              <w:t>2017-2018 уч. год</w:t>
            </w:r>
          </w:p>
        </w:tc>
        <w:tc>
          <w:tcPr>
            <w:tcW w:w="1317" w:type="pct"/>
            <w:gridSpan w:val="2"/>
          </w:tcPr>
          <w:p w:rsidR="00B22F93" w:rsidRPr="00B22F93" w:rsidRDefault="00B22F93" w:rsidP="00B22F93">
            <w:pPr>
              <w:widowControl w:val="0"/>
              <w:autoSpaceDE w:val="0"/>
              <w:autoSpaceDN w:val="0"/>
              <w:adjustRightInd w:val="0"/>
              <w:spacing w:after="0" w:line="240" w:lineRule="auto"/>
              <w:jc w:val="both"/>
              <w:rPr>
                <w:rFonts w:ascii="Times New Roman" w:eastAsia="Trebuchet MS" w:hAnsi="Times New Roman" w:cs="Times New Roman"/>
                <w:b/>
                <w:sz w:val="24"/>
                <w:szCs w:val="24"/>
              </w:rPr>
            </w:pPr>
            <w:r w:rsidRPr="00B22F93">
              <w:rPr>
                <w:rFonts w:ascii="Times New Roman" w:eastAsia="Trebuchet MS" w:hAnsi="Times New Roman" w:cs="Times New Roman"/>
                <w:b/>
                <w:sz w:val="24"/>
                <w:szCs w:val="24"/>
              </w:rPr>
              <w:t xml:space="preserve">2018-2019 </w:t>
            </w:r>
            <w:proofErr w:type="spellStart"/>
            <w:r w:rsidRPr="00B22F93">
              <w:rPr>
                <w:rFonts w:ascii="Times New Roman" w:eastAsia="Trebuchet MS" w:hAnsi="Times New Roman" w:cs="Times New Roman"/>
                <w:b/>
                <w:sz w:val="24"/>
                <w:szCs w:val="24"/>
              </w:rPr>
              <w:t>уч</w:t>
            </w:r>
            <w:proofErr w:type="gramStart"/>
            <w:r w:rsidRPr="00B22F93">
              <w:rPr>
                <w:rFonts w:ascii="Times New Roman" w:eastAsia="Trebuchet MS" w:hAnsi="Times New Roman" w:cs="Times New Roman"/>
                <w:b/>
                <w:sz w:val="24"/>
                <w:szCs w:val="24"/>
              </w:rPr>
              <w:t>.г</w:t>
            </w:r>
            <w:proofErr w:type="gramEnd"/>
            <w:r w:rsidRPr="00B22F93">
              <w:rPr>
                <w:rFonts w:ascii="Times New Roman" w:eastAsia="Trebuchet MS" w:hAnsi="Times New Roman" w:cs="Times New Roman"/>
                <w:b/>
                <w:sz w:val="24"/>
                <w:szCs w:val="24"/>
              </w:rPr>
              <w:t>од</w:t>
            </w:r>
            <w:proofErr w:type="spellEnd"/>
          </w:p>
        </w:tc>
      </w:tr>
      <w:tr w:rsidR="00B22F93" w:rsidRPr="00E8082C" w:rsidTr="003D43DD">
        <w:trPr>
          <w:trHeight w:val="148"/>
        </w:trPr>
        <w:tc>
          <w:tcPr>
            <w:tcW w:w="1045" w:type="pct"/>
            <w:vMerge/>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p>
        </w:tc>
        <w:tc>
          <w:tcPr>
            <w:tcW w:w="662" w:type="pct"/>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Общая числен</w:t>
            </w:r>
          </w:p>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proofErr w:type="spellStart"/>
            <w:r w:rsidRPr="00E8082C">
              <w:rPr>
                <w:rFonts w:ascii="Times New Roman" w:eastAsia="Trebuchet MS" w:hAnsi="Times New Roman" w:cs="Times New Roman"/>
                <w:sz w:val="24"/>
                <w:szCs w:val="24"/>
              </w:rPr>
              <w:t>ность</w:t>
            </w:r>
            <w:proofErr w:type="spellEnd"/>
            <w:r w:rsidRPr="00E8082C">
              <w:rPr>
                <w:rFonts w:ascii="Times New Roman" w:eastAsia="Trebuchet MS" w:hAnsi="Times New Roman" w:cs="Times New Roman"/>
                <w:sz w:val="24"/>
                <w:szCs w:val="24"/>
              </w:rPr>
              <w:t xml:space="preserve"> обучающихся </w:t>
            </w:r>
          </w:p>
        </w:tc>
        <w:tc>
          <w:tcPr>
            <w:tcW w:w="658" w:type="pct"/>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Средняя наполняемость классов</w:t>
            </w:r>
          </w:p>
        </w:tc>
        <w:tc>
          <w:tcPr>
            <w:tcW w:w="658" w:type="pct"/>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Общая числен</w:t>
            </w:r>
          </w:p>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proofErr w:type="spellStart"/>
            <w:r w:rsidRPr="00E8082C">
              <w:rPr>
                <w:rFonts w:ascii="Times New Roman" w:eastAsia="Trebuchet MS" w:hAnsi="Times New Roman" w:cs="Times New Roman"/>
                <w:sz w:val="24"/>
                <w:szCs w:val="24"/>
              </w:rPr>
              <w:t>ность</w:t>
            </w:r>
            <w:proofErr w:type="spellEnd"/>
            <w:r w:rsidRPr="00E8082C">
              <w:rPr>
                <w:rFonts w:ascii="Times New Roman" w:eastAsia="Trebuchet MS" w:hAnsi="Times New Roman" w:cs="Times New Roman"/>
                <w:sz w:val="24"/>
                <w:szCs w:val="24"/>
              </w:rPr>
              <w:t xml:space="preserve"> обучающихся </w:t>
            </w:r>
          </w:p>
        </w:tc>
        <w:tc>
          <w:tcPr>
            <w:tcW w:w="660" w:type="pct"/>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Средняя наполняемость классов</w:t>
            </w:r>
          </w:p>
        </w:tc>
        <w:tc>
          <w:tcPr>
            <w:tcW w:w="658" w:type="pct"/>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Общая числен</w:t>
            </w:r>
          </w:p>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proofErr w:type="spellStart"/>
            <w:r w:rsidRPr="00E8082C">
              <w:rPr>
                <w:rFonts w:ascii="Times New Roman" w:eastAsia="Trebuchet MS" w:hAnsi="Times New Roman" w:cs="Times New Roman"/>
                <w:sz w:val="24"/>
                <w:szCs w:val="24"/>
              </w:rPr>
              <w:t>ность</w:t>
            </w:r>
            <w:proofErr w:type="spellEnd"/>
            <w:r w:rsidRPr="00E8082C">
              <w:rPr>
                <w:rFonts w:ascii="Times New Roman" w:eastAsia="Trebuchet MS" w:hAnsi="Times New Roman" w:cs="Times New Roman"/>
                <w:sz w:val="24"/>
                <w:szCs w:val="24"/>
              </w:rPr>
              <w:t xml:space="preserve"> обучающихся </w:t>
            </w:r>
          </w:p>
        </w:tc>
        <w:tc>
          <w:tcPr>
            <w:tcW w:w="659" w:type="pct"/>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Средняя наполняемость классов</w:t>
            </w:r>
          </w:p>
        </w:tc>
      </w:tr>
      <w:tr w:rsidR="00B22F93" w:rsidRPr="00E8082C" w:rsidTr="003D43DD">
        <w:trPr>
          <w:trHeight w:val="278"/>
        </w:trPr>
        <w:tc>
          <w:tcPr>
            <w:tcW w:w="1045" w:type="pct"/>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1 – 4 классы</w:t>
            </w:r>
          </w:p>
        </w:tc>
        <w:tc>
          <w:tcPr>
            <w:tcW w:w="662"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544</w:t>
            </w:r>
          </w:p>
        </w:tc>
        <w:tc>
          <w:tcPr>
            <w:tcW w:w="658"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25</w:t>
            </w:r>
          </w:p>
        </w:tc>
        <w:tc>
          <w:tcPr>
            <w:tcW w:w="658"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595</w:t>
            </w:r>
          </w:p>
        </w:tc>
        <w:tc>
          <w:tcPr>
            <w:tcW w:w="660"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27</w:t>
            </w:r>
          </w:p>
        </w:tc>
        <w:tc>
          <w:tcPr>
            <w:tcW w:w="658"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617</w:t>
            </w:r>
          </w:p>
        </w:tc>
        <w:tc>
          <w:tcPr>
            <w:tcW w:w="659" w:type="pct"/>
            <w:vAlign w:val="center"/>
          </w:tcPr>
          <w:p w:rsidR="00B22F93" w:rsidRPr="00E8082C" w:rsidRDefault="00F567D8"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28</w:t>
            </w:r>
          </w:p>
        </w:tc>
      </w:tr>
      <w:tr w:rsidR="00B22F93" w:rsidRPr="00E8082C" w:rsidTr="003D43DD">
        <w:trPr>
          <w:trHeight w:val="278"/>
        </w:trPr>
        <w:tc>
          <w:tcPr>
            <w:tcW w:w="1045" w:type="pct"/>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5 – 9 классы</w:t>
            </w:r>
          </w:p>
        </w:tc>
        <w:tc>
          <w:tcPr>
            <w:tcW w:w="662"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391</w:t>
            </w:r>
          </w:p>
        </w:tc>
        <w:tc>
          <w:tcPr>
            <w:tcW w:w="658"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24</w:t>
            </w:r>
          </w:p>
        </w:tc>
        <w:tc>
          <w:tcPr>
            <w:tcW w:w="658"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439</w:t>
            </w:r>
          </w:p>
        </w:tc>
        <w:tc>
          <w:tcPr>
            <w:tcW w:w="660"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25</w:t>
            </w:r>
          </w:p>
        </w:tc>
        <w:tc>
          <w:tcPr>
            <w:tcW w:w="658" w:type="pct"/>
            <w:vAlign w:val="center"/>
          </w:tcPr>
          <w:p w:rsidR="00B22F93" w:rsidRPr="00E8082C" w:rsidRDefault="00F567D8"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478</w:t>
            </w:r>
          </w:p>
        </w:tc>
        <w:tc>
          <w:tcPr>
            <w:tcW w:w="659" w:type="pct"/>
            <w:vAlign w:val="center"/>
          </w:tcPr>
          <w:p w:rsidR="00B22F93" w:rsidRPr="00E8082C" w:rsidRDefault="00F567D8"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23</w:t>
            </w:r>
          </w:p>
        </w:tc>
      </w:tr>
      <w:tr w:rsidR="00B22F93" w:rsidRPr="00E8082C" w:rsidTr="003D43DD">
        <w:trPr>
          <w:trHeight w:val="555"/>
        </w:trPr>
        <w:tc>
          <w:tcPr>
            <w:tcW w:w="1045" w:type="pct"/>
          </w:tcPr>
          <w:p w:rsidR="00B22F93" w:rsidRPr="00E8082C" w:rsidRDefault="00B22F93" w:rsidP="00B22F93">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10 – 11 классы</w:t>
            </w:r>
          </w:p>
        </w:tc>
        <w:tc>
          <w:tcPr>
            <w:tcW w:w="662"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74</w:t>
            </w:r>
          </w:p>
        </w:tc>
        <w:tc>
          <w:tcPr>
            <w:tcW w:w="658"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24</w:t>
            </w:r>
          </w:p>
        </w:tc>
        <w:tc>
          <w:tcPr>
            <w:tcW w:w="658"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73</w:t>
            </w:r>
          </w:p>
        </w:tc>
        <w:tc>
          <w:tcPr>
            <w:tcW w:w="660"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24</w:t>
            </w:r>
          </w:p>
        </w:tc>
        <w:tc>
          <w:tcPr>
            <w:tcW w:w="658" w:type="pct"/>
            <w:vAlign w:val="center"/>
          </w:tcPr>
          <w:p w:rsidR="00B22F93" w:rsidRPr="00E8082C" w:rsidRDefault="00F567D8"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78</w:t>
            </w:r>
          </w:p>
        </w:tc>
        <w:tc>
          <w:tcPr>
            <w:tcW w:w="659" w:type="pct"/>
            <w:vAlign w:val="center"/>
          </w:tcPr>
          <w:p w:rsidR="00B22F93" w:rsidRPr="00E8082C" w:rsidRDefault="00F567D8"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20</w:t>
            </w:r>
          </w:p>
        </w:tc>
      </w:tr>
      <w:tr w:rsidR="00B22F93" w:rsidRPr="00E8082C" w:rsidTr="003D43DD">
        <w:trPr>
          <w:trHeight w:val="571"/>
        </w:trPr>
        <w:tc>
          <w:tcPr>
            <w:tcW w:w="1045" w:type="pct"/>
          </w:tcPr>
          <w:p w:rsidR="00B22F93" w:rsidRPr="00E8082C" w:rsidRDefault="00B22F93" w:rsidP="00990044">
            <w:pPr>
              <w:widowControl w:val="0"/>
              <w:autoSpaceDE w:val="0"/>
              <w:autoSpaceDN w:val="0"/>
              <w:adjustRightInd w:val="0"/>
              <w:spacing w:after="0" w:line="240" w:lineRule="auto"/>
              <w:rPr>
                <w:rFonts w:ascii="Times New Roman" w:eastAsia="Trebuchet MS" w:hAnsi="Times New Roman" w:cs="Times New Roman"/>
                <w:b/>
                <w:sz w:val="24"/>
                <w:szCs w:val="24"/>
              </w:rPr>
            </w:pPr>
            <w:r w:rsidRPr="00E8082C">
              <w:rPr>
                <w:rFonts w:ascii="Times New Roman" w:eastAsia="Trebuchet MS" w:hAnsi="Times New Roman" w:cs="Times New Roman"/>
                <w:b/>
                <w:sz w:val="24"/>
                <w:szCs w:val="24"/>
              </w:rPr>
              <w:t>В целом по школе</w:t>
            </w:r>
          </w:p>
        </w:tc>
        <w:tc>
          <w:tcPr>
            <w:tcW w:w="662"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1009</w:t>
            </w:r>
          </w:p>
        </w:tc>
        <w:tc>
          <w:tcPr>
            <w:tcW w:w="658"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22</w:t>
            </w:r>
          </w:p>
        </w:tc>
        <w:tc>
          <w:tcPr>
            <w:tcW w:w="658"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1107</w:t>
            </w:r>
          </w:p>
        </w:tc>
        <w:tc>
          <w:tcPr>
            <w:tcW w:w="660" w:type="pct"/>
            <w:vAlign w:val="center"/>
          </w:tcPr>
          <w:p w:rsidR="00B22F93" w:rsidRPr="00E8082C" w:rsidRDefault="00B22F93"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sidRPr="00E8082C">
              <w:rPr>
                <w:rFonts w:ascii="Times New Roman" w:eastAsia="Trebuchet MS" w:hAnsi="Times New Roman" w:cs="Times New Roman"/>
                <w:sz w:val="24"/>
                <w:szCs w:val="24"/>
              </w:rPr>
              <w:t>26</w:t>
            </w:r>
          </w:p>
        </w:tc>
        <w:tc>
          <w:tcPr>
            <w:tcW w:w="658" w:type="pct"/>
            <w:vAlign w:val="center"/>
          </w:tcPr>
          <w:p w:rsidR="00B22F93" w:rsidRPr="00E8082C" w:rsidRDefault="00990044"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1173</w:t>
            </w:r>
          </w:p>
        </w:tc>
        <w:tc>
          <w:tcPr>
            <w:tcW w:w="659" w:type="pct"/>
            <w:vAlign w:val="center"/>
          </w:tcPr>
          <w:p w:rsidR="00B22F93" w:rsidRPr="00E8082C" w:rsidRDefault="00990044" w:rsidP="00B22F93">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25</w:t>
            </w:r>
          </w:p>
        </w:tc>
      </w:tr>
    </w:tbl>
    <w:p w:rsidR="006068CB" w:rsidRDefault="006068CB" w:rsidP="006068CB"/>
    <w:p w:rsidR="006068CB" w:rsidRDefault="006068CB" w:rsidP="006068CB"/>
    <w:p w:rsidR="006068CB" w:rsidRPr="00E907C7" w:rsidRDefault="00754822" w:rsidP="006068CB">
      <w:pPr>
        <w:spacing w:after="0" w:line="360" w:lineRule="auto"/>
        <w:ind w:firstLine="654"/>
        <w:jc w:val="both"/>
        <w:rPr>
          <w:rFonts w:ascii="Times New Roman" w:eastAsia="Trebuchet MS" w:hAnsi="Times New Roman" w:cs="Times New Roman"/>
          <w:sz w:val="24"/>
          <w:szCs w:val="24"/>
        </w:rPr>
      </w:pPr>
      <w:r>
        <w:rPr>
          <w:rFonts w:ascii="Times New Roman" w:eastAsia="Trebuchet MS" w:hAnsi="Times New Roman" w:cs="Times New Roman"/>
          <w:sz w:val="24"/>
          <w:szCs w:val="24"/>
        </w:rPr>
        <w:t>С</w:t>
      </w:r>
      <w:r w:rsidR="006068CB" w:rsidRPr="00E907C7">
        <w:rPr>
          <w:rFonts w:ascii="Times New Roman" w:eastAsia="Trebuchet MS" w:hAnsi="Times New Roman" w:cs="Times New Roman"/>
          <w:sz w:val="24"/>
          <w:szCs w:val="24"/>
        </w:rPr>
        <w:t xml:space="preserve">редняя наполняемость классов в школе  по сравнению с прошлым годом в начальной и в основной школе повысилась, а в старших классах остается стабильной. </w:t>
      </w:r>
    </w:p>
    <w:p w:rsidR="006068CB" w:rsidRPr="00E907C7" w:rsidRDefault="006068CB" w:rsidP="006068CB">
      <w:pPr>
        <w:shd w:val="clear" w:color="auto" w:fill="FFFFFF"/>
        <w:spacing w:before="5" w:after="0" w:line="360" w:lineRule="auto"/>
        <w:ind w:left="17" w:right="46" w:firstLine="615"/>
        <w:jc w:val="both"/>
        <w:rPr>
          <w:rFonts w:ascii="Times New Roman" w:eastAsia="Trebuchet MS" w:hAnsi="Times New Roman" w:cs="Times New Roman"/>
          <w:color w:val="000000"/>
          <w:sz w:val="24"/>
          <w:szCs w:val="24"/>
        </w:rPr>
      </w:pPr>
      <w:r w:rsidRPr="00E907C7">
        <w:rPr>
          <w:rFonts w:ascii="Times New Roman" w:eastAsia="Trebuchet MS" w:hAnsi="Times New Roman" w:cs="Times New Roman"/>
          <w:color w:val="000000"/>
          <w:spacing w:val="-5"/>
          <w:sz w:val="24"/>
          <w:szCs w:val="24"/>
        </w:rPr>
        <w:t>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При этом:</w:t>
      </w:r>
    </w:p>
    <w:p w:rsidR="006068CB" w:rsidRPr="00E907C7" w:rsidRDefault="006068CB" w:rsidP="006068CB">
      <w:pPr>
        <w:shd w:val="clear" w:color="auto" w:fill="FFFFFF"/>
        <w:tabs>
          <w:tab w:val="left" w:pos="967"/>
        </w:tabs>
        <w:spacing w:after="0" w:line="360" w:lineRule="auto"/>
        <w:ind w:left="17" w:firstLine="578"/>
        <w:jc w:val="both"/>
        <w:rPr>
          <w:rFonts w:ascii="Times New Roman" w:eastAsia="Trebuchet MS" w:hAnsi="Times New Roman" w:cs="Times New Roman"/>
          <w:color w:val="000000"/>
          <w:sz w:val="24"/>
          <w:szCs w:val="24"/>
        </w:rPr>
      </w:pPr>
      <w:r w:rsidRPr="00E907C7">
        <w:rPr>
          <w:rFonts w:ascii="Times New Roman" w:eastAsia="Trebuchet MS" w:hAnsi="Times New Roman" w:cs="Times New Roman"/>
          <w:color w:val="000000"/>
          <w:sz w:val="24"/>
          <w:szCs w:val="24"/>
        </w:rPr>
        <w:lastRenderedPageBreak/>
        <w:t xml:space="preserve">- </w:t>
      </w:r>
      <w:r w:rsidRPr="00E907C7">
        <w:rPr>
          <w:rFonts w:ascii="Times New Roman" w:eastAsia="Trebuchet MS" w:hAnsi="Times New Roman" w:cs="Times New Roman"/>
          <w:color w:val="000000"/>
          <w:spacing w:val="-1"/>
          <w:sz w:val="24"/>
          <w:szCs w:val="24"/>
        </w:rPr>
        <w:t xml:space="preserve">у </w:t>
      </w:r>
      <w:proofErr w:type="gramStart"/>
      <w:r w:rsidRPr="00E907C7">
        <w:rPr>
          <w:rFonts w:ascii="Times New Roman" w:eastAsia="Trebuchet MS" w:hAnsi="Times New Roman" w:cs="Times New Roman"/>
          <w:color w:val="000000"/>
          <w:spacing w:val="-1"/>
          <w:sz w:val="24"/>
          <w:szCs w:val="24"/>
        </w:rPr>
        <w:t>обучающихся</w:t>
      </w:r>
      <w:proofErr w:type="gramEnd"/>
      <w:r w:rsidRPr="00E907C7">
        <w:rPr>
          <w:rFonts w:ascii="Times New Roman" w:eastAsia="Trebuchet MS" w:hAnsi="Times New Roman" w:cs="Times New Roman"/>
          <w:color w:val="000000"/>
          <w:spacing w:val="-1"/>
          <w:sz w:val="24"/>
          <w:szCs w:val="24"/>
        </w:rPr>
        <w:t xml:space="preserve">  начальной   школы будут сформированы </w:t>
      </w:r>
      <w:r w:rsidRPr="00E907C7">
        <w:rPr>
          <w:rFonts w:ascii="Times New Roman" w:eastAsia="Trebuchet MS" w:hAnsi="Times New Roman" w:cs="Times New Roman"/>
          <w:color w:val="000000"/>
          <w:spacing w:val="-2"/>
          <w:sz w:val="24"/>
          <w:szCs w:val="24"/>
        </w:rPr>
        <w:t xml:space="preserve">прочные  навыки   учебной   деятельности,   дети   овладеют </w:t>
      </w:r>
      <w:r w:rsidRPr="00E907C7">
        <w:rPr>
          <w:rFonts w:ascii="Times New Roman" w:eastAsia="Trebuchet MS" w:hAnsi="Times New Roman" w:cs="Times New Roman"/>
          <w:color w:val="000000"/>
          <w:spacing w:val="1"/>
          <w:sz w:val="24"/>
          <w:szCs w:val="24"/>
        </w:rPr>
        <w:t>устойчивой речевой и математической грамотностью;</w:t>
      </w:r>
    </w:p>
    <w:p w:rsidR="006068CB" w:rsidRPr="00E907C7" w:rsidRDefault="006068CB" w:rsidP="005758E5">
      <w:pPr>
        <w:widowControl w:val="0"/>
        <w:numPr>
          <w:ilvl w:val="0"/>
          <w:numId w:val="30"/>
        </w:numPr>
        <w:shd w:val="clear" w:color="auto" w:fill="FFFFFF"/>
        <w:tabs>
          <w:tab w:val="left" w:pos="871"/>
        </w:tabs>
        <w:autoSpaceDE w:val="0"/>
        <w:autoSpaceDN w:val="0"/>
        <w:adjustRightInd w:val="0"/>
        <w:spacing w:before="7" w:after="0" w:line="360" w:lineRule="auto"/>
        <w:ind w:left="60" w:firstLine="571"/>
        <w:jc w:val="both"/>
        <w:rPr>
          <w:rFonts w:ascii="Times New Roman" w:eastAsia="Trebuchet MS" w:hAnsi="Times New Roman" w:cs="Times New Roman"/>
          <w:color w:val="000000"/>
          <w:sz w:val="24"/>
          <w:szCs w:val="24"/>
        </w:rPr>
      </w:pPr>
      <w:r w:rsidRPr="00E907C7">
        <w:rPr>
          <w:rFonts w:ascii="Times New Roman" w:eastAsia="Trebuchet MS" w:hAnsi="Times New Roman" w:cs="Times New Roman"/>
          <w:color w:val="000000"/>
          <w:spacing w:val="4"/>
          <w:sz w:val="24"/>
          <w:szCs w:val="24"/>
        </w:rPr>
        <w:t xml:space="preserve">у обучающихся основной школы произойдет становление и </w:t>
      </w:r>
      <w:r w:rsidRPr="00E907C7">
        <w:rPr>
          <w:rFonts w:ascii="Times New Roman" w:eastAsia="Trebuchet MS" w:hAnsi="Times New Roman" w:cs="Times New Roman"/>
          <w:color w:val="000000"/>
          <w:spacing w:val="6"/>
          <w:sz w:val="24"/>
          <w:szCs w:val="24"/>
        </w:rPr>
        <w:t xml:space="preserve">развитие познавательных интересов, расширение круга </w:t>
      </w:r>
      <w:proofErr w:type="spellStart"/>
      <w:r w:rsidRPr="00E907C7">
        <w:rPr>
          <w:rFonts w:ascii="Times New Roman" w:eastAsia="Trebuchet MS" w:hAnsi="Times New Roman" w:cs="Times New Roman"/>
          <w:color w:val="000000"/>
          <w:spacing w:val="6"/>
          <w:sz w:val="24"/>
          <w:szCs w:val="24"/>
        </w:rPr>
        <w:t>общеучебных</w:t>
      </w:r>
      <w:proofErr w:type="spellEnd"/>
      <w:r w:rsidRPr="00E907C7">
        <w:rPr>
          <w:rFonts w:ascii="Times New Roman" w:eastAsia="Trebuchet MS" w:hAnsi="Times New Roman" w:cs="Times New Roman"/>
          <w:color w:val="000000"/>
          <w:spacing w:val="6"/>
          <w:sz w:val="24"/>
          <w:szCs w:val="24"/>
        </w:rPr>
        <w:t xml:space="preserve"> умений, способов деятельности и определение областей </w:t>
      </w:r>
      <w:r w:rsidRPr="00E907C7">
        <w:rPr>
          <w:rFonts w:ascii="Times New Roman" w:eastAsia="Trebuchet MS" w:hAnsi="Times New Roman" w:cs="Times New Roman"/>
          <w:color w:val="000000"/>
          <w:spacing w:val="-2"/>
          <w:sz w:val="24"/>
          <w:szCs w:val="24"/>
        </w:rPr>
        <w:t>знаний, в  рамках которых    состоится  их  профессиональное самоопределение;</w:t>
      </w:r>
    </w:p>
    <w:p w:rsidR="006068CB" w:rsidRPr="00E907C7" w:rsidRDefault="006068CB" w:rsidP="006068CB">
      <w:pPr>
        <w:spacing w:after="0" w:line="360" w:lineRule="auto"/>
        <w:ind w:firstLine="60"/>
        <w:jc w:val="both"/>
        <w:rPr>
          <w:rFonts w:ascii="Times New Roman" w:eastAsia="Trebuchet MS" w:hAnsi="Times New Roman" w:cs="Times New Roman"/>
          <w:color w:val="000000"/>
          <w:spacing w:val="-1"/>
          <w:sz w:val="24"/>
          <w:szCs w:val="24"/>
        </w:rPr>
      </w:pPr>
      <w:r w:rsidRPr="00E907C7">
        <w:rPr>
          <w:rFonts w:ascii="Times New Roman" w:eastAsia="Trebuchet MS" w:hAnsi="Times New Roman" w:cs="Times New Roman"/>
          <w:color w:val="000000"/>
          <w:spacing w:val="8"/>
          <w:sz w:val="24"/>
          <w:szCs w:val="24"/>
        </w:rPr>
        <w:t xml:space="preserve">        </w:t>
      </w:r>
      <w:proofErr w:type="gramStart"/>
      <w:r w:rsidRPr="00E907C7">
        <w:rPr>
          <w:rFonts w:ascii="Times New Roman" w:eastAsia="Trebuchet MS" w:hAnsi="Times New Roman" w:cs="Times New Roman"/>
          <w:color w:val="000000"/>
          <w:spacing w:val="8"/>
          <w:sz w:val="24"/>
          <w:szCs w:val="24"/>
        </w:rPr>
        <w:t xml:space="preserve">- обучающиеся старшей школы получат  профильное </w:t>
      </w:r>
      <w:r w:rsidRPr="00E907C7">
        <w:rPr>
          <w:rFonts w:ascii="Times New Roman" w:eastAsia="Trebuchet MS" w:hAnsi="Times New Roman" w:cs="Times New Roman"/>
          <w:color w:val="000000"/>
          <w:spacing w:val="3"/>
          <w:sz w:val="24"/>
          <w:szCs w:val="24"/>
        </w:rPr>
        <w:t xml:space="preserve">обучение   по   выбранному   направлению. </w:t>
      </w:r>
      <w:proofErr w:type="gramEnd"/>
    </w:p>
    <w:p w:rsidR="006068CB" w:rsidRPr="00E907C7" w:rsidRDefault="006068CB" w:rsidP="006068CB">
      <w:pPr>
        <w:shd w:val="clear" w:color="auto" w:fill="FFFFFF"/>
        <w:spacing w:after="0" w:line="360" w:lineRule="auto"/>
        <w:ind w:firstLine="600"/>
        <w:jc w:val="both"/>
        <w:outlineLvl w:val="0"/>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 xml:space="preserve">Именно с этой целью в школе проводится </w:t>
      </w:r>
      <w:r w:rsidRPr="00E907C7">
        <w:rPr>
          <w:rFonts w:ascii="Times New Roman" w:eastAsia="Trebuchet MS" w:hAnsi="Times New Roman" w:cs="Times New Roman"/>
          <w:spacing w:val="-1"/>
          <w:sz w:val="24"/>
          <w:szCs w:val="24"/>
        </w:rPr>
        <w:t xml:space="preserve">работа  по развитию видового  разнообразия </w:t>
      </w:r>
      <w:r w:rsidRPr="00E907C7">
        <w:rPr>
          <w:rFonts w:ascii="Times New Roman" w:eastAsia="Trebuchet MS" w:hAnsi="Times New Roman" w:cs="Times New Roman"/>
          <w:sz w:val="24"/>
          <w:szCs w:val="24"/>
        </w:rPr>
        <w:t xml:space="preserve">образовательного пространства. В этом учебном году в школе функционировали классы двух типов: общеобразовательные  и профильные классы. </w:t>
      </w:r>
    </w:p>
    <w:p w:rsidR="006068CB" w:rsidRPr="00E907C7" w:rsidRDefault="00FA6142" w:rsidP="006068CB">
      <w:pPr>
        <w:spacing w:after="0" w:line="360" w:lineRule="auto"/>
        <w:ind w:firstLine="708"/>
        <w:jc w:val="both"/>
        <w:rPr>
          <w:rFonts w:ascii="Times New Roman" w:eastAsia="Trebuchet MS" w:hAnsi="Times New Roman" w:cs="Times New Roman"/>
          <w:sz w:val="24"/>
          <w:szCs w:val="24"/>
        </w:rPr>
      </w:pPr>
      <w:r>
        <w:rPr>
          <w:rFonts w:ascii="Times New Roman" w:eastAsia="Trebuchet MS" w:hAnsi="Times New Roman" w:cs="Times New Roman"/>
          <w:sz w:val="24"/>
          <w:szCs w:val="24"/>
        </w:rPr>
        <w:t>В 2018-2019</w:t>
      </w:r>
      <w:r w:rsidR="006068CB" w:rsidRPr="00E907C7">
        <w:rPr>
          <w:rFonts w:ascii="Times New Roman" w:eastAsia="Trebuchet MS" w:hAnsi="Times New Roman" w:cs="Times New Roman"/>
          <w:b/>
          <w:sz w:val="24"/>
          <w:szCs w:val="24"/>
        </w:rPr>
        <w:t xml:space="preserve"> </w:t>
      </w:r>
      <w:r w:rsidR="006068CB" w:rsidRPr="00E907C7">
        <w:rPr>
          <w:rFonts w:ascii="Times New Roman" w:eastAsia="Trebuchet MS" w:hAnsi="Times New Roman" w:cs="Times New Roman"/>
          <w:sz w:val="24"/>
          <w:szCs w:val="24"/>
        </w:rPr>
        <w:t xml:space="preserve"> учебном году продолжена практика открытия профильных классов на старшей ступени обучения. Соответственно в школе функционировал   1 профильный  класс (1</w:t>
      </w:r>
      <w:r w:rsidR="00754822">
        <w:rPr>
          <w:rFonts w:ascii="Times New Roman" w:eastAsia="Trebuchet MS" w:hAnsi="Times New Roman" w:cs="Times New Roman"/>
          <w:sz w:val="24"/>
          <w:szCs w:val="24"/>
        </w:rPr>
        <w:t>1</w:t>
      </w:r>
      <w:r w:rsidR="006068CB" w:rsidRPr="00E907C7">
        <w:rPr>
          <w:rFonts w:ascii="Times New Roman" w:eastAsia="Trebuchet MS" w:hAnsi="Times New Roman" w:cs="Times New Roman"/>
          <w:sz w:val="24"/>
          <w:szCs w:val="24"/>
        </w:rPr>
        <w:t xml:space="preserve">б класс – профиль «Естественно-математический без дополнительной специализации»). </w:t>
      </w:r>
    </w:p>
    <w:p w:rsidR="006068CB" w:rsidRDefault="006068CB" w:rsidP="006068CB">
      <w:pPr>
        <w:spacing w:after="0" w:line="360" w:lineRule="auto"/>
        <w:ind w:firstLine="708"/>
        <w:jc w:val="both"/>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 xml:space="preserve">Определение профиля было традиционно проведено по результатам анкетирования обучающихся и их родителей. </w:t>
      </w:r>
    </w:p>
    <w:p w:rsidR="007B53A1" w:rsidRDefault="007B53A1" w:rsidP="006068CB">
      <w:pPr>
        <w:spacing w:after="0" w:line="360" w:lineRule="auto"/>
        <w:ind w:firstLine="708"/>
        <w:jc w:val="both"/>
        <w:rPr>
          <w:rFonts w:ascii="Times New Roman" w:eastAsia="Trebuchet MS" w:hAnsi="Times New Roman" w:cs="Times New Roman"/>
          <w:sz w:val="24"/>
          <w:szCs w:val="24"/>
        </w:rPr>
      </w:pPr>
    </w:p>
    <w:p w:rsidR="007B53A1" w:rsidRDefault="007B53A1" w:rsidP="006068CB">
      <w:pPr>
        <w:spacing w:after="0" w:line="360" w:lineRule="auto"/>
        <w:ind w:firstLine="708"/>
        <w:jc w:val="both"/>
        <w:rPr>
          <w:rFonts w:ascii="Times New Roman" w:eastAsia="Trebuchet MS" w:hAnsi="Times New Roman" w:cs="Times New Roman"/>
          <w:sz w:val="24"/>
          <w:szCs w:val="24"/>
        </w:rPr>
      </w:pPr>
    </w:p>
    <w:p w:rsidR="006068CB" w:rsidRPr="007B53A1" w:rsidRDefault="006068CB" w:rsidP="006068CB">
      <w:pPr>
        <w:spacing w:after="0" w:line="360" w:lineRule="auto"/>
        <w:ind w:firstLine="654"/>
        <w:jc w:val="both"/>
        <w:rPr>
          <w:rFonts w:ascii="Times New Roman" w:eastAsia="Trebuchet MS" w:hAnsi="Times New Roman" w:cs="Times New Roman"/>
          <w:b/>
          <w:sz w:val="24"/>
          <w:szCs w:val="24"/>
        </w:rPr>
      </w:pPr>
      <w:r w:rsidRPr="007B53A1">
        <w:rPr>
          <w:rFonts w:ascii="Times New Roman" w:eastAsia="Trebuchet MS" w:hAnsi="Times New Roman" w:cs="Times New Roman"/>
          <w:b/>
          <w:sz w:val="24"/>
          <w:szCs w:val="24"/>
        </w:rPr>
        <w:t xml:space="preserve">Итоги учебного года выглядят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939"/>
        <w:gridCol w:w="1939"/>
        <w:gridCol w:w="1939"/>
        <w:gridCol w:w="1923"/>
      </w:tblGrid>
      <w:tr w:rsidR="006068CB" w:rsidRPr="00E151ED" w:rsidTr="003D43DD">
        <w:tc>
          <w:tcPr>
            <w:tcW w:w="1958" w:type="dxa"/>
            <w:vAlign w:val="center"/>
          </w:tcPr>
          <w:p w:rsidR="006068CB" w:rsidRPr="00E151ED" w:rsidRDefault="006068CB" w:rsidP="003D43DD">
            <w:pPr>
              <w:widowControl w:val="0"/>
              <w:autoSpaceDE w:val="0"/>
              <w:autoSpaceDN w:val="0"/>
              <w:adjustRightInd w:val="0"/>
              <w:spacing w:after="160" w:line="360" w:lineRule="auto"/>
              <w:jc w:val="both"/>
              <w:rPr>
                <w:rFonts w:ascii="Times New Roman" w:eastAsia="Trebuchet MS" w:hAnsi="Times New Roman" w:cs="Times New Roman"/>
                <w:b/>
                <w:sz w:val="24"/>
                <w:szCs w:val="24"/>
              </w:rPr>
            </w:pPr>
          </w:p>
        </w:tc>
        <w:tc>
          <w:tcPr>
            <w:tcW w:w="1939" w:type="dxa"/>
            <w:vAlign w:val="center"/>
          </w:tcPr>
          <w:p w:rsidR="006068CB" w:rsidRPr="00E151ED" w:rsidRDefault="006068CB" w:rsidP="003D43DD">
            <w:pPr>
              <w:widowControl w:val="0"/>
              <w:autoSpaceDE w:val="0"/>
              <w:autoSpaceDN w:val="0"/>
              <w:adjustRightInd w:val="0"/>
              <w:spacing w:after="160" w:line="360" w:lineRule="auto"/>
              <w:jc w:val="both"/>
              <w:rPr>
                <w:rFonts w:ascii="Times New Roman" w:eastAsia="Trebuchet MS" w:hAnsi="Times New Roman" w:cs="Times New Roman"/>
                <w:b/>
                <w:sz w:val="24"/>
                <w:szCs w:val="24"/>
              </w:rPr>
            </w:pPr>
            <w:r w:rsidRPr="00E151ED">
              <w:rPr>
                <w:rFonts w:ascii="Times New Roman" w:eastAsia="Trebuchet MS" w:hAnsi="Times New Roman" w:cs="Times New Roman"/>
                <w:b/>
                <w:sz w:val="24"/>
                <w:szCs w:val="24"/>
              </w:rPr>
              <w:t xml:space="preserve">1 </w:t>
            </w:r>
            <w:r>
              <w:rPr>
                <w:rFonts w:ascii="Times New Roman" w:eastAsia="Trebuchet MS" w:hAnsi="Times New Roman" w:cs="Times New Roman"/>
                <w:b/>
                <w:sz w:val="24"/>
                <w:szCs w:val="24"/>
              </w:rPr>
              <w:t>уровень</w:t>
            </w:r>
          </w:p>
        </w:tc>
        <w:tc>
          <w:tcPr>
            <w:tcW w:w="1939" w:type="dxa"/>
            <w:vAlign w:val="center"/>
          </w:tcPr>
          <w:p w:rsidR="006068CB" w:rsidRPr="00E151ED" w:rsidRDefault="006068CB" w:rsidP="003D43DD">
            <w:pPr>
              <w:widowControl w:val="0"/>
              <w:autoSpaceDE w:val="0"/>
              <w:autoSpaceDN w:val="0"/>
              <w:adjustRightInd w:val="0"/>
              <w:spacing w:after="160" w:line="360" w:lineRule="auto"/>
              <w:jc w:val="both"/>
              <w:rPr>
                <w:rFonts w:ascii="Times New Roman" w:eastAsia="Trebuchet MS" w:hAnsi="Times New Roman" w:cs="Times New Roman"/>
                <w:b/>
                <w:sz w:val="24"/>
                <w:szCs w:val="24"/>
              </w:rPr>
            </w:pPr>
            <w:r w:rsidRPr="00E151ED">
              <w:rPr>
                <w:rFonts w:ascii="Times New Roman" w:eastAsia="Trebuchet MS" w:hAnsi="Times New Roman" w:cs="Times New Roman"/>
                <w:b/>
                <w:sz w:val="24"/>
                <w:szCs w:val="24"/>
              </w:rPr>
              <w:t xml:space="preserve">2 </w:t>
            </w:r>
            <w:r>
              <w:rPr>
                <w:rFonts w:ascii="Times New Roman" w:eastAsia="Trebuchet MS" w:hAnsi="Times New Roman" w:cs="Times New Roman"/>
                <w:b/>
                <w:sz w:val="24"/>
                <w:szCs w:val="24"/>
              </w:rPr>
              <w:t>уровень</w:t>
            </w:r>
          </w:p>
        </w:tc>
        <w:tc>
          <w:tcPr>
            <w:tcW w:w="1939" w:type="dxa"/>
            <w:vAlign w:val="center"/>
          </w:tcPr>
          <w:p w:rsidR="006068CB" w:rsidRPr="00E151ED" w:rsidRDefault="006068CB" w:rsidP="00754822">
            <w:pPr>
              <w:widowControl w:val="0"/>
              <w:autoSpaceDE w:val="0"/>
              <w:autoSpaceDN w:val="0"/>
              <w:adjustRightInd w:val="0"/>
              <w:spacing w:after="160" w:line="360" w:lineRule="auto"/>
              <w:jc w:val="both"/>
              <w:rPr>
                <w:rFonts w:ascii="Times New Roman" w:eastAsia="Trebuchet MS" w:hAnsi="Times New Roman" w:cs="Times New Roman"/>
                <w:b/>
                <w:sz w:val="24"/>
                <w:szCs w:val="24"/>
              </w:rPr>
            </w:pPr>
            <w:r w:rsidRPr="00E151ED">
              <w:rPr>
                <w:rFonts w:ascii="Times New Roman" w:eastAsia="Trebuchet MS" w:hAnsi="Times New Roman" w:cs="Times New Roman"/>
                <w:b/>
                <w:sz w:val="24"/>
                <w:szCs w:val="24"/>
              </w:rPr>
              <w:t xml:space="preserve">3 </w:t>
            </w:r>
            <w:r w:rsidR="00754822">
              <w:rPr>
                <w:rFonts w:ascii="Times New Roman" w:eastAsia="Trebuchet MS" w:hAnsi="Times New Roman" w:cs="Times New Roman"/>
                <w:b/>
                <w:sz w:val="24"/>
                <w:szCs w:val="24"/>
              </w:rPr>
              <w:t>уровень</w:t>
            </w:r>
          </w:p>
        </w:tc>
        <w:tc>
          <w:tcPr>
            <w:tcW w:w="1923" w:type="dxa"/>
            <w:vAlign w:val="center"/>
          </w:tcPr>
          <w:p w:rsidR="006068CB" w:rsidRPr="00E151ED" w:rsidRDefault="006068CB" w:rsidP="003D43DD">
            <w:pPr>
              <w:widowControl w:val="0"/>
              <w:autoSpaceDE w:val="0"/>
              <w:autoSpaceDN w:val="0"/>
              <w:adjustRightInd w:val="0"/>
              <w:spacing w:after="160" w:line="360" w:lineRule="auto"/>
              <w:jc w:val="both"/>
              <w:rPr>
                <w:rFonts w:ascii="Times New Roman" w:eastAsia="Trebuchet MS" w:hAnsi="Times New Roman" w:cs="Times New Roman"/>
                <w:b/>
                <w:sz w:val="24"/>
                <w:szCs w:val="24"/>
              </w:rPr>
            </w:pPr>
            <w:r w:rsidRPr="00E151ED">
              <w:rPr>
                <w:rFonts w:ascii="Times New Roman" w:eastAsia="Trebuchet MS" w:hAnsi="Times New Roman" w:cs="Times New Roman"/>
                <w:b/>
                <w:sz w:val="24"/>
                <w:szCs w:val="24"/>
              </w:rPr>
              <w:t>Всего по школе</w:t>
            </w:r>
          </w:p>
        </w:tc>
      </w:tr>
      <w:tr w:rsidR="006068CB" w:rsidRPr="00E151ED" w:rsidTr="003D43DD">
        <w:tc>
          <w:tcPr>
            <w:tcW w:w="1958" w:type="dxa"/>
          </w:tcPr>
          <w:p w:rsidR="006068CB" w:rsidRPr="00E151ED" w:rsidRDefault="006068CB" w:rsidP="003D43DD">
            <w:pPr>
              <w:widowControl w:val="0"/>
              <w:autoSpaceDE w:val="0"/>
              <w:autoSpaceDN w:val="0"/>
              <w:adjustRightInd w:val="0"/>
              <w:spacing w:after="160" w:line="259" w:lineRule="auto"/>
              <w:jc w:val="both"/>
              <w:rPr>
                <w:rFonts w:ascii="Times New Roman" w:eastAsia="Trebuchet MS" w:hAnsi="Times New Roman" w:cs="Times New Roman"/>
                <w:sz w:val="24"/>
                <w:szCs w:val="24"/>
              </w:rPr>
            </w:pPr>
            <w:r w:rsidRPr="00E151ED">
              <w:rPr>
                <w:rFonts w:ascii="Times New Roman" w:eastAsia="Trebuchet MS" w:hAnsi="Times New Roman" w:cs="Times New Roman"/>
                <w:sz w:val="24"/>
                <w:szCs w:val="24"/>
              </w:rPr>
              <w:t>Окончили учебный год на «5»</w:t>
            </w:r>
          </w:p>
        </w:tc>
        <w:tc>
          <w:tcPr>
            <w:tcW w:w="1939" w:type="dxa"/>
            <w:vAlign w:val="center"/>
          </w:tcPr>
          <w:p w:rsidR="006068CB" w:rsidRPr="00E151ED" w:rsidRDefault="00FA6142" w:rsidP="003D43DD">
            <w:pPr>
              <w:widowControl w:val="0"/>
              <w:autoSpaceDE w:val="0"/>
              <w:autoSpaceDN w:val="0"/>
              <w:adjustRightInd w:val="0"/>
              <w:spacing w:after="160" w:line="36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40</w:t>
            </w:r>
          </w:p>
        </w:tc>
        <w:tc>
          <w:tcPr>
            <w:tcW w:w="1939" w:type="dxa"/>
            <w:vAlign w:val="center"/>
          </w:tcPr>
          <w:p w:rsidR="006068CB" w:rsidRPr="00E151ED" w:rsidRDefault="00940007" w:rsidP="003D43DD">
            <w:pPr>
              <w:widowControl w:val="0"/>
              <w:autoSpaceDE w:val="0"/>
              <w:autoSpaceDN w:val="0"/>
              <w:adjustRightInd w:val="0"/>
              <w:spacing w:after="160" w:line="36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19</w:t>
            </w:r>
          </w:p>
        </w:tc>
        <w:tc>
          <w:tcPr>
            <w:tcW w:w="1939" w:type="dxa"/>
            <w:vAlign w:val="center"/>
          </w:tcPr>
          <w:p w:rsidR="006068CB" w:rsidRPr="00E151ED" w:rsidRDefault="00940007" w:rsidP="003D43DD">
            <w:pPr>
              <w:widowControl w:val="0"/>
              <w:autoSpaceDE w:val="0"/>
              <w:autoSpaceDN w:val="0"/>
              <w:adjustRightInd w:val="0"/>
              <w:spacing w:after="160" w:line="36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7</w:t>
            </w:r>
          </w:p>
        </w:tc>
        <w:tc>
          <w:tcPr>
            <w:tcW w:w="1923" w:type="dxa"/>
            <w:vAlign w:val="center"/>
          </w:tcPr>
          <w:p w:rsidR="006068CB" w:rsidRPr="00E151ED" w:rsidRDefault="00940007" w:rsidP="003D43DD">
            <w:pPr>
              <w:widowControl w:val="0"/>
              <w:autoSpaceDE w:val="0"/>
              <w:autoSpaceDN w:val="0"/>
              <w:adjustRightInd w:val="0"/>
              <w:spacing w:after="160" w:line="36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66</w:t>
            </w:r>
          </w:p>
        </w:tc>
      </w:tr>
      <w:tr w:rsidR="006068CB" w:rsidRPr="00E151ED" w:rsidTr="003D43DD">
        <w:tc>
          <w:tcPr>
            <w:tcW w:w="1958" w:type="dxa"/>
          </w:tcPr>
          <w:p w:rsidR="006068CB" w:rsidRPr="00E151ED" w:rsidRDefault="006068CB" w:rsidP="003D43DD">
            <w:pPr>
              <w:widowControl w:val="0"/>
              <w:autoSpaceDE w:val="0"/>
              <w:autoSpaceDN w:val="0"/>
              <w:adjustRightInd w:val="0"/>
              <w:spacing w:after="160" w:line="259" w:lineRule="auto"/>
              <w:jc w:val="both"/>
              <w:rPr>
                <w:rFonts w:ascii="Times New Roman" w:eastAsia="Trebuchet MS" w:hAnsi="Times New Roman" w:cs="Times New Roman"/>
                <w:sz w:val="24"/>
                <w:szCs w:val="24"/>
              </w:rPr>
            </w:pPr>
            <w:r w:rsidRPr="00E151ED">
              <w:rPr>
                <w:rFonts w:ascii="Times New Roman" w:eastAsia="Trebuchet MS" w:hAnsi="Times New Roman" w:cs="Times New Roman"/>
                <w:sz w:val="24"/>
                <w:szCs w:val="24"/>
              </w:rPr>
              <w:t>Окончили учебный год на «4» и «5»</w:t>
            </w:r>
          </w:p>
        </w:tc>
        <w:tc>
          <w:tcPr>
            <w:tcW w:w="1939" w:type="dxa"/>
            <w:vAlign w:val="center"/>
          </w:tcPr>
          <w:p w:rsidR="006068CB" w:rsidRPr="00E151ED" w:rsidRDefault="00FA6142" w:rsidP="003D43DD">
            <w:pPr>
              <w:widowControl w:val="0"/>
              <w:autoSpaceDE w:val="0"/>
              <w:autoSpaceDN w:val="0"/>
              <w:adjustRightInd w:val="0"/>
              <w:spacing w:after="160" w:line="36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113</w:t>
            </w:r>
          </w:p>
        </w:tc>
        <w:tc>
          <w:tcPr>
            <w:tcW w:w="1939" w:type="dxa"/>
            <w:vAlign w:val="center"/>
          </w:tcPr>
          <w:p w:rsidR="006068CB" w:rsidRPr="00E151ED" w:rsidRDefault="00940007" w:rsidP="003D43DD">
            <w:pPr>
              <w:widowControl w:val="0"/>
              <w:autoSpaceDE w:val="0"/>
              <w:autoSpaceDN w:val="0"/>
              <w:adjustRightInd w:val="0"/>
              <w:spacing w:after="160" w:line="36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87</w:t>
            </w:r>
          </w:p>
        </w:tc>
        <w:tc>
          <w:tcPr>
            <w:tcW w:w="1939" w:type="dxa"/>
            <w:vAlign w:val="center"/>
          </w:tcPr>
          <w:p w:rsidR="006068CB" w:rsidRPr="00E151ED" w:rsidRDefault="00940007" w:rsidP="003D43DD">
            <w:pPr>
              <w:widowControl w:val="0"/>
              <w:autoSpaceDE w:val="0"/>
              <w:autoSpaceDN w:val="0"/>
              <w:adjustRightInd w:val="0"/>
              <w:spacing w:after="160" w:line="36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17</w:t>
            </w:r>
          </w:p>
        </w:tc>
        <w:tc>
          <w:tcPr>
            <w:tcW w:w="1923" w:type="dxa"/>
            <w:vAlign w:val="center"/>
          </w:tcPr>
          <w:p w:rsidR="006068CB" w:rsidRPr="00E151ED" w:rsidRDefault="00940007" w:rsidP="003D43DD">
            <w:pPr>
              <w:widowControl w:val="0"/>
              <w:autoSpaceDE w:val="0"/>
              <w:autoSpaceDN w:val="0"/>
              <w:adjustRightInd w:val="0"/>
              <w:spacing w:after="160" w:line="36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217</w:t>
            </w:r>
          </w:p>
        </w:tc>
      </w:tr>
    </w:tbl>
    <w:p w:rsidR="006068CB" w:rsidRPr="00E151ED" w:rsidRDefault="006068CB" w:rsidP="006068CB">
      <w:pPr>
        <w:spacing w:after="160" w:line="360" w:lineRule="auto"/>
        <w:ind w:firstLine="654"/>
        <w:jc w:val="both"/>
        <w:rPr>
          <w:rFonts w:ascii="Times New Roman" w:eastAsia="Trebuchet MS" w:hAnsi="Times New Roman" w:cs="Times New Roman"/>
          <w:sz w:val="24"/>
          <w:szCs w:val="24"/>
        </w:rPr>
      </w:pPr>
    </w:p>
    <w:p w:rsidR="006068CB" w:rsidRDefault="006068CB" w:rsidP="006068CB">
      <w:pPr>
        <w:spacing w:after="160" w:line="360" w:lineRule="auto"/>
        <w:jc w:val="both"/>
        <w:rPr>
          <w:rFonts w:ascii="Times New Roman" w:eastAsia="Trebuchet MS" w:hAnsi="Times New Roman" w:cs="Times New Roman"/>
          <w:sz w:val="24"/>
          <w:szCs w:val="24"/>
        </w:rPr>
      </w:pPr>
    </w:p>
    <w:p w:rsidR="00754822" w:rsidRDefault="00754822" w:rsidP="006068CB">
      <w:pPr>
        <w:spacing w:after="160" w:line="360" w:lineRule="auto"/>
        <w:jc w:val="both"/>
        <w:rPr>
          <w:rFonts w:ascii="Times New Roman" w:eastAsia="Trebuchet MS" w:hAnsi="Times New Roman" w:cs="Times New Roman"/>
          <w:sz w:val="24"/>
          <w:szCs w:val="24"/>
        </w:rPr>
      </w:pPr>
    </w:p>
    <w:p w:rsidR="00754822" w:rsidRDefault="00754822" w:rsidP="006068CB">
      <w:pPr>
        <w:spacing w:after="160" w:line="360" w:lineRule="auto"/>
        <w:jc w:val="both"/>
        <w:rPr>
          <w:rFonts w:ascii="Times New Roman" w:eastAsia="Trebuchet MS" w:hAnsi="Times New Roman" w:cs="Times New Roman"/>
          <w:sz w:val="24"/>
          <w:szCs w:val="24"/>
        </w:rPr>
      </w:pPr>
    </w:p>
    <w:p w:rsidR="00754822" w:rsidRPr="00E151ED" w:rsidRDefault="00754822" w:rsidP="006068CB">
      <w:pPr>
        <w:spacing w:after="160" w:line="360" w:lineRule="auto"/>
        <w:jc w:val="both"/>
        <w:rPr>
          <w:rFonts w:ascii="Times New Roman" w:eastAsia="Trebuchet MS" w:hAnsi="Times New Roman" w:cs="Times New Roman"/>
          <w:sz w:val="24"/>
          <w:szCs w:val="24"/>
        </w:rPr>
      </w:pPr>
    </w:p>
    <w:p w:rsidR="006068CB" w:rsidRPr="00B77776" w:rsidRDefault="006068CB" w:rsidP="006068CB">
      <w:pPr>
        <w:autoSpaceDE w:val="0"/>
        <w:autoSpaceDN w:val="0"/>
        <w:adjustRightInd w:val="0"/>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У</w:t>
      </w:r>
      <w:r w:rsidRPr="00B77776">
        <w:rPr>
          <w:rFonts w:ascii="Times New Roman" w:eastAsia="Trebuchet MS" w:hAnsi="Times New Roman" w:cs="Times New Roman"/>
          <w:b/>
          <w:sz w:val="24"/>
          <w:szCs w:val="24"/>
        </w:rPr>
        <w:t>СПЕВАЕМОСТЬ, КАЧЕСТВО ЗНАНИЙ</w:t>
      </w:r>
    </w:p>
    <w:p w:rsidR="006068CB" w:rsidRPr="00B77776" w:rsidRDefault="006068CB" w:rsidP="006068CB">
      <w:pPr>
        <w:widowControl w:val="0"/>
        <w:suppressAutoHyphens/>
        <w:spacing w:after="0" w:line="360" w:lineRule="auto"/>
        <w:ind w:firstLine="851"/>
        <w:contextualSpacing/>
        <w:rPr>
          <w:rFonts w:ascii="Times New Roman" w:eastAsia="DejaVu Sans" w:hAnsi="Times New Roman" w:cs="Times New Roman"/>
          <w:kern w:val="1"/>
          <w:sz w:val="24"/>
          <w:szCs w:val="24"/>
        </w:rPr>
      </w:pPr>
    </w:p>
    <w:p w:rsidR="006068CB" w:rsidRPr="00B77776" w:rsidRDefault="006068CB" w:rsidP="006068CB">
      <w:pPr>
        <w:tabs>
          <w:tab w:val="num" w:pos="900"/>
        </w:tabs>
        <w:spacing w:after="160" w:line="360" w:lineRule="auto"/>
        <w:jc w:val="center"/>
        <w:rPr>
          <w:rFonts w:ascii="Times New Roman" w:eastAsia="Trebuchet MS" w:hAnsi="Times New Roman" w:cs="Times New Roman"/>
          <w:b/>
          <w:sz w:val="24"/>
          <w:szCs w:val="24"/>
        </w:rPr>
      </w:pPr>
      <w:r w:rsidRPr="00B77776">
        <w:rPr>
          <w:rFonts w:ascii="Times New Roman" w:eastAsia="Trebuchet MS" w:hAnsi="Times New Roman" w:cs="Times New Roman"/>
          <w:b/>
          <w:sz w:val="24"/>
          <w:szCs w:val="24"/>
        </w:rPr>
        <w:t xml:space="preserve">Сравнительный анализ качества </w:t>
      </w:r>
      <w:proofErr w:type="spellStart"/>
      <w:r w:rsidRPr="00B77776">
        <w:rPr>
          <w:rFonts w:ascii="Times New Roman" w:eastAsia="Trebuchet MS" w:hAnsi="Times New Roman" w:cs="Times New Roman"/>
          <w:b/>
          <w:sz w:val="24"/>
          <w:szCs w:val="24"/>
        </w:rPr>
        <w:t>обученности</w:t>
      </w:r>
      <w:proofErr w:type="spellEnd"/>
    </w:p>
    <w:tbl>
      <w:tblPr>
        <w:tblW w:w="489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8"/>
        <w:gridCol w:w="1276"/>
        <w:gridCol w:w="1416"/>
        <w:gridCol w:w="1418"/>
        <w:gridCol w:w="1702"/>
        <w:gridCol w:w="1557"/>
      </w:tblGrid>
      <w:tr w:rsidR="006068CB" w:rsidRPr="00B77776" w:rsidTr="003D43DD">
        <w:tc>
          <w:tcPr>
            <w:tcW w:w="694" w:type="pct"/>
            <w:vMerge w:val="restart"/>
          </w:tcPr>
          <w:p w:rsidR="006068CB" w:rsidRPr="00B77776" w:rsidRDefault="006068CB" w:rsidP="003D43DD">
            <w:pPr>
              <w:widowControl w:val="0"/>
              <w:tabs>
                <w:tab w:val="num" w:pos="0"/>
                <w:tab w:val="num" w:pos="720"/>
                <w:tab w:val="num" w:pos="1440"/>
              </w:tabs>
              <w:autoSpaceDE w:val="0"/>
              <w:autoSpaceDN w:val="0"/>
              <w:adjustRightInd w:val="0"/>
              <w:spacing w:after="160" w:line="259" w:lineRule="auto"/>
              <w:jc w:val="both"/>
              <w:rPr>
                <w:rFonts w:ascii="Times New Roman" w:eastAsia="Trebuchet MS" w:hAnsi="Times New Roman" w:cs="Times New Roman"/>
                <w:b/>
                <w:color w:val="FF0000"/>
                <w:sz w:val="24"/>
                <w:szCs w:val="24"/>
              </w:rPr>
            </w:pPr>
          </w:p>
        </w:tc>
        <w:tc>
          <w:tcPr>
            <w:tcW w:w="1320" w:type="pct"/>
            <w:gridSpan w:val="2"/>
          </w:tcPr>
          <w:p w:rsidR="006068CB" w:rsidRPr="00B77776" w:rsidRDefault="002A1BEF"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2016 – 2017</w:t>
            </w:r>
          </w:p>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учебный год</w:t>
            </w:r>
          </w:p>
        </w:tc>
        <w:tc>
          <w:tcPr>
            <w:tcW w:w="1389" w:type="pct"/>
            <w:gridSpan w:val="2"/>
          </w:tcPr>
          <w:p w:rsidR="006068CB" w:rsidRPr="00B77776" w:rsidRDefault="002A1BEF"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2017 – 2018</w:t>
            </w:r>
          </w:p>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 xml:space="preserve">учебный год </w:t>
            </w:r>
          </w:p>
        </w:tc>
        <w:tc>
          <w:tcPr>
            <w:tcW w:w="1597" w:type="pct"/>
            <w:gridSpan w:val="2"/>
          </w:tcPr>
          <w:p w:rsidR="006068CB" w:rsidRPr="00B77776" w:rsidRDefault="002A1BEF"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2018 – 2019</w:t>
            </w:r>
          </w:p>
          <w:p w:rsidR="006068CB" w:rsidRPr="00B77776" w:rsidRDefault="006068CB" w:rsidP="003D43DD">
            <w:pPr>
              <w:spacing w:after="0" w:line="24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учебный год</w:t>
            </w:r>
          </w:p>
        </w:tc>
      </w:tr>
      <w:tr w:rsidR="006068CB" w:rsidRPr="00B77776" w:rsidTr="003D43DD">
        <w:trPr>
          <w:trHeight w:val="412"/>
        </w:trPr>
        <w:tc>
          <w:tcPr>
            <w:tcW w:w="694" w:type="pct"/>
            <w:vMerge/>
          </w:tcPr>
          <w:p w:rsidR="006068CB" w:rsidRPr="00B77776" w:rsidRDefault="006068CB" w:rsidP="003D43DD">
            <w:pPr>
              <w:widowControl w:val="0"/>
              <w:tabs>
                <w:tab w:val="num" w:pos="0"/>
                <w:tab w:val="num" w:pos="720"/>
                <w:tab w:val="num" w:pos="1440"/>
              </w:tabs>
              <w:autoSpaceDE w:val="0"/>
              <w:autoSpaceDN w:val="0"/>
              <w:adjustRightInd w:val="0"/>
              <w:spacing w:after="160" w:line="360" w:lineRule="auto"/>
              <w:jc w:val="both"/>
              <w:rPr>
                <w:rFonts w:ascii="Times New Roman" w:eastAsia="Trebuchet MS" w:hAnsi="Times New Roman" w:cs="Times New Roman"/>
                <w:color w:val="FF0000"/>
                <w:sz w:val="24"/>
                <w:szCs w:val="24"/>
              </w:rPr>
            </w:pPr>
          </w:p>
        </w:tc>
        <w:tc>
          <w:tcPr>
            <w:tcW w:w="695"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proofErr w:type="spellStart"/>
            <w:r w:rsidRPr="00B77776">
              <w:rPr>
                <w:rFonts w:ascii="Times New Roman" w:eastAsia="Trebuchet MS" w:hAnsi="Times New Roman" w:cs="Times New Roman"/>
                <w:sz w:val="24"/>
                <w:szCs w:val="24"/>
              </w:rPr>
              <w:t>Успевае</w:t>
            </w:r>
            <w:proofErr w:type="spellEnd"/>
            <w:r w:rsidRPr="00B77776">
              <w:rPr>
                <w:rFonts w:ascii="Times New Roman" w:eastAsia="Trebuchet MS" w:hAnsi="Times New Roman" w:cs="Times New Roman"/>
                <w:sz w:val="24"/>
                <w:szCs w:val="24"/>
              </w:rPr>
              <w:t>-</w:t>
            </w:r>
          </w:p>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proofErr w:type="spellStart"/>
            <w:r w:rsidRPr="00B77776">
              <w:rPr>
                <w:rFonts w:ascii="Times New Roman" w:eastAsia="Trebuchet MS" w:hAnsi="Times New Roman" w:cs="Times New Roman"/>
                <w:sz w:val="24"/>
                <w:szCs w:val="24"/>
              </w:rPr>
              <w:t>мость</w:t>
            </w:r>
            <w:proofErr w:type="spellEnd"/>
            <w:r w:rsidRPr="00B77776">
              <w:rPr>
                <w:rFonts w:ascii="Times New Roman" w:eastAsia="Trebuchet MS" w:hAnsi="Times New Roman" w:cs="Times New Roman"/>
                <w:sz w:val="24"/>
                <w:szCs w:val="24"/>
              </w:rPr>
              <w:t>, %</w:t>
            </w:r>
          </w:p>
        </w:tc>
        <w:tc>
          <w:tcPr>
            <w:tcW w:w="625"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Качество, %</w:t>
            </w:r>
          </w:p>
        </w:tc>
        <w:tc>
          <w:tcPr>
            <w:tcW w:w="694"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proofErr w:type="spellStart"/>
            <w:r w:rsidRPr="00B77776">
              <w:rPr>
                <w:rFonts w:ascii="Times New Roman" w:eastAsia="Trebuchet MS" w:hAnsi="Times New Roman" w:cs="Times New Roman"/>
                <w:sz w:val="24"/>
                <w:szCs w:val="24"/>
              </w:rPr>
              <w:t>Успевае</w:t>
            </w:r>
            <w:proofErr w:type="spellEnd"/>
            <w:r w:rsidRPr="00B77776">
              <w:rPr>
                <w:rFonts w:ascii="Times New Roman" w:eastAsia="Trebuchet MS" w:hAnsi="Times New Roman" w:cs="Times New Roman"/>
                <w:sz w:val="24"/>
                <w:szCs w:val="24"/>
              </w:rPr>
              <w:t>-</w:t>
            </w:r>
          </w:p>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proofErr w:type="spellStart"/>
            <w:r w:rsidRPr="00B77776">
              <w:rPr>
                <w:rFonts w:ascii="Times New Roman" w:eastAsia="Trebuchet MS" w:hAnsi="Times New Roman" w:cs="Times New Roman"/>
                <w:sz w:val="24"/>
                <w:szCs w:val="24"/>
              </w:rPr>
              <w:t>мость</w:t>
            </w:r>
            <w:proofErr w:type="spellEnd"/>
            <w:r w:rsidRPr="00B77776">
              <w:rPr>
                <w:rFonts w:ascii="Times New Roman" w:eastAsia="Trebuchet MS" w:hAnsi="Times New Roman" w:cs="Times New Roman"/>
                <w:sz w:val="24"/>
                <w:szCs w:val="24"/>
              </w:rPr>
              <w:t>, %</w:t>
            </w:r>
          </w:p>
        </w:tc>
        <w:tc>
          <w:tcPr>
            <w:tcW w:w="695"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Качество, %</w:t>
            </w:r>
          </w:p>
        </w:tc>
        <w:tc>
          <w:tcPr>
            <w:tcW w:w="834"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proofErr w:type="spellStart"/>
            <w:r w:rsidRPr="00B77776">
              <w:rPr>
                <w:rFonts w:ascii="Times New Roman" w:eastAsia="Trebuchet MS" w:hAnsi="Times New Roman" w:cs="Times New Roman"/>
                <w:sz w:val="24"/>
                <w:szCs w:val="24"/>
              </w:rPr>
              <w:t>Успевае</w:t>
            </w:r>
            <w:proofErr w:type="spellEnd"/>
            <w:r w:rsidRPr="00B77776">
              <w:rPr>
                <w:rFonts w:ascii="Times New Roman" w:eastAsia="Trebuchet MS" w:hAnsi="Times New Roman" w:cs="Times New Roman"/>
                <w:sz w:val="24"/>
                <w:szCs w:val="24"/>
              </w:rPr>
              <w:t>-</w:t>
            </w:r>
          </w:p>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proofErr w:type="spellStart"/>
            <w:r w:rsidRPr="00B77776">
              <w:rPr>
                <w:rFonts w:ascii="Times New Roman" w:eastAsia="Trebuchet MS" w:hAnsi="Times New Roman" w:cs="Times New Roman"/>
                <w:sz w:val="24"/>
                <w:szCs w:val="24"/>
              </w:rPr>
              <w:t>мость</w:t>
            </w:r>
            <w:proofErr w:type="spellEnd"/>
            <w:r w:rsidRPr="00B77776">
              <w:rPr>
                <w:rFonts w:ascii="Times New Roman" w:eastAsia="Trebuchet MS" w:hAnsi="Times New Roman" w:cs="Times New Roman"/>
                <w:sz w:val="24"/>
                <w:szCs w:val="24"/>
              </w:rPr>
              <w:t>, %</w:t>
            </w:r>
          </w:p>
        </w:tc>
        <w:tc>
          <w:tcPr>
            <w:tcW w:w="763"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Качество, %</w:t>
            </w:r>
          </w:p>
        </w:tc>
      </w:tr>
      <w:tr w:rsidR="006068CB" w:rsidRPr="00B77776" w:rsidTr="003D43DD">
        <w:tc>
          <w:tcPr>
            <w:tcW w:w="694" w:type="pct"/>
          </w:tcPr>
          <w:p w:rsidR="006068CB" w:rsidRPr="00B77776" w:rsidRDefault="006068CB" w:rsidP="003D43DD">
            <w:pPr>
              <w:widowControl w:val="0"/>
              <w:tabs>
                <w:tab w:val="num" w:pos="0"/>
                <w:tab w:val="num" w:pos="720"/>
                <w:tab w:val="num" w:pos="1440"/>
              </w:tabs>
              <w:autoSpaceDE w:val="0"/>
              <w:autoSpaceDN w:val="0"/>
              <w:adjustRightInd w:val="0"/>
              <w:spacing w:after="160" w:line="36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lastRenderedPageBreak/>
              <w:t>1</w:t>
            </w:r>
            <w:r>
              <w:rPr>
                <w:rFonts w:ascii="Times New Roman" w:eastAsia="Trebuchet MS" w:hAnsi="Times New Roman" w:cs="Times New Roman"/>
                <w:sz w:val="24"/>
                <w:szCs w:val="24"/>
              </w:rPr>
              <w:t xml:space="preserve"> уровень</w:t>
            </w:r>
          </w:p>
        </w:tc>
        <w:tc>
          <w:tcPr>
            <w:tcW w:w="695" w:type="pct"/>
          </w:tcPr>
          <w:p w:rsidR="006068CB" w:rsidRPr="00B77776" w:rsidRDefault="006068CB" w:rsidP="003D43DD">
            <w:pPr>
              <w:widowControl w:val="0"/>
              <w:autoSpaceDE w:val="0"/>
              <w:autoSpaceDN w:val="0"/>
              <w:adjustRightInd w:val="0"/>
              <w:spacing w:after="160" w:line="259"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100</w:t>
            </w:r>
          </w:p>
        </w:tc>
        <w:tc>
          <w:tcPr>
            <w:tcW w:w="625"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35.4</w:t>
            </w:r>
          </w:p>
        </w:tc>
        <w:tc>
          <w:tcPr>
            <w:tcW w:w="694"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100</w:t>
            </w:r>
          </w:p>
        </w:tc>
        <w:tc>
          <w:tcPr>
            <w:tcW w:w="695" w:type="pct"/>
          </w:tcPr>
          <w:p w:rsidR="006068CB" w:rsidRPr="00B77776" w:rsidRDefault="002A1BEF"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36.0</w:t>
            </w:r>
          </w:p>
        </w:tc>
        <w:tc>
          <w:tcPr>
            <w:tcW w:w="834"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100</w:t>
            </w:r>
          </w:p>
        </w:tc>
        <w:tc>
          <w:tcPr>
            <w:tcW w:w="763" w:type="pct"/>
          </w:tcPr>
          <w:p w:rsidR="006068CB" w:rsidRPr="00B77776" w:rsidRDefault="002A1BEF"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36.8</w:t>
            </w:r>
          </w:p>
        </w:tc>
      </w:tr>
      <w:tr w:rsidR="006068CB" w:rsidRPr="00B77776" w:rsidTr="003D43DD">
        <w:tc>
          <w:tcPr>
            <w:tcW w:w="694" w:type="pct"/>
          </w:tcPr>
          <w:p w:rsidR="006068CB" w:rsidRPr="00B77776" w:rsidRDefault="006068CB" w:rsidP="003D43DD">
            <w:pPr>
              <w:widowControl w:val="0"/>
              <w:tabs>
                <w:tab w:val="num" w:pos="0"/>
                <w:tab w:val="num" w:pos="720"/>
                <w:tab w:val="num" w:pos="1440"/>
              </w:tabs>
              <w:autoSpaceDE w:val="0"/>
              <w:autoSpaceDN w:val="0"/>
              <w:adjustRightInd w:val="0"/>
              <w:spacing w:after="160" w:line="360" w:lineRule="auto"/>
              <w:jc w:val="center"/>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 xml:space="preserve">2 </w:t>
            </w:r>
            <w:r>
              <w:rPr>
                <w:rFonts w:ascii="Times New Roman" w:eastAsia="Trebuchet MS" w:hAnsi="Times New Roman" w:cs="Times New Roman"/>
                <w:sz w:val="24"/>
                <w:szCs w:val="24"/>
              </w:rPr>
              <w:t>уровень</w:t>
            </w:r>
          </w:p>
        </w:tc>
        <w:tc>
          <w:tcPr>
            <w:tcW w:w="695" w:type="pct"/>
          </w:tcPr>
          <w:p w:rsidR="006068CB" w:rsidRPr="00B77776" w:rsidRDefault="006068CB" w:rsidP="003D43DD">
            <w:pPr>
              <w:widowControl w:val="0"/>
              <w:autoSpaceDE w:val="0"/>
              <w:autoSpaceDN w:val="0"/>
              <w:adjustRightInd w:val="0"/>
              <w:spacing w:after="160" w:line="259"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94.4</w:t>
            </w:r>
          </w:p>
        </w:tc>
        <w:tc>
          <w:tcPr>
            <w:tcW w:w="625"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65.3</w:t>
            </w:r>
          </w:p>
        </w:tc>
        <w:tc>
          <w:tcPr>
            <w:tcW w:w="694"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96</w:t>
            </w:r>
          </w:p>
        </w:tc>
        <w:tc>
          <w:tcPr>
            <w:tcW w:w="695"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18</w:t>
            </w:r>
          </w:p>
        </w:tc>
        <w:tc>
          <w:tcPr>
            <w:tcW w:w="834"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90</w:t>
            </w:r>
          </w:p>
        </w:tc>
        <w:tc>
          <w:tcPr>
            <w:tcW w:w="763"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42</w:t>
            </w:r>
          </w:p>
        </w:tc>
      </w:tr>
      <w:tr w:rsidR="006068CB" w:rsidRPr="00B77776" w:rsidTr="003D43DD">
        <w:tc>
          <w:tcPr>
            <w:tcW w:w="694" w:type="pct"/>
          </w:tcPr>
          <w:p w:rsidR="006068CB" w:rsidRPr="00B77776" w:rsidRDefault="006068CB" w:rsidP="003D43DD">
            <w:pPr>
              <w:widowControl w:val="0"/>
              <w:tabs>
                <w:tab w:val="num" w:pos="0"/>
                <w:tab w:val="num" w:pos="720"/>
                <w:tab w:val="num" w:pos="1440"/>
              </w:tabs>
              <w:autoSpaceDE w:val="0"/>
              <w:autoSpaceDN w:val="0"/>
              <w:adjustRightInd w:val="0"/>
              <w:spacing w:after="160" w:line="36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3 уровень</w:t>
            </w:r>
          </w:p>
        </w:tc>
        <w:tc>
          <w:tcPr>
            <w:tcW w:w="695" w:type="pct"/>
          </w:tcPr>
          <w:p w:rsidR="006068CB" w:rsidRPr="00B77776" w:rsidRDefault="006068CB" w:rsidP="003D43DD">
            <w:pPr>
              <w:widowControl w:val="0"/>
              <w:autoSpaceDE w:val="0"/>
              <w:autoSpaceDN w:val="0"/>
              <w:adjustRightInd w:val="0"/>
              <w:spacing w:after="160" w:line="259"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93</w:t>
            </w:r>
          </w:p>
        </w:tc>
        <w:tc>
          <w:tcPr>
            <w:tcW w:w="625"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16.2</w:t>
            </w:r>
          </w:p>
        </w:tc>
        <w:tc>
          <w:tcPr>
            <w:tcW w:w="694"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94.5</w:t>
            </w:r>
          </w:p>
        </w:tc>
        <w:tc>
          <w:tcPr>
            <w:tcW w:w="695"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29</w:t>
            </w:r>
          </w:p>
        </w:tc>
        <w:tc>
          <w:tcPr>
            <w:tcW w:w="834"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100</w:t>
            </w:r>
          </w:p>
        </w:tc>
        <w:tc>
          <w:tcPr>
            <w:tcW w:w="763" w:type="pct"/>
          </w:tcPr>
          <w:p w:rsidR="006068CB" w:rsidRPr="00B77776"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41</w:t>
            </w:r>
          </w:p>
        </w:tc>
      </w:tr>
      <w:tr w:rsidR="006068CB" w:rsidRPr="00B77776" w:rsidTr="003D43DD">
        <w:tc>
          <w:tcPr>
            <w:tcW w:w="694" w:type="pct"/>
          </w:tcPr>
          <w:p w:rsidR="006068CB" w:rsidRPr="00B77776" w:rsidRDefault="006068CB" w:rsidP="003D43DD">
            <w:pPr>
              <w:widowControl w:val="0"/>
              <w:tabs>
                <w:tab w:val="num" w:pos="0"/>
                <w:tab w:val="num" w:pos="720"/>
                <w:tab w:val="num" w:pos="1440"/>
              </w:tabs>
              <w:autoSpaceDE w:val="0"/>
              <w:autoSpaceDN w:val="0"/>
              <w:adjustRightInd w:val="0"/>
              <w:spacing w:after="160" w:line="360" w:lineRule="auto"/>
              <w:jc w:val="center"/>
              <w:rPr>
                <w:rFonts w:ascii="Times New Roman" w:eastAsia="Trebuchet MS" w:hAnsi="Times New Roman" w:cs="Times New Roman"/>
                <w:b/>
                <w:sz w:val="24"/>
                <w:szCs w:val="24"/>
              </w:rPr>
            </w:pPr>
            <w:r w:rsidRPr="00B77776">
              <w:rPr>
                <w:rFonts w:ascii="Times New Roman" w:eastAsia="Trebuchet MS" w:hAnsi="Times New Roman" w:cs="Times New Roman"/>
                <w:b/>
                <w:sz w:val="24"/>
                <w:szCs w:val="24"/>
              </w:rPr>
              <w:t>По школе</w:t>
            </w:r>
          </w:p>
        </w:tc>
        <w:tc>
          <w:tcPr>
            <w:tcW w:w="695" w:type="pct"/>
          </w:tcPr>
          <w:p w:rsidR="006068CB" w:rsidRPr="003D43DD" w:rsidRDefault="006068CB" w:rsidP="003D43DD">
            <w:pPr>
              <w:widowControl w:val="0"/>
              <w:autoSpaceDE w:val="0"/>
              <w:autoSpaceDN w:val="0"/>
              <w:adjustRightInd w:val="0"/>
              <w:spacing w:after="160" w:line="259" w:lineRule="auto"/>
              <w:jc w:val="center"/>
              <w:rPr>
                <w:rFonts w:ascii="Times New Roman" w:eastAsia="Trebuchet MS" w:hAnsi="Times New Roman" w:cs="Times New Roman"/>
                <w:b/>
                <w:sz w:val="24"/>
                <w:szCs w:val="24"/>
              </w:rPr>
            </w:pPr>
            <w:r w:rsidRPr="003D43DD">
              <w:rPr>
                <w:rFonts w:ascii="Times New Roman" w:eastAsia="Trebuchet MS" w:hAnsi="Times New Roman" w:cs="Times New Roman"/>
                <w:b/>
                <w:sz w:val="24"/>
                <w:szCs w:val="24"/>
              </w:rPr>
              <w:t>96.3</w:t>
            </w:r>
          </w:p>
        </w:tc>
        <w:tc>
          <w:tcPr>
            <w:tcW w:w="625" w:type="pct"/>
          </w:tcPr>
          <w:p w:rsidR="006068CB" w:rsidRPr="003D43DD"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b/>
                <w:sz w:val="24"/>
                <w:szCs w:val="24"/>
              </w:rPr>
            </w:pPr>
            <w:r w:rsidRPr="003D43DD">
              <w:rPr>
                <w:rFonts w:ascii="Times New Roman" w:eastAsia="Trebuchet MS" w:hAnsi="Times New Roman" w:cs="Times New Roman"/>
                <w:b/>
                <w:sz w:val="24"/>
                <w:szCs w:val="24"/>
              </w:rPr>
              <w:t>33.5</w:t>
            </w:r>
          </w:p>
        </w:tc>
        <w:tc>
          <w:tcPr>
            <w:tcW w:w="694" w:type="pct"/>
          </w:tcPr>
          <w:p w:rsidR="006068CB" w:rsidRPr="003D43DD"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b/>
                <w:sz w:val="24"/>
                <w:szCs w:val="24"/>
              </w:rPr>
            </w:pPr>
            <w:r w:rsidRPr="003D43DD">
              <w:rPr>
                <w:rFonts w:ascii="Times New Roman" w:eastAsia="Trebuchet MS" w:hAnsi="Times New Roman" w:cs="Times New Roman"/>
                <w:b/>
                <w:sz w:val="24"/>
                <w:szCs w:val="24"/>
              </w:rPr>
              <w:t>98</w:t>
            </w:r>
          </w:p>
        </w:tc>
        <w:tc>
          <w:tcPr>
            <w:tcW w:w="695" w:type="pct"/>
          </w:tcPr>
          <w:p w:rsidR="006068CB" w:rsidRPr="003D43DD"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b/>
                <w:sz w:val="24"/>
                <w:szCs w:val="24"/>
              </w:rPr>
            </w:pPr>
            <w:r w:rsidRPr="003D43DD">
              <w:rPr>
                <w:rFonts w:ascii="Times New Roman" w:eastAsia="Trebuchet MS" w:hAnsi="Times New Roman" w:cs="Times New Roman"/>
                <w:b/>
                <w:sz w:val="24"/>
                <w:szCs w:val="24"/>
              </w:rPr>
              <w:t>22.5</w:t>
            </w:r>
          </w:p>
        </w:tc>
        <w:tc>
          <w:tcPr>
            <w:tcW w:w="834" w:type="pct"/>
          </w:tcPr>
          <w:p w:rsidR="006068CB" w:rsidRPr="003D43DD"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b/>
                <w:sz w:val="24"/>
                <w:szCs w:val="24"/>
              </w:rPr>
            </w:pPr>
            <w:r w:rsidRPr="003D43DD">
              <w:rPr>
                <w:rFonts w:ascii="Times New Roman" w:eastAsia="Trebuchet MS" w:hAnsi="Times New Roman" w:cs="Times New Roman"/>
                <w:b/>
                <w:sz w:val="24"/>
                <w:szCs w:val="24"/>
              </w:rPr>
              <w:t>97</w:t>
            </w:r>
          </w:p>
        </w:tc>
        <w:tc>
          <w:tcPr>
            <w:tcW w:w="763" w:type="pct"/>
          </w:tcPr>
          <w:p w:rsidR="006068CB" w:rsidRPr="003D43DD" w:rsidRDefault="006068CB" w:rsidP="003D43DD">
            <w:pPr>
              <w:widowControl w:val="0"/>
              <w:tabs>
                <w:tab w:val="num" w:pos="0"/>
                <w:tab w:val="num" w:pos="720"/>
                <w:tab w:val="num" w:pos="1440"/>
              </w:tabs>
              <w:autoSpaceDE w:val="0"/>
              <w:autoSpaceDN w:val="0"/>
              <w:adjustRightInd w:val="0"/>
              <w:spacing w:after="0" w:line="240" w:lineRule="auto"/>
              <w:jc w:val="center"/>
              <w:rPr>
                <w:rFonts w:ascii="Times New Roman" w:eastAsia="Trebuchet MS" w:hAnsi="Times New Roman" w:cs="Times New Roman"/>
                <w:b/>
                <w:sz w:val="24"/>
                <w:szCs w:val="24"/>
              </w:rPr>
            </w:pPr>
            <w:r w:rsidRPr="003D43DD">
              <w:rPr>
                <w:rFonts w:ascii="Times New Roman" w:eastAsia="Trebuchet MS" w:hAnsi="Times New Roman" w:cs="Times New Roman"/>
                <w:b/>
                <w:sz w:val="24"/>
                <w:szCs w:val="24"/>
              </w:rPr>
              <w:t>33</w:t>
            </w:r>
          </w:p>
        </w:tc>
      </w:tr>
    </w:tbl>
    <w:p w:rsidR="006068CB" w:rsidRPr="00B77776" w:rsidRDefault="006068CB" w:rsidP="006068CB">
      <w:pPr>
        <w:spacing w:after="160" w:line="360" w:lineRule="auto"/>
        <w:jc w:val="both"/>
        <w:rPr>
          <w:rFonts w:ascii="Times New Roman" w:eastAsia="Trebuchet MS" w:hAnsi="Times New Roman" w:cs="Times New Roman"/>
          <w:color w:val="FF0000"/>
          <w:sz w:val="24"/>
          <w:szCs w:val="24"/>
        </w:rPr>
      </w:pPr>
      <w:r w:rsidRPr="00B77776">
        <w:rPr>
          <w:rFonts w:ascii="Times New Roman" w:eastAsia="Trebuchet MS" w:hAnsi="Times New Roman" w:cs="Times New Roman"/>
          <w:color w:val="FF0000"/>
          <w:sz w:val="24"/>
          <w:szCs w:val="24"/>
        </w:rPr>
        <w:t xml:space="preserve">           </w:t>
      </w:r>
    </w:p>
    <w:p w:rsidR="006068CB" w:rsidRPr="00B77776" w:rsidRDefault="006068CB" w:rsidP="006068CB">
      <w:pPr>
        <w:spacing w:after="160" w:line="360" w:lineRule="auto"/>
        <w:ind w:firstLine="654"/>
        <w:jc w:val="both"/>
        <w:rPr>
          <w:rFonts w:ascii="Times New Roman" w:eastAsia="Trebuchet MS" w:hAnsi="Times New Roman" w:cs="Times New Roman"/>
          <w:sz w:val="24"/>
          <w:szCs w:val="24"/>
        </w:rPr>
      </w:pPr>
      <w:r w:rsidRPr="00B77776">
        <w:rPr>
          <w:rFonts w:ascii="Times New Roman" w:eastAsia="Trebuchet MS" w:hAnsi="Times New Roman" w:cs="Times New Roman"/>
          <w:sz w:val="24"/>
          <w:szCs w:val="24"/>
        </w:rPr>
        <w:t xml:space="preserve">Из представленной таблицы видно, что качество обучения </w:t>
      </w:r>
      <w:proofErr w:type="gramStart"/>
      <w:r w:rsidRPr="00B77776">
        <w:rPr>
          <w:rFonts w:ascii="Times New Roman" w:eastAsia="Trebuchet MS" w:hAnsi="Times New Roman" w:cs="Times New Roman"/>
          <w:sz w:val="24"/>
          <w:szCs w:val="24"/>
        </w:rPr>
        <w:t>обучающихся</w:t>
      </w:r>
      <w:proofErr w:type="gramEnd"/>
      <w:r w:rsidRPr="00B77776">
        <w:rPr>
          <w:rFonts w:ascii="Times New Roman" w:eastAsia="Trebuchet MS" w:hAnsi="Times New Roman" w:cs="Times New Roman"/>
          <w:sz w:val="24"/>
          <w:szCs w:val="24"/>
        </w:rPr>
        <w:t xml:space="preserve"> в школе  по сравнению с прошлым годом значительно увеличилось.</w:t>
      </w:r>
    </w:p>
    <w:p w:rsidR="006068CB" w:rsidRPr="00271AC9" w:rsidRDefault="006068CB" w:rsidP="006068CB">
      <w:pPr>
        <w:spacing w:after="0" w:line="240" w:lineRule="auto"/>
        <w:jc w:val="center"/>
        <w:rPr>
          <w:rFonts w:ascii="Times New Roman" w:eastAsia="Trebuchet MS" w:hAnsi="Times New Roman" w:cs="Times New Roman"/>
          <w:b/>
          <w:sz w:val="28"/>
          <w:szCs w:val="28"/>
        </w:rPr>
      </w:pPr>
    </w:p>
    <w:p w:rsidR="007B53A1" w:rsidRDefault="00754822" w:rsidP="006068CB">
      <w:pPr>
        <w:spacing w:after="0"/>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ПОДГОТОВКА К</w:t>
      </w:r>
      <w:r w:rsidR="007B53A1">
        <w:rPr>
          <w:rFonts w:ascii="Times New Roman" w:eastAsia="Trebuchet MS" w:hAnsi="Times New Roman" w:cs="Times New Roman"/>
          <w:b/>
          <w:sz w:val="24"/>
          <w:szCs w:val="24"/>
        </w:rPr>
        <w:t xml:space="preserve"> </w:t>
      </w:r>
      <w:r w:rsidR="007B53A1" w:rsidRPr="007B53A1">
        <w:rPr>
          <w:rFonts w:ascii="Times New Roman" w:eastAsia="Trebuchet MS" w:hAnsi="Times New Roman" w:cs="Times New Roman"/>
          <w:b/>
          <w:sz w:val="24"/>
          <w:szCs w:val="24"/>
        </w:rPr>
        <w:t>ВПР</w:t>
      </w:r>
      <w:r w:rsidR="007B53A1">
        <w:rPr>
          <w:rFonts w:ascii="Times New Roman" w:eastAsia="Trebuchet MS" w:hAnsi="Times New Roman" w:cs="Times New Roman"/>
          <w:b/>
          <w:sz w:val="24"/>
          <w:szCs w:val="24"/>
        </w:rPr>
        <w:t xml:space="preserve"> в 4 классах.</w:t>
      </w:r>
    </w:p>
    <w:p w:rsidR="00754822" w:rsidRPr="007B53A1" w:rsidRDefault="00754822" w:rsidP="006068CB">
      <w:pPr>
        <w:spacing w:after="0"/>
        <w:jc w:val="center"/>
        <w:rPr>
          <w:rFonts w:ascii="Times New Roman" w:eastAsia="Trebuchet MS" w:hAnsi="Times New Roman" w:cs="Times New Roman"/>
          <w:b/>
          <w:sz w:val="24"/>
          <w:szCs w:val="24"/>
        </w:rPr>
      </w:pPr>
    </w:p>
    <w:p w:rsidR="00B94515" w:rsidRPr="00754822" w:rsidRDefault="007B53A1" w:rsidP="00754822">
      <w:pPr>
        <w:spacing w:after="160" w:line="360" w:lineRule="auto"/>
        <w:ind w:firstLine="654"/>
        <w:jc w:val="both"/>
        <w:rPr>
          <w:rFonts w:ascii="Times New Roman" w:eastAsia="Trebuchet MS" w:hAnsi="Times New Roman" w:cs="Times New Roman"/>
          <w:sz w:val="24"/>
          <w:szCs w:val="24"/>
        </w:rPr>
      </w:pPr>
      <w:proofErr w:type="gramStart"/>
      <w:r w:rsidRPr="00754822">
        <w:rPr>
          <w:rFonts w:ascii="Times New Roman" w:eastAsia="Trebuchet MS" w:hAnsi="Times New Roman" w:cs="Times New Roman"/>
          <w:sz w:val="24"/>
          <w:szCs w:val="24"/>
        </w:rPr>
        <w:t xml:space="preserve">На протяжении всего учебного года осуществлялся </w:t>
      </w:r>
      <w:proofErr w:type="spellStart"/>
      <w:r w:rsidRPr="00754822">
        <w:rPr>
          <w:rFonts w:ascii="Times New Roman" w:eastAsia="Trebuchet MS" w:hAnsi="Times New Roman" w:cs="Times New Roman"/>
          <w:sz w:val="24"/>
          <w:szCs w:val="24"/>
        </w:rPr>
        <w:t>внутришкольный</w:t>
      </w:r>
      <w:proofErr w:type="spellEnd"/>
      <w:r w:rsidRPr="00754822">
        <w:rPr>
          <w:rFonts w:ascii="Times New Roman" w:eastAsia="Trebuchet MS" w:hAnsi="Times New Roman" w:cs="Times New Roman"/>
          <w:sz w:val="24"/>
          <w:szCs w:val="24"/>
        </w:rPr>
        <w:t xml:space="preserve"> контроль образовательной деятельности в начальной школе: контроль за состоянием преподавания дисциплин и качеством знаний, планируемых результатов обучающихся по предметам (контрольные и проверочные работы (административные), мониторинг УУД.</w:t>
      </w:r>
      <w:proofErr w:type="gramEnd"/>
      <w:r w:rsidRPr="00754822">
        <w:rPr>
          <w:rFonts w:ascii="Times New Roman" w:eastAsia="Trebuchet MS" w:hAnsi="Times New Roman" w:cs="Times New Roman"/>
          <w:sz w:val="24"/>
          <w:szCs w:val="24"/>
        </w:rPr>
        <w:t xml:space="preserve"> Был включён тематический контроль по предметам: посещение, </w:t>
      </w:r>
      <w:proofErr w:type="spellStart"/>
      <w:r w:rsidRPr="00754822">
        <w:rPr>
          <w:rFonts w:ascii="Times New Roman" w:eastAsia="Trebuchet MS" w:hAnsi="Times New Roman" w:cs="Times New Roman"/>
          <w:sz w:val="24"/>
          <w:szCs w:val="24"/>
        </w:rPr>
        <w:t>взаимопосещение</w:t>
      </w:r>
      <w:proofErr w:type="spellEnd"/>
      <w:r w:rsidRPr="00754822">
        <w:rPr>
          <w:rFonts w:ascii="Times New Roman" w:eastAsia="Trebuchet MS" w:hAnsi="Times New Roman" w:cs="Times New Roman"/>
          <w:sz w:val="24"/>
          <w:szCs w:val="24"/>
        </w:rPr>
        <w:t xml:space="preserve"> уроков и внеклассных мероприятий; проверка и анализ документации; взаимопроверка тетрадей, взаимопроверка техники чтения. В школе создан банк результатов контрольных работ по итогам четверти и учебного года с последующим анализом. Мониторинг носил как диагностический, так и прогностический характер (1 класс) и проводился как администрацией школы, так и самими учителями. Педагоги анализировали контрольные работы, учились намечать задачи для последующей работы класса. Итоги озвучивали на заседаниях МО учителей начальных классов, административных совещан</w:t>
      </w:r>
      <w:r w:rsidR="00E552BF" w:rsidRPr="00754822">
        <w:rPr>
          <w:rFonts w:ascii="Times New Roman" w:eastAsia="Trebuchet MS" w:hAnsi="Times New Roman" w:cs="Times New Roman"/>
          <w:sz w:val="24"/>
          <w:szCs w:val="24"/>
        </w:rPr>
        <w:t>иях</w:t>
      </w:r>
      <w:r w:rsidR="00B94515" w:rsidRPr="00754822">
        <w:rPr>
          <w:rFonts w:ascii="Times New Roman" w:eastAsia="Trebuchet MS" w:hAnsi="Times New Roman" w:cs="Times New Roman"/>
          <w:sz w:val="24"/>
          <w:szCs w:val="24"/>
        </w:rPr>
        <w:t>.</w:t>
      </w:r>
    </w:p>
    <w:p w:rsidR="00E552BF" w:rsidRPr="00754822" w:rsidRDefault="00B94515" w:rsidP="00754822">
      <w:pPr>
        <w:spacing w:after="160" w:line="360" w:lineRule="auto"/>
        <w:ind w:firstLine="654"/>
        <w:jc w:val="both"/>
        <w:rPr>
          <w:rFonts w:ascii="Times New Roman" w:eastAsia="Trebuchet MS" w:hAnsi="Times New Roman" w:cs="Times New Roman"/>
          <w:sz w:val="24"/>
          <w:szCs w:val="24"/>
        </w:rPr>
      </w:pPr>
      <w:r w:rsidRPr="00754822">
        <w:rPr>
          <w:rFonts w:ascii="Times New Roman" w:eastAsia="Trebuchet MS" w:hAnsi="Times New Roman" w:cs="Times New Roman"/>
          <w:sz w:val="24"/>
          <w:szCs w:val="24"/>
        </w:rPr>
        <w:t xml:space="preserve"> Анализ результатов ВПР позволил выделить несколько «болевых» точек в подготовке выпускников начальной школы по русскому языку, математике и окружающему миру.</w:t>
      </w:r>
      <w:r w:rsidR="00E552BF" w:rsidRPr="00754822">
        <w:rPr>
          <w:rFonts w:ascii="Times New Roman" w:eastAsia="Trebuchet MS" w:hAnsi="Times New Roman" w:cs="Times New Roman"/>
          <w:sz w:val="24"/>
          <w:szCs w:val="24"/>
        </w:rPr>
        <w:t xml:space="preserve">                                                                                              </w:t>
      </w:r>
    </w:p>
    <w:p w:rsidR="00B37FFE" w:rsidRPr="00754822" w:rsidRDefault="00B37FFE" w:rsidP="00754822">
      <w:pPr>
        <w:spacing w:after="160" w:line="360" w:lineRule="auto"/>
        <w:ind w:firstLine="654"/>
        <w:jc w:val="both"/>
        <w:rPr>
          <w:rFonts w:ascii="Times New Roman" w:eastAsia="Trebuchet MS" w:hAnsi="Times New Roman" w:cs="Times New Roman"/>
          <w:sz w:val="24"/>
          <w:szCs w:val="24"/>
        </w:rPr>
      </w:pPr>
      <w:r w:rsidRPr="00754822">
        <w:rPr>
          <w:rFonts w:ascii="Times New Roman" w:eastAsia="Trebuchet MS" w:hAnsi="Times New Roman" w:cs="Times New Roman"/>
          <w:sz w:val="24"/>
          <w:szCs w:val="24"/>
        </w:rPr>
        <w:t xml:space="preserve">    Сравнительный анализ с прошлым годом показывает: что показатели </w:t>
      </w:r>
      <w:r w:rsidR="001761D0" w:rsidRPr="00754822">
        <w:rPr>
          <w:rFonts w:ascii="Times New Roman" w:eastAsia="Trebuchet MS" w:hAnsi="Times New Roman" w:cs="Times New Roman"/>
          <w:sz w:val="24"/>
          <w:szCs w:val="24"/>
        </w:rPr>
        <w:t>снизились по сравнению с прошлым годом</w:t>
      </w:r>
      <w:r w:rsidR="00B94515" w:rsidRPr="00754822">
        <w:rPr>
          <w:rFonts w:ascii="Times New Roman" w:eastAsia="Trebuchet MS" w:hAnsi="Times New Roman" w:cs="Times New Roman"/>
          <w:sz w:val="24"/>
          <w:szCs w:val="24"/>
        </w:rPr>
        <w:t xml:space="preserve"> </w:t>
      </w:r>
      <w:r w:rsidRPr="00754822">
        <w:rPr>
          <w:rFonts w:ascii="Times New Roman" w:eastAsia="Trebuchet MS" w:hAnsi="Times New Roman" w:cs="Times New Roman"/>
          <w:sz w:val="24"/>
          <w:szCs w:val="24"/>
        </w:rPr>
        <w:t>в процентном отношении. На 2.3% -успеваемость, на 7.3%</w:t>
      </w:r>
      <w:r w:rsidR="00754822">
        <w:rPr>
          <w:rFonts w:ascii="Times New Roman" w:eastAsia="Trebuchet MS" w:hAnsi="Times New Roman" w:cs="Times New Roman"/>
          <w:sz w:val="24"/>
          <w:szCs w:val="24"/>
        </w:rPr>
        <w:t xml:space="preserve"> -</w:t>
      </w:r>
      <w:r w:rsidRPr="00754822">
        <w:rPr>
          <w:rFonts w:ascii="Times New Roman" w:eastAsia="Trebuchet MS" w:hAnsi="Times New Roman" w:cs="Times New Roman"/>
          <w:sz w:val="24"/>
          <w:szCs w:val="24"/>
        </w:rPr>
        <w:t xml:space="preserve"> качество. Но в сравнении с 2017г показатели успеваемости 2018,</w:t>
      </w:r>
      <w:r w:rsidR="001761D0" w:rsidRPr="00754822">
        <w:rPr>
          <w:rFonts w:ascii="Times New Roman" w:eastAsia="Trebuchet MS" w:hAnsi="Times New Roman" w:cs="Times New Roman"/>
          <w:sz w:val="24"/>
          <w:szCs w:val="24"/>
        </w:rPr>
        <w:t xml:space="preserve"> </w:t>
      </w:r>
      <w:r w:rsidRPr="00754822">
        <w:rPr>
          <w:rFonts w:ascii="Times New Roman" w:eastAsia="Trebuchet MS" w:hAnsi="Times New Roman" w:cs="Times New Roman"/>
          <w:sz w:val="24"/>
          <w:szCs w:val="24"/>
        </w:rPr>
        <w:t>2019гг. стали выше.</w:t>
      </w:r>
    </w:p>
    <w:p w:rsidR="001761D0" w:rsidRPr="00754822" w:rsidRDefault="001761D0" w:rsidP="00754822">
      <w:pPr>
        <w:spacing w:after="160" w:line="360" w:lineRule="auto"/>
        <w:ind w:firstLine="654"/>
        <w:jc w:val="both"/>
        <w:rPr>
          <w:rFonts w:ascii="Times New Roman" w:eastAsia="Trebuchet MS" w:hAnsi="Times New Roman" w:cs="Times New Roman"/>
          <w:sz w:val="24"/>
          <w:szCs w:val="24"/>
        </w:rPr>
      </w:pPr>
      <w:r w:rsidRPr="00754822">
        <w:rPr>
          <w:rFonts w:ascii="Times New Roman" w:eastAsia="Trebuchet MS" w:hAnsi="Times New Roman" w:cs="Times New Roman"/>
          <w:sz w:val="24"/>
          <w:szCs w:val="24"/>
        </w:rPr>
        <w:t xml:space="preserve">   В сравнении за 3 года выросли показатели качества обучения в процентном отношении. </w:t>
      </w:r>
    </w:p>
    <w:p w:rsidR="00B37FFE" w:rsidRPr="00754822" w:rsidRDefault="00B37FFE" w:rsidP="00B37FFE">
      <w:pPr>
        <w:rPr>
          <w:rFonts w:ascii="Times New Roman" w:eastAsia="Trebuchet MS" w:hAnsi="Times New Roman" w:cs="Times New Roman"/>
          <w:sz w:val="24"/>
          <w:szCs w:val="24"/>
        </w:rPr>
      </w:pPr>
    </w:p>
    <w:tbl>
      <w:tblPr>
        <w:tblStyle w:val="a5"/>
        <w:tblW w:w="0" w:type="auto"/>
        <w:tblLook w:val="04A0" w:firstRow="1" w:lastRow="0" w:firstColumn="1" w:lastColumn="0" w:noHBand="0" w:noVBand="1"/>
      </w:tblPr>
      <w:tblGrid>
        <w:gridCol w:w="970"/>
        <w:gridCol w:w="1676"/>
        <w:gridCol w:w="552"/>
        <w:gridCol w:w="552"/>
        <w:gridCol w:w="552"/>
        <w:gridCol w:w="552"/>
        <w:gridCol w:w="2035"/>
        <w:gridCol w:w="1478"/>
        <w:gridCol w:w="1379"/>
      </w:tblGrid>
      <w:tr w:rsidR="00B37FFE" w:rsidRPr="00B94515" w:rsidTr="001761D0">
        <w:trPr>
          <w:trHeight w:val="291"/>
        </w:trPr>
        <w:tc>
          <w:tcPr>
            <w:tcW w:w="9746" w:type="dxa"/>
            <w:gridSpan w:val="9"/>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 xml:space="preserve">                                                                   РУССКИЙ ЯЗЫК                                                   </w:t>
            </w:r>
          </w:p>
        </w:tc>
      </w:tr>
      <w:tr w:rsidR="00B37FFE" w:rsidRPr="00B94515" w:rsidTr="001761D0">
        <w:trPr>
          <w:trHeight w:val="696"/>
        </w:trPr>
        <w:tc>
          <w:tcPr>
            <w:tcW w:w="970"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p>
        </w:tc>
        <w:tc>
          <w:tcPr>
            <w:tcW w:w="1676"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 xml:space="preserve">Количество       участников </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5</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4</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3</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2</w:t>
            </w:r>
          </w:p>
        </w:tc>
        <w:tc>
          <w:tcPr>
            <w:tcW w:w="2035"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 xml:space="preserve">%                   успеваемости         </w:t>
            </w:r>
          </w:p>
        </w:tc>
        <w:tc>
          <w:tcPr>
            <w:tcW w:w="1478"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                       качества</w:t>
            </w:r>
          </w:p>
        </w:tc>
        <w:tc>
          <w:tcPr>
            <w:tcW w:w="1379"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Средний балл</w:t>
            </w:r>
          </w:p>
        </w:tc>
      </w:tr>
      <w:tr w:rsidR="00B37FFE" w:rsidRPr="00B94515" w:rsidTr="001761D0">
        <w:tc>
          <w:tcPr>
            <w:tcW w:w="970"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2017г.</w:t>
            </w:r>
          </w:p>
        </w:tc>
        <w:tc>
          <w:tcPr>
            <w:tcW w:w="1676"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122</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15</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44</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44</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19</w:t>
            </w:r>
          </w:p>
        </w:tc>
        <w:tc>
          <w:tcPr>
            <w:tcW w:w="2035"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84.0</w:t>
            </w:r>
          </w:p>
        </w:tc>
        <w:tc>
          <w:tcPr>
            <w:tcW w:w="1478"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48</w:t>
            </w:r>
          </w:p>
        </w:tc>
        <w:tc>
          <w:tcPr>
            <w:tcW w:w="1379"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3.3</w:t>
            </w:r>
          </w:p>
        </w:tc>
      </w:tr>
      <w:tr w:rsidR="00B37FFE" w:rsidRPr="00B94515" w:rsidTr="001761D0">
        <w:tc>
          <w:tcPr>
            <w:tcW w:w="970"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2018г.</w:t>
            </w:r>
          </w:p>
        </w:tc>
        <w:tc>
          <w:tcPr>
            <w:tcW w:w="1676"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123</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13</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60</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36</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14</w:t>
            </w:r>
          </w:p>
        </w:tc>
        <w:tc>
          <w:tcPr>
            <w:tcW w:w="2035"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88.6</w:t>
            </w:r>
          </w:p>
        </w:tc>
        <w:tc>
          <w:tcPr>
            <w:tcW w:w="1478"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59.3</w:t>
            </w:r>
          </w:p>
        </w:tc>
        <w:tc>
          <w:tcPr>
            <w:tcW w:w="1379" w:type="dxa"/>
            <w:tcBorders>
              <w:top w:val="single" w:sz="4" w:space="0" w:color="auto"/>
              <w:left w:val="single" w:sz="4" w:space="0" w:color="auto"/>
              <w:bottom w:val="single" w:sz="4" w:space="0" w:color="auto"/>
              <w:right w:val="single" w:sz="4" w:space="0" w:color="auto"/>
            </w:tcBorders>
            <w:hideMark/>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3.5</w:t>
            </w:r>
          </w:p>
        </w:tc>
      </w:tr>
      <w:tr w:rsidR="00B37FFE" w:rsidRPr="00B94515" w:rsidTr="001761D0">
        <w:tc>
          <w:tcPr>
            <w:tcW w:w="970"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2019г.</w:t>
            </w:r>
          </w:p>
        </w:tc>
        <w:tc>
          <w:tcPr>
            <w:tcW w:w="1676"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hAnsi="Times New Roman"/>
                <w:sz w:val="24"/>
                <w:szCs w:val="28"/>
              </w:rPr>
            </w:pPr>
            <w:r w:rsidRPr="00B94515">
              <w:rPr>
                <w:rFonts w:ascii="Times New Roman" w:hAnsi="Times New Roman"/>
                <w:sz w:val="24"/>
                <w:szCs w:val="28"/>
              </w:rPr>
              <w:t>146</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hAnsi="Times New Roman"/>
                <w:sz w:val="24"/>
                <w:szCs w:val="28"/>
              </w:rPr>
            </w:pPr>
            <w:r w:rsidRPr="00B94515">
              <w:rPr>
                <w:rFonts w:ascii="Times New Roman" w:hAnsi="Times New Roman"/>
                <w:sz w:val="24"/>
                <w:szCs w:val="28"/>
              </w:rPr>
              <w:t>22</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hAnsi="Times New Roman"/>
                <w:sz w:val="24"/>
                <w:szCs w:val="28"/>
              </w:rPr>
            </w:pPr>
            <w:r w:rsidRPr="00B94515">
              <w:rPr>
                <w:rFonts w:ascii="Times New Roman" w:hAnsi="Times New Roman"/>
                <w:sz w:val="24"/>
                <w:szCs w:val="28"/>
              </w:rPr>
              <w:t>54</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hAnsi="Times New Roman"/>
                <w:sz w:val="24"/>
                <w:szCs w:val="28"/>
              </w:rPr>
            </w:pPr>
            <w:r w:rsidRPr="00B94515">
              <w:rPr>
                <w:rFonts w:ascii="Times New Roman" w:hAnsi="Times New Roman"/>
                <w:sz w:val="24"/>
                <w:szCs w:val="28"/>
              </w:rPr>
              <w:t>50</w:t>
            </w:r>
          </w:p>
        </w:tc>
        <w:tc>
          <w:tcPr>
            <w:tcW w:w="552"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hAnsi="Times New Roman"/>
                <w:sz w:val="24"/>
                <w:szCs w:val="28"/>
              </w:rPr>
            </w:pPr>
            <w:r w:rsidRPr="00B94515">
              <w:rPr>
                <w:rFonts w:ascii="Times New Roman" w:hAnsi="Times New Roman"/>
                <w:sz w:val="24"/>
                <w:szCs w:val="28"/>
              </w:rPr>
              <w:t>20</w:t>
            </w:r>
          </w:p>
        </w:tc>
        <w:tc>
          <w:tcPr>
            <w:tcW w:w="2035"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hAnsi="Times New Roman"/>
                <w:sz w:val="24"/>
                <w:szCs w:val="28"/>
              </w:rPr>
            </w:pPr>
            <w:r w:rsidRPr="00B94515">
              <w:rPr>
                <w:rFonts w:ascii="Times New Roman" w:hAnsi="Times New Roman"/>
                <w:sz w:val="24"/>
                <w:szCs w:val="28"/>
              </w:rPr>
              <w:t>86.3</w:t>
            </w:r>
          </w:p>
        </w:tc>
        <w:tc>
          <w:tcPr>
            <w:tcW w:w="1478"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hAnsi="Times New Roman"/>
                <w:sz w:val="24"/>
                <w:szCs w:val="28"/>
              </w:rPr>
            </w:pPr>
            <w:r w:rsidRPr="00B94515">
              <w:rPr>
                <w:rFonts w:ascii="Times New Roman" w:hAnsi="Times New Roman"/>
                <w:sz w:val="24"/>
                <w:szCs w:val="28"/>
              </w:rPr>
              <w:t>52</w:t>
            </w:r>
          </w:p>
        </w:tc>
        <w:tc>
          <w:tcPr>
            <w:tcW w:w="1379" w:type="dxa"/>
            <w:tcBorders>
              <w:top w:val="single" w:sz="4" w:space="0" w:color="auto"/>
              <w:left w:val="single" w:sz="4" w:space="0" w:color="auto"/>
              <w:bottom w:val="single" w:sz="4" w:space="0" w:color="auto"/>
              <w:right w:val="single" w:sz="4" w:space="0" w:color="auto"/>
            </w:tcBorders>
          </w:tcPr>
          <w:p w:rsidR="00B37FFE" w:rsidRPr="00B94515" w:rsidRDefault="00B37FFE"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3.5</w:t>
            </w:r>
          </w:p>
        </w:tc>
      </w:tr>
    </w:tbl>
    <w:p w:rsidR="00E552BF" w:rsidRPr="00B94515" w:rsidRDefault="00E552BF" w:rsidP="00E552BF">
      <w:pPr>
        <w:pStyle w:val="ab"/>
        <w:shd w:val="clear" w:color="auto" w:fill="FFFFFF"/>
        <w:spacing w:before="60" w:after="180"/>
        <w:textAlignment w:val="baseline"/>
        <w:rPr>
          <w:b/>
          <w:color w:val="303030"/>
          <w:szCs w:val="28"/>
        </w:rPr>
      </w:pPr>
    </w:p>
    <w:p w:rsidR="00E552BF" w:rsidRPr="00754822" w:rsidRDefault="00E552BF" w:rsidP="00E552BF">
      <w:pPr>
        <w:rPr>
          <w:rFonts w:ascii="Times New Roman" w:eastAsia="Trebuchet MS" w:hAnsi="Times New Roman" w:cs="Times New Roman"/>
          <w:sz w:val="24"/>
          <w:szCs w:val="24"/>
        </w:rPr>
      </w:pPr>
      <w:r w:rsidRPr="00B94515">
        <w:rPr>
          <w:rFonts w:ascii="Times New Roman" w:eastAsia="TimesNewRomanPSMT" w:hAnsi="Times New Roman" w:cs="Times New Roman"/>
          <w:b/>
          <w:bCs/>
          <w:color w:val="000000"/>
          <w:szCs w:val="28"/>
        </w:rPr>
        <w:lastRenderedPageBreak/>
        <w:t xml:space="preserve"> </w:t>
      </w:r>
      <w:r w:rsidRPr="00754822">
        <w:rPr>
          <w:rFonts w:ascii="Times New Roman" w:eastAsia="Trebuchet MS" w:hAnsi="Times New Roman" w:cs="Times New Roman"/>
          <w:sz w:val="24"/>
          <w:szCs w:val="24"/>
        </w:rPr>
        <w:t>Сравнительный анализ с прошлым годом</w:t>
      </w:r>
      <w:r w:rsidR="0012086C" w:rsidRPr="00754822">
        <w:rPr>
          <w:rFonts w:ascii="Times New Roman" w:eastAsia="Trebuchet MS" w:hAnsi="Times New Roman" w:cs="Times New Roman"/>
          <w:sz w:val="24"/>
          <w:szCs w:val="24"/>
        </w:rPr>
        <w:t xml:space="preserve"> по математике </w:t>
      </w:r>
      <w:r w:rsidRPr="00754822">
        <w:rPr>
          <w:rFonts w:ascii="Times New Roman" w:eastAsia="Trebuchet MS" w:hAnsi="Times New Roman" w:cs="Times New Roman"/>
          <w:sz w:val="24"/>
          <w:szCs w:val="24"/>
        </w:rPr>
        <w:t xml:space="preserve"> показывает: что успеваемость выросла на – 0.8%, качество на 7.8%, </w:t>
      </w:r>
      <w:proofErr w:type="spellStart"/>
      <w:proofErr w:type="gramStart"/>
      <w:r w:rsidRPr="00754822">
        <w:rPr>
          <w:rFonts w:ascii="Times New Roman" w:eastAsia="Trebuchet MS" w:hAnsi="Times New Roman" w:cs="Times New Roman"/>
          <w:sz w:val="24"/>
          <w:szCs w:val="24"/>
        </w:rPr>
        <w:t>ср.б</w:t>
      </w:r>
      <w:proofErr w:type="spellEnd"/>
      <w:proofErr w:type="gramEnd"/>
      <w:r w:rsidRPr="00754822">
        <w:rPr>
          <w:rFonts w:ascii="Times New Roman" w:eastAsia="Trebuchet MS" w:hAnsi="Times New Roman" w:cs="Times New Roman"/>
          <w:sz w:val="24"/>
          <w:szCs w:val="24"/>
        </w:rPr>
        <w:t xml:space="preserve">. на- 0.1%.                                                                                                                                                                      </w:t>
      </w:r>
    </w:p>
    <w:p w:rsidR="00E552BF" w:rsidRPr="00754822" w:rsidRDefault="00E552BF" w:rsidP="00E552BF">
      <w:pPr>
        <w:rPr>
          <w:rFonts w:ascii="Times New Roman" w:eastAsia="Trebuchet MS" w:hAnsi="Times New Roman" w:cs="Times New Roman"/>
          <w:sz w:val="24"/>
          <w:szCs w:val="24"/>
        </w:rPr>
      </w:pPr>
      <w:r w:rsidRPr="00754822">
        <w:rPr>
          <w:rFonts w:ascii="Times New Roman" w:eastAsia="Trebuchet MS" w:hAnsi="Times New Roman" w:cs="Times New Roman"/>
          <w:sz w:val="24"/>
          <w:szCs w:val="24"/>
        </w:rPr>
        <w:t xml:space="preserve">      В целом показатели выросли в процентном отношении </w:t>
      </w:r>
    </w:p>
    <w:tbl>
      <w:tblPr>
        <w:tblStyle w:val="a5"/>
        <w:tblpPr w:leftFromText="180" w:rightFromText="180" w:vertAnchor="text" w:horzAnchor="margin" w:tblpY="137"/>
        <w:tblW w:w="0" w:type="auto"/>
        <w:tblLook w:val="04A0" w:firstRow="1" w:lastRow="0" w:firstColumn="1" w:lastColumn="0" w:noHBand="0" w:noVBand="1"/>
      </w:tblPr>
      <w:tblGrid>
        <w:gridCol w:w="920"/>
        <w:gridCol w:w="1679"/>
        <w:gridCol w:w="604"/>
        <w:gridCol w:w="604"/>
        <w:gridCol w:w="604"/>
        <w:gridCol w:w="604"/>
        <w:gridCol w:w="2193"/>
        <w:gridCol w:w="1732"/>
        <w:gridCol w:w="1481"/>
      </w:tblGrid>
      <w:tr w:rsidR="00E552BF" w:rsidRPr="0012086C" w:rsidTr="00E552BF">
        <w:tc>
          <w:tcPr>
            <w:tcW w:w="12059" w:type="dxa"/>
            <w:gridSpan w:val="9"/>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4"/>
                <w:szCs w:val="28"/>
              </w:rPr>
            </w:pPr>
            <w:r w:rsidRPr="0012086C">
              <w:rPr>
                <w:rFonts w:ascii="Times New Roman" w:eastAsia="TimesNewRomanPSMT" w:hAnsi="Times New Roman"/>
                <w:bCs/>
                <w:color w:val="000000"/>
                <w:sz w:val="24"/>
                <w:szCs w:val="28"/>
              </w:rPr>
              <w:t xml:space="preserve">                                                                   МАТЕМАТИКА                                                    </w:t>
            </w:r>
          </w:p>
        </w:tc>
      </w:tr>
      <w:tr w:rsidR="00E552BF" w:rsidRPr="0012086C" w:rsidTr="00E552BF">
        <w:tc>
          <w:tcPr>
            <w:tcW w:w="993" w:type="dxa"/>
            <w:tcBorders>
              <w:top w:val="single" w:sz="4" w:space="0" w:color="auto"/>
              <w:left w:val="single" w:sz="4" w:space="0" w:color="auto"/>
              <w:bottom w:val="single" w:sz="4" w:space="0" w:color="auto"/>
              <w:right w:val="single" w:sz="4" w:space="0" w:color="auto"/>
            </w:tcBorders>
          </w:tcPr>
          <w:p w:rsidR="00E552BF" w:rsidRPr="0012086C" w:rsidRDefault="00E552BF">
            <w:pPr>
              <w:rPr>
                <w:rFonts w:ascii="Times New Roman" w:eastAsia="TimesNewRomanPSMT" w:hAnsi="Times New Roman"/>
                <w:bCs/>
                <w:color w:val="000000"/>
                <w:sz w:val="24"/>
                <w:szCs w:val="28"/>
              </w:rPr>
            </w:pPr>
          </w:p>
        </w:tc>
        <w:tc>
          <w:tcPr>
            <w:tcW w:w="1842"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4"/>
                <w:szCs w:val="28"/>
              </w:rPr>
            </w:pPr>
            <w:r w:rsidRPr="0012086C">
              <w:rPr>
                <w:rFonts w:ascii="Times New Roman" w:eastAsia="TimesNewRomanPSMT" w:hAnsi="Times New Roman"/>
                <w:bCs/>
                <w:color w:val="000000"/>
                <w:sz w:val="24"/>
                <w:szCs w:val="28"/>
              </w:rPr>
              <w:t xml:space="preserve">Количество     участников </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4"/>
                <w:szCs w:val="28"/>
              </w:rPr>
            </w:pPr>
            <w:r w:rsidRPr="0012086C">
              <w:rPr>
                <w:rFonts w:ascii="Times New Roman" w:eastAsia="TimesNewRomanPSMT" w:hAnsi="Times New Roman"/>
                <w:bCs/>
                <w:color w:val="000000"/>
                <w:sz w:val="24"/>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4"/>
                <w:szCs w:val="28"/>
              </w:rPr>
            </w:pPr>
            <w:r w:rsidRPr="0012086C">
              <w:rPr>
                <w:rFonts w:ascii="Times New Roman" w:eastAsia="TimesNewRomanPSMT" w:hAnsi="Times New Roman"/>
                <w:bCs/>
                <w:color w:val="000000"/>
                <w:sz w:val="24"/>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4"/>
                <w:szCs w:val="28"/>
              </w:rPr>
            </w:pPr>
            <w:r w:rsidRPr="0012086C">
              <w:rPr>
                <w:rFonts w:ascii="Times New Roman" w:eastAsia="TimesNewRomanPSMT" w:hAnsi="Times New Roman"/>
                <w:bCs/>
                <w:color w:val="000000"/>
                <w:sz w:val="24"/>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4"/>
                <w:szCs w:val="28"/>
              </w:rPr>
            </w:pPr>
            <w:r w:rsidRPr="0012086C">
              <w:rPr>
                <w:rFonts w:ascii="Times New Roman" w:eastAsia="TimesNewRomanPSMT" w:hAnsi="Times New Roman"/>
                <w:bCs/>
                <w:color w:val="000000"/>
                <w:sz w:val="24"/>
                <w:szCs w:val="28"/>
              </w:rPr>
              <w:t>2</w:t>
            </w:r>
          </w:p>
        </w:tc>
        <w:tc>
          <w:tcPr>
            <w:tcW w:w="2552"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4"/>
                <w:szCs w:val="28"/>
              </w:rPr>
            </w:pPr>
            <w:r w:rsidRPr="0012086C">
              <w:rPr>
                <w:rFonts w:ascii="Times New Roman" w:eastAsia="TimesNewRomanPSMT" w:hAnsi="Times New Roman"/>
                <w:bCs/>
                <w:color w:val="000000"/>
                <w:sz w:val="24"/>
                <w:szCs w:val="28"/>
              </w:rPr>
              <w:t xml:space="preserve">%              успеваемости         </w:t>
            </w:r>
          </w:p>
        </w:tc>
        <w:tc>
          <w:tcPr>
            <w:tcW w:w="2126"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4"/>
                <w:szCs w:val="28"/>
              </w:rPr>
            </w:pPr>
            <w:r w:rsidRPr="0012086C">
              <w:rPr>
                <w:rFonts w:ascii="Times New Roman" w:eastAsia="TimesNewRomanPSMT" w:hAnsi="Times New Roman"/>
                <w:bCs/>
                <w:color w:val="000000"/>
                <w:sz w:val="24"/>
                <w:szCs w:val="28"/>
              </w:rPr>
              <w:t>%                        качества</w:t>
            </w:r>
          </w:p>
        </w:tc>
        <w:tc>
          <w:tcPr>
            <w:tcW w:w="1711"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4"/>
                <w:szCs w:val="28"/>
              </w:rPr>
            </w:pPr>
            <w:r w:rsidRPr="0012086C">
              <w:rPr>
                <w:rFonts w:ascii="Times New Roman" w:eastAsia="TimesNewRomanPSMT" w:hAnsi="Times New Roman"/>
                <w:bCs/>
                <w:color w:val="000000"/>
                <w:sz w:val="24"/>
                <w:szCs w:val="28"/>
              </w:rPr>
              <w:t>Средний балл</w:t>
            </w:r>
          </w:p>
        </w:tc>
      </w:tr>
      <w:tr w:rsidR="00E552BF" w:rsidRPr="0012086C" w:rsidTr="00E552BF">
        <w:tc>
          <w:tcPr>
            <w:tcW w:w="993"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2017г.</w:t>
            </w:r>
          </w:p>
        </w:tc>
        <w:tc>
          <w:tcPr>
            <w:tcW w:w="1842"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122</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45</w:t>
            </w:r>
          </w:p>
        </w:tc>
        <w:tc>
          <w:tcPr>
            <w:tcW w:w="708"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85.7</w:t>
            </w:r>
          </w:p>
        </w:tc>
        <w:tc>
          <w:tcPr>
            <w:tcW w:w="2126"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50</w:t>
            </w:r>
          </w:p>
        </w:tc>
        <w:tc>
          <w:tcPr>
            <w:tcW w:w="1711"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3.5</w:t>
            </w:r>
          </w:p>
        </w:tc>
      </w:tr>
      <w:tr w:rsidR="00E552BF" w:rsidRPr="0012086C" w:rsidTr="00E552BF">
        <w:tc>
          <w:tcPr>
            <w:tcW w:w="993"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2018г.</w:t>
            </w:r>
          </w:p>
        </w:tc>
        <w:tc>
          <w:tcPr>
            <w:tcW w:w="1842"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123</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47</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42</w:t>
            </w:r>
          </w:p>
        </w:tc>
        <w:tc>
          <w:tcPr>
            <w:tcW w:w="708"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86.1</w:t>
            </w:r>
          </w:p>
        </w:tc>
        <w:tc>
          <w:tcPr>
            <w:tcW w:w="2126"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52.0</w:t>
            </w:r>
          </w:p>
        </w:tc>
        <w:tc>
          <w:tcPr>
            <w:tcW w:w="1711"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eastAsia="TimesNewRomanPSMT" w:hAnsi="Times New Roman"/>
                <w:bCs/>
                <w:color w:val="000000"/>
                <w:sz w:val="22"/>
                <w:szCs w:val="24"/>
              </w:rPr>
              <w:t>3.5</w:t>
            </w:r>
          </w:p>
        </w:tc>
      </w:tr>
      <w:tr w:rsidR="00E552BF" w:rsidRPr="0012086C" w:rsidTr="00E552BF">
        <w:tc>
          <w:tcPr>
            <w:tcW w:w="993"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heme="minorHAnsi" w:hAnsi="Times New Roman"/>
                <w:sz w:val="22"/>
                <w:szCs w:val="24"/>
              </w:rPr>
            </w:pPr>
            <w:r w:rsidRPr="0012086C">
              <w:rPr>
                <w:rFonts w:ascii="Times New Roman" w:hAnsi="Times New Roman"/>
                <w:sz w:val="22"/>
                <w:szCs w:val="24"/>
              </w:rPr>
              <w:t>2019</w:t>
            </w:r>
          </w:p>
        </w:tc>
        <w:tc>
          <w:tcPr>
            <w:tcW w:w="1842"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hAnsi="Times New Roman"/>
                <w:sz w:val="22"/>
                <w:szCs w:val="24"/>
              </w:rPr>
            </w:pPr>
            <w:r w:rsidRPr="0012086C">
              <w:rPr>
                <w:rFonts w:ascii="Times New Roman" w:hAnsi="Times New Roman"/>
                <w:sz w:val="22"/>
                <w:szCs w:val="24"/>
              </w:rPr>
              <w:t>146</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hAnsi="Times New Roman"/>
                <w:sz w:val="22"/>
                <w:szCs w:val="24"/>
              </w:rPr>
            </w:pPr>
            <w:r w:rsidRPr="0012086C">
              <w:rPr>
                <w:rFonts w:ascii="Times New Roman" w:hAnsi="Times New Roman"/>
                <w:sz w:val="22"/>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hAnsi="Times New Roman"/>
                <w:sz w:val="22"/>
                <w:szCs w:val="24"/>
              </w:rPr>
            </w:pPr>
            <w:r w:rsidRPr="0012086C">
              <w:rPr>
                <w:rFonts w:ascii="Times New Roman" w:hAnsi="Times New Roman"/>
                <w:sz w:val="22"/>
                <w:szCs w:val="24"/>
              </w:rPr>
              <w:t>57</w:t>
            </w:r>
          </w:p>
        </w:tc>
        <w:tc>
          <w:tcPr>
            <w:tcW w:w="709"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hAnsi="Times New Roman"/>
                <w:sz w:val="22"/>
                <w:szCs w:val="24"/>
              </w:rPr>
            </w:pPr>
            <w:r w:rsidRPr="0012086C">
              <w:rPr>
                <w:rFonts w:ascii="Times New Roman" w:hAnsi="Times New Roman"/>
                <w:sz w:val="22"/>
                <w:szCs w:val="24"/>
              </w:rPr>
              <w:t>39</w:t>
            </w:r>
          </w:p>
        </w:tc>
        <w:tc>
          <w:tcPr>
            <w:tcW w:w="708"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hAnsi="Times New Roman"/>
                <w:sz w:val="22"/>
                <w:szCs w:val="24"/>
              </w:rPr>
            </w:pPr>
            <w:r w:rsidRPr="0012086C">
              <w:rPr>
                <w:rFonts w:ascii="Times New Roman" w:hAnsi="Times New Roman"/>
                <w:sz w:val="22"/>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hAnsi="Times New Roman"/>
                <w:sz w:val="22"/>
                <w:szCs w:val="24"/>
              </w:rPr>
            </w:pPr>
            <w:r w:rsidRPr="0012086C">
              <w:rPr>
                <w:rFonts w:ascii="Times New Roman" w:hAnsi="Times New Roman"/>
                <w:sz w:val="22"/>
                <w:szCs w:val="24"/>
              </w:rPr>
              <w:t>86.9</w:t>
            </w:r>
          </w:p>
        </w:tc>
        <w:tc>
          <w:tcPr>
            <w:tcW w:w="2126"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hAnsi="Times New Roman"/>
                <w:sz w:val="22"/>
                <w:szCs w:val="24"/>
              </w:rPr>
            </w:pPr>
            <w:r w:rsidRPr="0012086C">
              <w:rPr>
                <w:rFonts w:ascii="Times New Roman" w:hAnsi="Times New Roman"/>
                <w:sz w:val="22"/>
                <w:szCs w:val="24"/>
              </w:rPr>
              <w:t>60.2</w:t>
            </w:r>
          </w:p>
        </w:tc>
        <w:tc>
          <w:tcPr>
            <w:tcW w:w="1711" w:type="dxa"/>
            <w:tcBorders>
              <w:top w:val="single" w:sz="4" w:space="0" w:color="auto"/>
              <w:left w:val="single" w:sz="4" w:space="0" w:color="auto"/>
              <w:bottom w:val="single" w:sz="4" w:space="0" w:color="auto"/>
              <w:right w:val="single" w:sz="4" w:space="0" w:color="auto"/>
            </w:tcBorders>
            <w:hideMark/>
          </w:tcPr>
          <w:p w:rsidR="00E552BF" w:rsidRPr="0012086C" w:rsidRDefault="00E552BF">
            <w:pPr>
              <w:rPr>
                <w:rFonts w:ascii="Times New Roman" w:eastAsia="TimesNewRomanPSMT" w:hAnsi="Times New Roman"/>
                <w:bCs/>
                <w:color w:val="000000"/>
                <w:sz w:val="22"/>
                <w:szCs w:val="24"/>
              </w:rPr>
            </w:pPr>
            <w:r w:rsidRPr="0012086C">
              <w:rPr>
                <w:rFonts w:ascii="Times New Roman" w:hAnsi="Times New Roman"/>
                <w:sz w:val="22"/>
                <w:szCs w:val="24"/>
              </w:rPr>
              <w:t>3.6</w:t>
            </w:r>
          </w:p>
        </w:tc>
      </w:tr>
    </w:tbl>
    <w:p w:rsidR="00E552BF" w:rsidRPr="0012086C" w:rsidRDefault="00E552BF" w:rsidP="00E552BF">
      <w:pPr>
        <w:rPr>
          <w:rFonts w:ascii="Times New Roman" w:hAnsi="Times New Roman" w:cs="Times New Roman"/>
          <w:sz w:val="24"/>
          <w:szCs w:val="28"/>
        </w:rPr>
      </w:pPr>
    </w:p>
    <w:p w:rsidR="001761D0" w:rsidRPr="00754822" w:rsidRDefault="001761D0" w:rsidP="001761D0">
      <w:pPr>
        <w:rPr>
          <w:rFonts w:ascii="Times New Roman" w:eastAsia="Trebuchet MS" w:hAnsi="Times New Roman" w:cs="Times New Roman"/>
          <w:sz w:val="24"/>
          <w:szCs w:val="24"/>
        </w:rPr>
      </w:pPr>
      <w:r w:rsidRPr="00754822">
        <w:rPr>
          <w:rFonts w:ascii="Times New Roman" w:eastAsia="Trebuchet MS" w:hAnsi="Times New Roman" w:cs="Times New Roman"/>
          <w:sz w:val="24"/>
          <w:szCs w:val="24"/>
        </w:rPr>
        <w:t xml:space="preserve">Сравнительный анализ с 2018 годом показывает: что успеваемость снизилась 10.5%, а качественный показатель вырос на 9.6%, </w:t>
      </w:r>
      <w:proofErr w:type="spellStart"/>
      <w:proofErr w:type="gramStart"/>
      <w:r w:rsidRPr="00754822">
        <w:rPr>
          <w:rFonts w:ascii="Times New Roman" w:eastAsia="Trebuchet MS" w:hAnsi="Times New Roman" w:cs="Times New Roman"/>
          <w:sz w:val="24"/>
          <w:szCs w:val="24"/>
        </w:rPr>
        <w:t>ср.б</w:t>
      </w:r>
      <w:proofErr w:type="spellEnd"/>
      <w:proofErr w:type="gramEnd"/>
      <w:r w:rsidRPr="00754822">
        <w:rPr>
          <w:rFonts w:ascii="Times New Roman" w:eastAsia="Trebuchet MS" w:hAnsi="Times New Roman" w:cs="Times New Roman"/>
          <w:sz w:val="24"/>
          <w:szCs w:val="24"/>
        </w:rPr>
        <w:t xml:space="preserve">. остался неизменным.                                                                                                                                       </w:t>
      </w:r>
    </w:p>
    <w:p w:rsidR="001761D0" w:rsidRPr="00754822" w:rsidRDefault="001761D0" w:rsidP="001761D0">
      <w:pPr>
        <w:rPr>
          <w:rFonts w:ascii="Times New Roman" w:eastAsia="Trebuchet MS" w:hAnsi="Times New Roman" w:cs="Times New Roman"/>
          <w:sz w:val="24"/>
          <w:szCs w:val="24"/>
        </w:rPr>
      </w:pPr>
      <w:r w:rsidRPr="00754822">
        <w:rPr>
          <w:rFonts w:ascii="Times New Roman" w:eastAsia="Trebuchet MS" w:hAnsi="Times New Roman" w:cs="Times New Roman"/>
          <w:sz w:val="24"/>
          <w:szCs w:val="24"/>
        </w:rPr>
        <w:t xml:space="preserve">      В сравнении за 3 года выросли показатели  качества и </w:t>
      </w:r>
      <w:proofErr w:type="spellStart"/>
      <w:proofErr w:type="gramStart"/>
      <w:r w:rsidRPr="00754822">
        <w:rPr>
          <w:rFonts w:ascii="Times New Roman" w:eastAsia="Trebuchet MS" w:hAnsi="Times New Roman" w:cs="Times New Roman"/>
          <w:sz w:val="24"/>
          <w:szCs w:val="24"/>
        </w:rPr>
        <w:t>ср.б</w:t>
      </w:r>
      <w:proofErr w:type="spellEnd"/>
      <w:proofErr w:type="gramEnd"/>
      <w:r w:rsidRPr="00754822">
        <w:rPr>
          <w:rFonts w:ascii="Times New Roman" w:eastAsia="Trebuchet MS" w:hAnsi="Times New Roman" w:cs="Times New Roman"/>
          <w:sz w:val="24"/>
          <w:szCs w:val="24"/>
        </w:rPr>
        <w:t xml:space="preserve">. </w:t>
      </w:r>
      <w:r w:rsidR="0012086C" w:rsidRPr="00754822">
        <w:rPr>
          <w:rFonts w:ascii="Times New Roman" w:eastAsia="Trebuchet MS" w:hAnsi="Times New Roman" w:cs="Times New Roman"/>
          <w:sz w:val="24"/>
          <w:szCs w:val="24"/>
        </w:rPr>
        <w:t xml:space="preserve">по окружающему миру </w:t>
      </w:r>
      <w:r w:rsidR="0035689C" w:rsidRPr="00754822">
        <w:rPr>
          <w:rFonts w:ascii="Times New Roman" w:eastAsia="Trebuchet MS" w:hAnsi="Times New Roman" w:cs="Times New Roman"/>
          <w:sz w:val="24"/>
          <w:szCs w:val="24"/>
        </w:rPr>
        <w:t>в процентном отношении.</w:t>
      </w:r>
    </w:p>
    <w:p w:rsidR="001761D0" w:rsidRPr="00B94515" w:rsidRDefault="001761D0" w:rsidP="001761D0">
      <w:pPr>
        <w:rPr>
          <w:rFonts w:ascii="Times New Roman" w:eastAsia="TimesNewRomanPSMT" w:hAnsi="Times New Roman" w:cs="Times New Roman"/>
          <w:bCs/>
          <w:color w:val="000000"/>
          <w:sz w:val="24"/>
          <w:szCs w:val="28"/>
        </w:rPr>
      </w:pPr>
    </w:p>
    <w:tbl>
      <w:tblPr>
        <w:tblStyle w:val="a5"/>
        <w:tblpPr w:leftFromText="180" w:rightFromText="180" w:vertAnchor="text" w:horzAnchor="margin" w:tblpY="-245"/>
        <w:tblW w:w="0" w:type="auto"/>
        <w:tblLook w:val="04A0" w:firstRow="1" w:lastRow="0" w:firstColumn="1" w:lastColumn="0" w:noHBand="0" w:noVBand="1"/>
      </w:tblPr>
      <w:tblGrid>
        <w:gridCol w:w="928"/>
        <w:gridCol w:w="1734"/>
        <w:gridCol w:w="587"/>
        <w:gridCol w:w="587"/>
        <w:gridCol w:w="587"/>
        <w:gridCol w:w="587"/>
        <w:gridCol w:w="2214"/>
        <w:gridCol w:w="1703"/>
        <w:gridCol w:w="1494"/>
      </w:tblGrid>
      <w:tr w:rsidR="001761D0" w:rsidRPr="00B94515" w:rsidTr="0035689C">
        <w:tc>
          <w:tcPr>
            <w:tcW w:w="10421" w:type="dxa"/>
            <w:gridSpan w:val="9"/>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
                <w:bCs/>
                <w:color w:val="000000"/>
                <w:sz w:val="24"/>
                <w:szCs w:val="28"/>
              </w:rPr>
            </w:pPr>
            <w:r w:rsidRPr="00B94515">
              <w:rPr>
                <w:rFonts w:ascii="Times New Roman" w:eastAsia="TimesNewRomanPSMT" w:hAnsi="Times New Roman"/>
                <w:b/>
                <w:bCs/>
                <w:color w:val="000000"/>
                <w:sz w:val="24"/>
                <w:szCs w:val="28"/>
              </w:rPr>
              <w:t xml:space="preserve">                                                            ОКРУЖАЮЩИЙ МИР                                                     </w:t>
            </w:r>
          </w:p>
        </w:tc>
      </w:tr>
      <w:tr w:rsidR="001761D0" w:rsidRPr="00B94515" w:rsidTr="0035689C">
        <w:tc>
          <w:tcPr>
            <w:tcW w:w="928"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4"/>
                <w:szCs w:val="28"/>
              </w:rPr>
            </w:pPr>
          </w:p>
        </w:tc>
        <w:tc>
          <w:tcPr>
            <w:tcW w:w="1734"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 xml:space="preserve">Количество     участников </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5</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4</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3</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2</w:t>
            </w:r>
          </w:p>
        </w:tc>
        <w:tc>
          <w:tcPr>
            <w:tcW w:w="2214"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 xml:space="preserve">%              успеваемости         </w:t>
            </w:r>
          </w:p>
        </w:tc>
        <w:tc>
          <w:tcPr>
            <w:tcW w:w="1703"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                        качества</w:t>
            </w:r>
          </w:p>
        </w:tc>
        <w:tc>
          <w:tcPr>
            <w:tcW w:w="1494"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4"/>
                <w:szCs w:val="28"/>
              </w:rPr>
            </w:pPr>
            <w:r w:rsidRPr="00B94515">
              <w:rPr>
                <w:rFonts w:ascii="Times New Roman" w:eastAsia="TimesNewRomanPSMT" w:hAnsi="Times New Roman"/>
                <w:bCs/>
                <w:color w:val="000000"/>
                <w:sz w:val="24"/>
                <w:szCs w:val="28"/>
              </w:rPr>
              <w:t>Средний балл</w:t>
            </w:r>
          </w:p>
        </w:tc>
      </w:tr>
      <w:tr w:rsidR="001761D0" w:rsidRPr="00B94515" w:rsidTr="0035689C">
        <w:tc>
          <w:tcPr>
            <w:tcW w:w="928"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2017г.</w:t>
            </w:r>
          </w:p>
        </w:tc>
        <w:tc>
          <w:tcPr>
            <w:tcW w:w="1734"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121</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6</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57</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51</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7</w:t>
            </w:r>
          </w:p>
        </w:tc>
        <w:tc>
          <w:tcPr>
            <w:tcW w:w="2214"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94.0</w:t>
            </w:r>
          </w:p>
        </w:tc>
        <w:tc>
          <w:tcPr>
            <w:tcW w:w="1703"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52</w:t>
            </w:r>
          </w:p>
        </w:tc>
        <w:tc>
          <w:tcPr>
            <w:tcW w:w="1494"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3.5</w:t>
            </w:r>
          </w:p>
        </w:tc>
      </w:tr>
      <w:tr w:rsidR="001761D0" w:rsidRPr="00B94515" w:rsidTr="0035689C">
        <w:tc>
          <w:tcPr>
            <w:tcW w:w="928"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2018г.</w:t>
            </w:r>
          </w:p>
        </w:tc>
        <w:tc>
          <w:tcPr>
            <w:tcW w:w="1734"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123</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3</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56</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52</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12</w:t>
            </w:r>
          </w:p>
        </w:tc>
        <w:tc>
          <w:tcPr>
            <w:tcW w:w="2214"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91.8</w:t>
            </w:r>
          </w:p>
        </w:tc>
        <w:tc>
          <w:tcPr>
            <w:tcW w:w="1703"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47.9</w:t>
            </w:r>
          </w:p>
        </w:tc>
        <w:tc>
          <w:tcPr>
            <w:tcW w:w="1494" w:type="dxa"/>
            <w:tcBorders>
              <w:top w:val="single" w:sz="4" w:space="0" w:color="auto"/>
              <w:left w:val="single" w:sz="4" w:space="0" w:color="auto"/>
              <w:bottom w:val="single" w:sz="4" w:space="0" w:color="auto"/>
              <w:right w:val="single" w:sz="4" w:space="0" w:color="auto"/>
            </w:tcBorders>
            <w:hideMark/>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3.4</w:t>
            </w:r>
          </w:p>
        </w:tc>
      </w:tr>
      <w:tr w:rsidR="001761D0" w:rsidRPr="00B94515" w:rsidTr="0035689C">
        <w:tc>
          <w:tcPr>
            <w:tcW w:w="928"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2019</w:t>
            </w:r>
          </w:p>
        </w:tc>
        <w:tc>
          <w:tcPr>
            <w:tcW w:w="1734"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eastAsia="TimesNewRomanPSMT" w:hAnsi="Times New Roman"/>
                <w:bCs/>
                <w:color w:val="000000"/>
                <w:sz w:val="22"/>
                <w:szCs w:val="24"/>
              </w:rPr>
            </w:pPr>
            <w:r w:rsidRPr="00B94515">
              <w:rPr>
                <w:rFonts w:ascii="Times New Roman" w:eastAsia="TimesNewRomanPSMT" w:hAnsi="Times New Roman"/>
                <w:bCs/>
                <w:color w:val="000000"/>
                <w:sz w:val="22"/>
                <w:szCs w:val="24"/>
              </w:rPr>
              <w:t>146</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hAnsi="Times New Roman"/>
                <w:sz w:val="22"/>
                <w:szCs w:val="24"/>
              </w:rPr>
            </w:pPr>
            <w:r w:rsidRPr="00B94515">
              <w:rPr>
                <w:rFonts w:ascii="Times New Roman" w:hAnsi="Times New Roman"/>
                <w:sz w:val="22"/>
                <w:szCs w:val="24"/>
              </w:rPr>
              <w:t>21</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hAnsi="Times New Roman"/>
                <w:sz w:val="22"/>
                <w:szCs w:val="24"/>
              </w:rPr>
            </w:pPr>
            <w:r w:rsidRPr="00B94515">
              <w:rPr>
                <w:rFonts w:ascii="Times New Roman" w:hAnsi="Times New Roman"/>
                <w:sz w:val="22"/>
                <w:szCs w:val="24"/>
              </w:rPr>
              <w:t>63</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hAnsi="Times New Roman"/>
                <w:sz w:val="22"/>
                <w:szCs w:val="24"/>
              </w:rPr>
            </w:pPr>
            <w:r w:rsidRPr="00B94515">
              <w:rPr>
                <w:rFonts w:ascii="Times New Roman" w:hAnsi="Times New Roman"/>
                <w:sz w:val="22"/>
                <w:szCs w:val="24"/>
              </w:rPr>
              <w:t>42</w:t>
            </w:r>
          </w:p>
        </w:tc>
        <w:tc>
          <w:tcPr>
            <w:tcW w:w="587"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hAnsi="Times New Roman"/>
                <w:sz w:val="22"/>
                <w:szCs w:val="24"/>
              </w:rPr>
            </w:pPr>
            <w:r w:rsidRPr="00B94515">
              <w:rPr>
                <w:rFonts w:ascii="Times New Roman" w:hAnsi="Times New Roman"/>
                <w:sz w:val="22"/>
                <w:szCs w:val="24"/>
              </w:rPr>
              <w:t>20</w:t>
            </w:r>
          </w:p>
        </w:tc>
        <w:tc>
          <w:tcPr>
            <w:tcW w:w="2214"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hAnsi="Times New Roman"/>
                <w:sz w:val="22"/>
                <w:szCs w:val="24"/>
              </w:rPr>
            </w:pPr>
            <w:r w:rsidRPr="00B94515">
              <w:rPr>
                <w:rFonts w:ascii="Times New Roman" w:hAnsi="Times New Roman"/>
                <w:sz w:val="22"/>
                <w:szCs w:val="24"/>
              </w:rPr>
              <w:t>86.3</w:t>
            </w:r>
          </w:p>
        </w:tc>
        <w:tc>
          <w:tcPr>
            <w:tcW w:w="1703"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hAnsi="Times New Roman"/>
                <w:sz w:val="22"/>
                <w:szCs w:val="24"/>
              </w:rPr>
            </w:pPr>
            <w:r w:rsidRPr="00B94515">
              <w:rPr>
                <w:rFonts w:ascii="Times New Roman" w:hAnsi="Times New Roman"/>
                <w:sz w:val="22"/>
                <w:szCs w:val="24"/>
              </w:rPr>
              <w:t>57.5</w:t>
            </w:r>
          </w:p>
        </w:tc>
        <w:tc>
          <w:tcPr>
            <w:tcW w:w="1494" w:type="dxa"/>
            <w:tcBorders>
              <w:top w:val="single" w:sz="4" w:space="0" w:color="auto"/>
              <w:left w:val="single" w:sz="4" w:space="0" w:color="auto"/>
              <w:bottom w:val="single" w:sz="4" w:space="0" w:color="auto"/>
              <w:right w:val="single" w:sz="4" w:space="0" w:color="auto"/>
            </w:tcBorders>
          </w:tcPr>
          <w:p w:rsidR="001761D0" w:rsidRPr="00B94515" w:rsidRDefault="001761D0" w:rsidP="00325CCB">
            <w:pPr>
              <w:rPr>
                <w:rFonts w:ascii="Times New Roman" w:hAnsi="Times New Roman"/>
                <w:sz w:val="22"/>
                <w:szCs w:val="24"/>
              </w:rPr>
            </w:pPr>
            <w:r w:rsidRPr="00B94515">
              <w:rPr>
                <w:rFonts w:ascii="Times New Roman" w:hAnsi="Times New Roman"/>
                <w:sz w:val="22"/>
                <w:szCs w:val="24"/>
              </w:rPr>
              <w:t>3.5</w:t>
            </w:r>
          </w:p>
        </w:tc>
      </w:tr>
    </w:tbl>
    <w:p w:rsidR="007B53A1" w:rsidRPr="00754822" w:rsidRDefault="00B94515" w:rsidP="00754822">
      <w:pPr>
        <w:pStyle w:val="af0"/>
        <w:tabs>
          <w:tab w:val="left" w:pos="5346"/>
        </w:tabs>
        <w:spacing w:before="1" w:line="276" w:lineRule="auto"/>
        <w:ind w:right="1234"/>
        <w:jc w:val="both"/>
        <w:rPr>
          <w:rFonts w:eastAsia="Trebuchet MS"/>
          <w:b w:val="0"/>
          <w:bCs w:val="0"/>
          <w:lang w:eastAsia="en-US"/>
        </w:rPr>
      </w:pPr>
      <w:r w:rsidRPr="00754822">
        <w:rPr>
          <w:rFonts w:eastAsia="Trebuchet MS"/>
          <w:b w:val="0"/>
          <w:bCs w:val="0"/>
          <w:lang w:eastAsia="en-US"/>
        </w:rPr>
        <w:t xml:space="preserve">     Таким образом, рассматривая результаты выполнения работы можно сделать следующие выводы: выпускники начальной школы освоили стандарт начального общего образования. </w:t>
      </w:r>
    </w:p>
    <w:p w:rsidR="00B94515" w:rsidRDefault="00B94515" w:rsidP="006068CB">
      <w:pPr>
        <w:spacing w:after="0"/>
        <w:jc w:val="center"/>
        <w:rPr>
          <w:rFonts w:ascii="Times New Roman" w:eastAsia="Trebuchet MS" w:hAnsi="Times New Roman" w:cs="Times New Roman"/>
          <w:b/>
          <w:sz w:val="24"/>
          <w:szCs w:val="24"/>
        </w:rPr>
      </w:pPr>
    </w:p>
    <w:p w:rsidR="006068CB" w:rsidRPr="00E907C7" w:rsidRDefault="007B53A1" w:rsidP="006068CB">
      <w:pPr>
        <w:spacing w:after="0"/>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ПОДГОТОВКА К ЕГЭ</w:t>
      </w:r>
      <w:proofErr w:type="gramStart"/>
      <w:r>
        <w:rPr>
          <w:rFonts w:ascii="Times New Roman" w:eastAsia="Trebuchet MS" w:hAnsi="Times New Roman" w:cs="Times New Roman"/>
          <w:b/>
          <w:sz w:val="24"/>
          <w:szCs w:val="24"/>
        </w:rPr>
        <w:t xml:space="preserve"> ,</w:t>
      </w:r>
      <w:proofErr w:type="gramEnd"/>
      <w:r w:rsidR="006068CB" w:rsidRPr="00E907C7">
        <w:rPr>
          <w:rFonts w:ascii="Times New Roman" w:eastAsia="Trebuchet MS" w:hAnsi="Times New Roman" w:cs="Times New Roman"/>
          <w:b/>
          <w:sz w:val="24"/>
          <w:szCs w:val="24"/>
        </w:rPr>
        <w:t xml:space="preserve"> ОГЭ</w:t>
      </w:r>
      <w:r w:rsidR="0028584C">
        <w:rPr>
          <w:rFonts w:ascii="Times New Roman" w:eastAsia="Trebuchet MS" w:hAnsi="Times New Roman" w:cs="Times New Roman"/>
          <w:b/>
          <w:sz w:val="24"/>
          <w:szCs w:val="24"/>
        </w:rPr>
        <w:t xml:space="preserve">, </w:t>
      </w:r>
    </w:p>
    <w:p w:rsidR="006068CB" w:rsidRPr="00E907C7" w:rsidRDefault="006068CB" w:rsidP="006068CB">
      <w:pPr>
        <w:spacing w:after="0"/>
        <w:ind w:left="993"/>
        <w:jc w:val="center"/>
        <w:rPr>
          <w:rFonts w:ascii="Times New Roman" w:eastAsia="Trebuchet MS" w:hAnsi="Times New Roman" w:cs="Times New Roman"/>
          <w:b/>
          <w:sz w:val="24"/>
          <w:szCs w:val="24"/>
          <w:u w:val="single"/>
        </w:rPr>
      </w:pPr>
      <w:r w:rsidRPr="00E907C7">
        <w:rPr>
          <w:rFonts w:ascii="Times New Roman" w:eastAsia="Trebuchet MS" w:hAnsi="Times New Roman" w:cs="Times New Roman"/>
          <w:b/>
          <w:sz w:val="24"/>
          <w:szCs w:val="24"/>
          <w:u w:val="single"/>
        </w:rPr>
        <w:t>РЕЗУЛЬТАТЫ</w:t>
      </w:r>
      <w:r w:rsidR="00D1546E">
        <w:rPr>
          <w:rFonts w:ascii="Times New Roman" w:eastAsia="Trebuchet MS" w:hAnsi="Times New Roman" w:cs="Times New Roman"/>
          <w:b/>
          <w:sz w:val="24"/>
          <w:szCs w:val="24"/>
          <w:u w:val="single"/>
        </w:rPr>
        <w:t xml:space="preserve"> </w:t>
      </w:r>
      <w:r w:rsidRPr="00E907C7">
        <w:rPr>
          <w:rFonts w:ascii="Times New Roman" w:eastAsia="Trebuchet MS" w:hAnsi="Times New Roman" w:cs="Times New Roman"/>
          <w:b/>
          <w:sz w:val="24"/>
          <w:szCs w:val="24"/>
          <w:u w:val="single"/>
        </w:rPr>
        <w:t>государственной итоговой аттестации в форме ОГЭ</w:t>
      </w:r>
    </w:p>
    <w:p w:rsidR="006068CB" w:rsidRDefault="006068CB" w:rsidP="006068CB">
      <w:pPr>
        <w:spacing w:after="0"/>
        <w:ind w:firstLine="720"/>
        <w:jc w:val="center"/>
        <w:rPr>
          <w:rFonts w:ascii="Times New Roman" w:eastAsia="Trebuchet MS" w:hAnsi="Times New Roman" w:cs="Times New Roman"/>
          <w:b/>
          <w:sz w:val="24"/>
          <w:szCs w:val="24"/>
          <w:u w:val="single"/>
        </w:rPr>
      </w:pPr>
      <w:proofErr w:type="gramStart"/>
      <w:r w:rsidRPr="00E907C7">
        <w:rPr>
          <w:rFonts w:ascii="Times New Roman" w:eastAsia="Trebuchet MS" w:hAnsi="Times New Roman" w:cs="Times New Roman"/>
          <w:b/>
          <w:sz w:val="24"/>
          <w:szCs w:val="24"/>
          <w:u w:val="single"/>
        </w:rPr>
        <w:t>обучающихся</w:t>
      </w:r>
      <w:proofErr w:type="gramEnd"/>
      <w:r w:rsidRPr="00E907C7">
        <w:rPr>
          <w:rFonts w:ascii="Times New Roman" w:eastAsia="Trebuchet MS" w:hAnsi="Times New Roman" w:cs="Times New Roman"/>
          <w:b/>
          <w:sz w:val="24"/>
          <w:szCs w:val="24"/>
          <w:u w:val="single"/>
        </w:rPr>
        <w:t xml:space="preserve"> 9 класса</w:t>
      </w:r>
    </w:p>
    <w:p w:rsidR="00754822" w:rsidRPr="00E907C7" w:rsidRDefault="00754822" w:rsidP="006068CB">
      <w:pPr>
        <w:spacing w:after="0"/>
        <w:ind w:firstLine="720"/>
        <w:jc w:val="center"/>
        <w:rPr>
          <w:rFonts w:ascii="Times New Roman" w:eastAsia="Trebuchet MS" w:hAnsi="Times New Roman" w:cs="Times New Roman"/>
          <w:b/>
          <w:sz w:val="24"/>
          <w:szCs w:val="24"/>
          <w:u w:val="single"/>
        </w:rPr>
      </w:pPr>
    </w:p>
    <w:p w:rsidR="006068CB" w:rsidRPr="00E907C7" w:rsidRDefault="002A1BEF" w:rsidP="006068CB">
      <w:pPr>
        <w:spacing w:after="0"/>
        <w:ind w:firstLine="720"/>
        <w:jc w:val="both"/>
        <w:rPr>
          <w:rFonts w:ascii="Times New Roman" w:eastAsia="Trebuchet MS" w:hAnsi="Times New Roman" w:cs="Times New Roman"/>
          <w:sz w:val="24"/>
          <w:szCs w:val="24"/>
        </w:rPr>
      </w:pPr>
      <w:r>
        <w:rPr>
          <w:rFonts w:ascii="Times New Roman" w:eastAsia="Trebuchet MS" w:hAnsi="Times New Roman" w:cs="Times New Roman"/>
          <w:sz w:val="24"/>
          <w:szCs w:val="24"/>
        </w:rPr>
        <w:t>В течение 2018-2019</w:t>
      </w:r>
      <w:r w:rsidR="006068CB" w:rsidRPr="00E907C7">
        <w:rPr>
          <w:rFonts w:ascii="Times New Roman" w:eastAsia="Trebuchet MS" w:hAnsi="Times New Roman" w:cs="Times New Roman"/>
          <w:sz w:val="24"/>
          <w:szCs w:val="24"/>
        </w:rPr>
        <w:t xml:space="preserve">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w:t>
      </w:r>
      <w:r w:rsidR="0085656A">
        <w:rPr>
          <w:rFonts w:ascii="Times New Roman" w:eastAsia="Trebuchet MS" w:hAnsi="Times New Roman" w:cs="Times New Roman"/>
          <w:sz w:val="24"/>
          <w:szCs w:val="24"/>
        </w:rPr>
        <w:t xml:space="preserve">лан-график подготовки учащихся </w:t>
      </w:r>
      <w:r w:rsidR="006068CB" w:rsidRPr="00E907C7">
        <w:rPr>
          <w:rFonts w:ascii="Times New Roman" w:eastAsia="Trebuchet MS" w:hAnsi="Times New Roman" w:cs="Times New Roman"/>
          <w:sz w:val="24"/>
          <w:szCs w:val="24"/>
        </w:rPr>
        <w:t xml:space="preserve">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6068CB" w:rsidRPr="00E907C7" w:rsidRDefault="002A1BEF" w:rsidP="006068CB">
      <w:pPr>
        <w:spacing w:after="0"/>
        <w:ind w:firstLine="720"/>
        <w:jc w:val="both"/>
        <w:rPr>
          <w:rFonts w:ascii="Times New Roman" w:eastAsia="Trebuchet MS" w:hAnsi="Times New Roman" w:cs="Times New Roman"/>
          <w:sz w:val="24"/>
          <w:szCs w:val="24"/>
        </w:rPr>
      </w:pPr>
      <w:r>
        <w:rPr>
          <w:rFonts w:ascii="Times New Roman" w:eastAsia="Trebuchet MS" w:hAnsi="Times New Roman" w:cs="Times New Roman"/>
          <w:sz w:val="24"/>
          <w:szCs w:val="24"/>
        </w:rPr>
        <w:t>В течение  2018-2019</w:t>
      </w:r>
      <w:r w:rsidR="006068CB" w:rsidRPr="00E907C7">
        <w:rPr>
          <w:rFonts w:ascii="Times New Roman" w:eastAsia="Trebuchet MS" w:hAnsi="Times New Roman" w:cs="Times New Roman"/>
          <w:sz w:val="24"/>
          <w:szCs w:val="24"/>
        </w:rPr>
        <w:t xml:space="preserve"> учебного года для учителей-предметников проводились  совещания, на которых были  рассмотрены результаты ОГЭ 2017 года. </w:t>
      </w:r>
    </w:p>
    <w:p w:rsidR="006068CB" w:rsidRPr="00E907C7" w:rsidRDefault="002A1BEF" w:rsidP="006068CB">
      <w:pPr>
        <w:spacing w:after="0"/>
        <w:ind w:firstLine="720"/>
        <w:jc w:val="both"/>
        <w:rPr>
          <w:rFonts w:ascii="Times New Roman" w:eastAsia="Trebuchet MS" w:hAnsi="Times New Roman" w:cs="Times New Roman"/>
          <w:sz w:val="24"/>
          <w:szCs w:val="24"/>
        </w:rPr>
      </w:pPr>
      <w:r>
        <w:rPr>
          <w:rFonts w:ascii="Times New Roman" w:eastAsia="Trebuchet MS" w:hAnsi="Times New Roman" w:cs="Times New Roman"/>
          <w:sz w:val="24"/>
          <w:szCs w:val="24"/>
        </w:rPr>
        <w:t>В начале 2018-2019</w:t>
      </w:r>
      <w:r w:rsidR="006068CB" w:rsidRPr="00E907C7">
        <w:rPr>
          <w:rFonts w:ascii="Times New Roman" w:eastAsia="Trebuchet MS" w:hAnsi="Times New Roman" w:cs="Times New Roman"/>
          <w:sz w:val="24"/>
          <w:szCs w:val="24"/>
        </w:rPr>
        <w:t xml:space="preserve"> учебного года сформирована база данных по </w:t>
      </w:r>
      <w:proofErr w:type="gramStart"/>
      <w:r w:rsidR="006068CB" w:rsidRPr="00E907C7">
        <w:rPr>
          <w:rFonts w:ascii="Times New Roman" w:eastAsia="Trebuchet MS" w:hAnsi="Times New Roman" w:cs="Times New Roman"/>
          <w:sz w:val="24"/>
          <w:szCs w:val="24"/>
        </w:rPr>
        <w:t>обуч</w:t>
      </w:r>
      <w:r>
        <w:rPr>
          <w:rFonts w:ascii="Times New Roman" w:eastAsia="Trebuchet MS" w:hAnsi="Times New Roman" w:cs="Times New Roman"/>
          <w:sz w:val="24"/>
          <w:szCs w:val="24"/>
        </w:rPr>
        <w:t>ающимся</w:t>
      </w:r>
      <w:proofErr w:type="gramEnd"/>
      <w:r>
        <w:rPr>
          <w:rFonts w:ascii="Times New Roman" w:eastAsia="Trebuchet MS" w:hAnsi="Times New Roman" w:cs="Times New Roman"/>
          <w:sz w:val="24"/>
          <w:szCs w:val="24"/>
        </w:rPr>
        <w:t xml:space="preserve"> школы для сдачи ОГЭ-2019</w:t>
      </w:r>
      <w:r w:rsidR="006068CB" w:rsidRPr="00E907C7">
        <w:rPr>
          <w:rFonts w:ascii="Times New Roman" w:eastAsia="Trebuchet MS" w:hAnsi="Times New Roman" w:cs="Times New Roman"/>
          <w:sz w:val="24"/>
          <w:szCs w:val="24"/>
        </w:rPr>
        <w:t xml:space="preserve">, которая обновлялась в течение года, оформлен информационный стенд, посвященный </w:t>
      </w:r>
      <w:r w:rsidR="006068CB" w:rsidRPr="002C2FAF">
        <w:rPr>
          <w:rFonts w:ascii="Times New Roman" w:eastAsia="Trebuchet MS" w:hAnsi="Times New Roman" w:cs="Times New Roman"/>
          <w:sz w:val="24"/>
          <w:szCs w:val="24"/>
        </w:rPr>
        <w:t>ГИА-</w:t>
      </w:r>
      <w:r w:rsidR="002C2FAF">
        <w:rPr>
          <w:rFonts w:ascii="Times New Roman" w:eastAsia="Trebuchet MS" w:hAnsi="Times New Roman" w:cs="Times New Roman"/>
          <w:sz w:val="24"/>
          <w:szCs w:val="24"/>
        </w:rPr>
        <w:t>1</w:t>
      </w:r>
      <w:r w:rsidR="006068CB" w:rsidRPr="002C2FAF">
        <w:rPr>
          <w:rFonts w:ascii="Times New Roman" w:eastAsia="Trebuchet MS" w:hAnsi="Times New Roman" w:cs="Times New Roman"/>
          <w:sz w:val="24"/>
          <w:szCs w:val="24"/>
        </w:rPr>
        <w:t xml:space="preserve">9, </w:t>
      </w:r>
      <w:r w:rsidR="002C2FAF">
        <w:rPr>
          <w:rFonts w:ascii="Times New Roman" w:eastAsia="Trebuchet MS" w:hAnsi="Times New Roman" w:cs="Times New Roman"/>
          <w:sz w:val="24"/>
          <w:szCs w:val="24"/>
        </w:rPr>
        <w:t>а так</w:t>
      </w:r>
      <w:r w:rsidR="006068CB" w:rsidRPr="00E907C7">
        <w:rPr>
          <w:rFonts w:ascii="Times New Roman" w:eastAsia="Trebuchet MS" w:hAnsi="Times New Roman" w:cs="Times New Roman"/>
          <w:sz w:val="24"/>
          <w:szCs w:val="24"/>
        </w:rPr>
        <w:t xml:space="preserve">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006068CB" w:rsidRPr="00E907C7">
        <w:rPr>
          <w:rFonts w:ascii="Times New Roman" w:eastAsia="Trebuchet MS" w:hAnsi="Times New Roman" w:cs="Times New Roman"/>
          <w:sz w:val="24"/>
          <w:szCs w:val="24"/>
        </w:rPr>
        <w:t>внутришкольные</w:t>
      </w:r>
      <w:proofErr w:type="spellEnd"/>
      <w:r w:rsidR="006068CB" w:rsidRPr="00E907C7">
        <w:rPr>
          <w:rFonts w:ascii="Times New Roman" w:eastAsia="Trebuchet MS" w:hAnsi="Times New Roman" w:cs="Times New Roman"/>
          <w:sz w:val="24"/>
          <w:szCs w:val="24"/>
        </w:rPr>
        <w:t xml:space="preserve"> пробные экзамены по русскому языку и математике, а также предметам по выбору в форме и по материалам ОГЭ. </w:t>
      </w:r>
    </w:p>
    <w:p w:rsidR="006068CB" w:rsidRPr="00E907C7" w:rsidRDefault="006068CB" w:rsidP="006068CB">
      <w:pPr>
        <w:shd w:val="clear" w:color="auto" w:fill="FFFFFF"/>
        <w:spacing w:after="0"/>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lastRenderedPageBreak/>
        <w:t xml:space="preserve">   </w:t>
      </w:r>
      <w:r w:rsidRPr="00E907C7">
        <w:rPr>
          <w:rFonts w:ascii="Times New Roman" w:eastAsia="Times New Roman" w:hAnsi="Times New Roman" w:cs="Times New Roman"/>
          <w:sz w:val="24"/>
          <w:szCs w:val="24"/>
          <w:lang w:eastAsia="ru-RU"/>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соответствующей информации.</w:t>
      </w:r>
    </w:p>
    <w:p w:rsidR="006068CB" w:rsidRPr="00E907C7" w:rsidRDefault="006068CB" w:rsidP="006068CB">
      <w:pPr>
        <w:shd w:val="clear" w:color="auto" w:fill="FFFFFF"/>
        <w:spacing w:after="0"/>
        <w:jc w:val="both"/>
        <w:rPr>
          <w:rFonts w:ascii="Times New Roman" w:eastAsia="Trebuchet MS" w:hAnsi="Times New Roman" w:cs="Times New Roman"/>
          <w:sz w:val="24"/>
          <w:szCs w:val="24"/>
        </w:rPr>
      </w:pPr>
      <w:r w:rsidRPr="00E907C7">
        <w:rPr>
          <w:rFonts w:ascii="Times New Roman" w:eastAsia="Trebuchet MS" w:hAnsi="Times New Roman" w:cs="Times New Roman"/>
          <w:color w:val="5B5B5B"/>
          <w:sz w:val="24"/>
          <w:szCs w:val="24"/>
        </w:rPr>
        <w:t> </w:t>
      </w:r>
      <w:r w:rsidRPr="00E907C7">
        <w:rPr>
          <w:rFonts w:ascii="Times New Roman" w:eastAsia="Trebuchet MS" w:hAnsi="Times New Roman" w:cs="Times New Roman"/>
          <w:sz w:val="24"/>
          <w:szCs w:val="24"/>
        </w:rPr>
        <w:t xml:space="preserve">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6068CB" w:rsidRPr="00E907C7" w:rsidRDefault="006068CB" w:rsidP="006068CB">
      <w:pPr>
        <w:spacing w:after="0"/>
        <w:jc w:val="both"/>
        <w:rPr>
          <w:rFonts w:ascii="Times New Roman" w:eastAsia="Times New Roman" w:hAnsi="Times New Roman" w:cs="Times New Roman"/>
          <w:color w:val="000000"/>
          <w:sz w:val="24"/>
          <w:szCs w:val="24"/>
          <w:lang w:eastAsia="ru-RU"/>
        </w:rPr>
      </w:pPr>
      <w:r w:rsidRPr="00E907C7">
        <w:rPr>
          <w:rFonts w:ascii="Times New Roman" w:eastAsia="Times New Roman" w:hAnsi="Times New Roman" w:cs="Times New Roman"/>
          <w:sz w:val="24"/>
          <w:szCs w:val="24"/>
          <w:lang w:eastAsia="ru-RU"/>
        </w:rPr>
        <w:t xml:space="preserve">         Вопрос подготовки к ГИА-9 в течение года был на </w:t>
      </w:r>
      <w:proofErr w:type="spellStart"/>
      <w:r w:rsidRPr="00E907C7">
        <w:rPr>
          <w:rFonts w:ascii="Times New Roman" w:eastAsia="Times New Roman" w:hAnsi="Times New Roman" w:cs="Times New Roman"/>
          <w:sz w:val="24"/>
          <w:szCs w:val="24"/>
          <w:lang w:eastAsia="ru-RU"/>
        </w:rPr>
        <w:t>внутришкольном</w:t>
      </w:r>
      <w:proofErr w:type="spellEnd"/>
      <w:r w:rsidRPr="00E907C7">
        <w:rPr>
          <w:rFonts w:ascii="Times New Roman" w:eastAsia="Times New Roman" w:hAnsi="Times New Roman" w:cs="Times New Roman"/>
          <w:sz w:val="24"/>
          <w:szCs w:val="24"/>
          <w:lang w:eastAsia="ru-RU"/>
        </w:rPr>
        <w:t xml:space="preserve"> контроле. Просматривалась работа с бланками, </w:t>
      </w:r>
      <w:proofErr w:type="spellStart"/>
      <w:r w:rsidRPr="00E907C7">
        <w:rPr>
          <w:rFonts w:ascii="Times New Roman" w:eastAsia="Times New Roman" w:hAnsi="Times New Roman" w:cs="Times New Roman"/>
          <w:sz w:val="24"/>
          <w:szCs w:val="24"/>
          <w:lang w:eastAsia="ru-RU"/>
        </w:rPr>
        <w:t>КИМами</w:t>
      </w:r>
      <w:proofErr w:type="spellEnd"/>
      <w:r w:rsidRPr="00E907C7">
        <w:rPr>
          <w:rFonts w:ascii="Times New Roman" w:eastAsia="Times New Roman" w:hAnsi="Times New Roman" w:cs="Times New Roman"/>
          <w:sz w:val="24"/>
          <w:szCs w:val="24"/>
          <w:lang w:eastAsia="ru-RU"/>
        </w:rPr>
        <w:t xml:space="preserve">,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6068CB" w:rsidRPr="00E907C7" w:rsidRDefault="006068CB" w:rsidP="006068CB">
      <w:pPr>
        <w:spacing w:after="0"/>
        <w:ind w:firstLine="540"/>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 xml:space="preserve">В соответствии с планом </w:t>
      </w:r>
      <w:proofErr w:type="spellStart"/>
      <w:r w:rsidRPr="00E907C7">
        <w:rPr>
          <w:rFonts w:ascii="Times New Roman" w:eastAsia="Times New Roman" w:hAnsi="Times New Roman" w:cs="Times New Roman"/>
          <w:sz w:val="24"/>
          <w:szCs w:val="24"/>
          <w:lang w:eastAsia="ru-RU"/>
        </w:rPr>
        <w:t>внутришкольного</w:t>
      </w:r>
      <w:proofErr w:type="spellEnd"/>
      <w:r w:rsidRPr="00E907C7">
        <w:rPr>
          <w:rFonts w:ascii="Times New Roman" w:eastAsia="Times New Roman" w:hAnsi="Times New Roman" w:cs="Times New Roman"/>
          <w:sz w:val="24"/>
          <w:szCs w:val="24"/>
          <w:lang w:eastAsia="ru-RU"/>
        </w:rPr>
        <w:t xml:space="preserve"> контроля администрацией школы были проведены тематические проверки и проанализирована работа по следующим показателям:</w:t>
      </w:r>
    </w:p>
    <w:p w:rsidR="006068CB" w:rsidRPr="00E907C7" w:rsidRDefault="006068CB" w:rsidP="005758E5">
      <w:pPr>
        <w:numPr>
          <w:ilvl w:val="0"/>
          <w:numId w:val="31"/>
        </w:numPr>
        <w:spacing w:after="0"/>
        <w:ind w:left="426"/>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выполнение общеобразовательных программ в выпускных классах;</w:t>
      </w:r>
    </w:p>
    <w:p w:rsidR="006068CB" w:rsidRPr="00E907C7" w:rsidRDefault="006068CB" w:rsidP="005758E5">
      <w:pPr>
        <w:numPr>
          <w:ilvl w:val="0"/>
          <w:numId w:val="31"/>
        </w:numPr>
        <w:spacing w:after="0"/>
        <w:ind w:left="426"/>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организация повторения учебного материала;</w:t>
      </w:r>
    </w:p>
    <w:p w:rsidR="006068CB" w:rsidRPr="00E907C7" w:rsidRDefault="006068CB" w:rsidP="005758E5">
      <w:pPr>
        <w:numPr>
          <w:ilvl w:val="0"/>
          <w:numId w:val="31"/>
        </w:numPr>
        <w:spacing w:after="0"/>
        <w:ind w:left="426"/>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6068CB" w:rsidRPr="00E907C7" w:rsidRDefault="006068CB" w:rsidP="005758E5">
      <w:pPr>
        <w:numPr>
          <w:ilvl w:val="0"/>
          <w:numId w:val="31"/>
        </w:numPr>
        <w:spacing w:after="0"/>
        <w:ind w:left="426"/>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готовность ОУ к проведению государственной итоговой аттестации;</w:t>
      </w:r>
    </w:p>
    <w:p w:rsidR="006068CB" w:rsidRPr="00E907C7" w:rsidRDefault="006068CB" w:rsidP="005758E5">
      <w:pPr>
        <w:numPr>
          <w:ilvl w:val="0"/>
          <w:numId w:val="31"/>
        </w:numPr>
        <w:spacing w:after="0"/>
        <w:ind w:left="426"/>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выполнение указаний к ведению классного журнала, устранение замечаний по ведению журнала;</w:t>
      </w:r>
    </w:p>
    <w:p w:rsidR="006068CB" w:rsidRPr="00E907C7" w:rsidRDefault="006068CB" w:rsidP="005758E5">
      <w:pPr>
        <w:numPr>
          <w:ilvl w:val="0"/>
          <w:numId w:val="31"/>
        </w:numPr>
        <w:spacing w:after="0"/>
        <w:ind w:left="426"/>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 xml:space="preserve">система учета знаний учащихся; </w:t>
      </w:r>
    </w:p>
    <w:p w:rsidR="006068CB" w:rsidRPr="00E907C7" w:rsidRDefault="006068CB" w:rsidP="005758E5">
      <w:pPr>
        <w:numPr>
          <w:ilvl w:val="0"/>
          <w:numId w:val="31"/>
        </w:numPr>
        <w:spacing w:after="0"/>
        <w:ind w:left="426"/>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выполнение требований к заполнению аттестатов и приложений к ним.</w:t>
      </w:r>
    </w:p>
    <w:p w:rsidR="006068CB" w:rsidRPr="00E907C7" w:rsidRDefault="006068CB" w:rsidP="006068CB">
      <w:pPr>
        <w:spacing w:after="0"/>
        <w:ind w:firstLine="540"/>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6068CB" w:rsidRPr="00E907C7" w:rsidRDefault="006068CB" w:rsidP="006068CB">
      <w:pPr>
        <w:spacing w:after="0"/>
        <w:jc w:val="both"/>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 xml:space="preserve">             Помимо ВШК систематически велась работа по участию выпускников 9,11 классов в репетиционных экзаменах </w:t>
      </w:r>
      <w:proofErr w:type="gramStart"/>
      <w:r w:rsidRPr="00E907C7">
        <w:rPr>
          <w:rFonts w:ascii="Times New Roman" w:eastAsia="Trebuchet MS" w:hAnsi="Times New Roman" w:cs="Times New Roman"/>
          <w:sz w:val="24"/>
          <w:szCs w:val="24"/>
        </w:rPr>
        <w:t>по</w:t>
      </w:r>
      <w:proofErr w:type="gramEnd"/>
      <w:r w:rsidRPr="00E907C7">
        <w:rPr>
          <w:rFonts w:ascii="Times New Roman" w:eastAsia="Trebuchet MS" w:hAnsi="Times New Roman" w:cs="Times New Roman"/>
          <w:sz w:val="24"/>
          <w:szCs w:val="24"/>
        </w:rPr>
        <w:t>:</w:t>
      </w:r>
    </w:p>
    <w:p w:rsidR="00754822" w:rsidRDefault="00754822" w:rsidP="005758E5">
      <w:pPr>
        <w:numPr>
          <w:ilvl w:val="0"/>
          <w:numId w:val="32"/>
        </w:numPr>
        <w:spacing w:after="0"/>
        <w:ind w:left="426"/>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t>русскому языку и математике ФИС ОКО;</w:t>
      </w:r>
    </w:p>
    <w:p w:rsidR="006068CB" w:rsidRPr="00754822" w:rsidRDefault="006068CB" w:rsidP="005758E5">
      <w:pPr>
        <w:numPr>
          <w:ilvl w:val="0"/>
          <w:numId w:val="32"/>
        </w:numPr>
        <w:spacing w:after="0"/>
        <w:ind w:left="426"/>
        <w:contextualSpacing/>
        <w:jc w:val="both"/>
        <w:rPr>
          <w:rFonts w:ascii="Times New Roman" w:eastAsia="Trebuchet MS" w:hAnsi="Times New Roman" w:cs="Times New Roman"/>
          <w:sz w:val="24"/>
          <w:szCs w:val="24"/>
        </w:rPr>
      </w:pPr>
      <w:r w:rsidRPr="00754822">
        <w:rPr>
          <w:rFonts w:ascii="Times New Roman" w:eastAsia="Trebuchet MS" w:hAnsi="Times New Roman" w:cs="Times New Roman"/>
          <w:sz w:val="24"/>
          <w:szCs w:val="24"/>
        </w:rPr>
        <w:t>физике, биологии, химии, обществознанию, литературе;</w:t>
      </w:r>
    </w:p>
    <w:p w:rsidR="006068CB" w:rsidRPr="00E907C7" w:rsidRDefault="006068CB" w:rsidP="005758E5">
      <w:pPr>
        <w:numPr>
          <w:ilvl w:val="0"/>
          <w:numId w:val="32"/>
        </w:numPr>
        <w:spacing w:after="0"/>
        <w:ind w:left="426"/>
        <w:contextualSpacing/>
        <w:jc w:val="both"/>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6068CB" w:rsidRPr="00E907C7" w:rsidRDefault="006068CB" w:rsidP="006068CB">
      <w:pPr>
        <w:spacing w:after="0"/>
        <w:ind w:firstLine="851"/>
        <w:jc w:val="both"/>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 xml:space="preserve">Проверяя данное направление подготовки к государственной итоговой аттестации отмечаем: </w:t>
      </w:r>
    </w:p>
    <w:p w:rsidR="006068CB" w:rsidRPr="00E907C7" w:rsidRDefault="006068CB" w:rsidP="005758E5">
      <w:pPr>
        <w:numPr>
          <w:ilvl w:val="0"/>
          <w:numId w:val="33"/>
        </w:numPr>
        <w:spacing w:after="0"/>
        <w:ind w:hanging="284"/>
        <w:contextualSpacing/>
        <w:jc w:val="both"/>
        <w:rPr>
          <w:rFonts w:ascii="Times New Roman" w:eastAsia="Trebuchet MS" w:hAnsi="Times New Roman" w:cs="Times New Roman"/>
          <w:i/>
          <w:sz w:val="24"/>
          <w:szCs w:val="24"/>
        </w:rPr>
      </w:pPr>
      <w:r w:rsidRPr="00E907C7">
        <w:rPr>
          <w:rFonts w:ascii="Times New Roman" w:eastAsia="Trebuchet MS" w:hAnsi="Times New Roman" w:cs="Times New Roman"/>
          <w:sz w:val="24"/>
          <w:szCs w:val="24"/>
        </w:rPr>
        <w:t xml:space="preserve">строгое соблюдение порядка проведения государственной итоговой аттестации основного общего и среднего общего образования. </w:t>
      </w:r>
    </w:p>
    <w:p w:rsidR="006068CB" w:rsidRPr="00E907C7" w:rsidRDefault="006068CB" w:rsidP="005758E5">
      <w:pPr>
        <w:numPr>
          <w:ilvl w:val="0"/>
          <w:numId w:val="33"/>
        </w:numPr>
        <w:spacing w:after="0"/>
        <w:ind w:hanging="284"/>
        <w:contextualSpacing/>
        <w:jc w:val="both"/>
        <w:rPr>
          <w:rFonts w:ascii="Times New Roman" w:eastAsia="Trebuchet MS" w:hAnsi="Times New Roman" w:cs="Times New Roman"/>
          <w:i/>
          <w:sz w:val="24"/>
          <w:szCs w:val="24"/>
        </w:rPr>
      </w:pPr>
      <w:r w:rsidRPr="00E907C7">
        <w:rPr>
          <w:rFonts w:ascii="Times New Roman" w:eastAsia="Trebuchet MS" w:hAnsi="Times New Roman" w:cs="Times New Roman"/>
          <w:sz w:val="24"/>
          <w:szCs w:val="24"/>
        </w:rPr>
        <w:t>составление диагностических карт и таблиц для сбора, обработки следующих сведений:</w:t>
      </w:r>
    </w:p>
    <w:p w:rsidR="006068CB" w:rsidRPr="00E907C7" w:rsidRDefault="006068CB" w:rsidP="005758E5">
      <w:pPr>
        <w:numPr>
          <w:ilvl w:val="0"/>
          <w:numId w:val="34"/>
        </w:numPr>
        <w:tabs>
          <w:tab w:val="left" w:pos="426"/>
        </w:tabs>
        <w:spacing w:after="0"/>
        <w:ind w:hanging="284"/>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результаты ОГЭ по русскому языку и математики;</w:t>
      </w:r>
    </w:p>
    <w:p w:rsidR="006068CB" w:rsidRPr="00E907C7" w:rsidRDefault="006068CB" w:rsidP="005758E5">
      <w:pPr>
        <w:numPr>
          <w:ilvl w:val="0"/>
          <w:numId w:val="34"/>
        </w:numPr>
        <w:tabs>
          <w:tab w:val="left" w:pos="426"/>
        </w:tabs>
        <w:spacing w:after="0"/>
        <w:ind w:hanging="284"/>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результаты ЕГЭ;</w:t>
      </w:r>
    </w:p>
    <w:p w:rsidR="006068CB" w:rsidRPr="00E907C7" w:rsidRDefault="006068CB" w:rsidP="005758E5">
      <w:pPr>
        <w:numPr>
          <w:ilvl w:val="0"/>
          <w:numId w:val="34"/>
        </w:numPr>
        <w:tabs>
          <w:tab w:val="left" w:pos="426"/>
        </w:tabs>
        <w:spacing w:after="0"/>
        <w:ind w:hanging="284"/>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распределение выпускников;</w:t>
      </w:r>
    </w:p>
    <w:p w:rsidR="006068CB" w:rsidRPr="00E907C7" w:rsidRDefault="006068CB" w:rsidP="005758E5">
      <w:pPr>
        <w:numPr>
          <w:ilvl w:val="0"/>
          <w:numId w:val="34"/>
        </w:numPr>
        <w:tabs>
          <w:tab w:val="left" w:pos="426"/>
        </w:tabs>
        <w:spacing w:after="0"/>
        <w:ind w:hanging="284"/>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анализ уровня подготовки и проведения государственной итоговой аттестации;</w:t>
      </w:r>
    </w:p>
    <w:p w:rsidR="006068CB" w:rsidRPr="00E907C7" w:rsidRDefault="006068CB" w:rsidP="005758E5">
      <w:pPr>
        <w:numPr>
          <w:ilvl w:val="0"/>
          <w:numId w:val="34"/>
        </w:numPr>
        <w:tabs>
          <w:tab w:val="left" w:pos="426"/>
        </w:tabs>
        <w:spacing w:after="0"/>
        <w:ind w:hanging="284"/>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 xml:space="preserve">сравнение результатов </w:t>
      </w:r>
      <w:proofErr w:type="gramStart"/>
      <w:r w:rsidRPr="00E907C7">
        <w:rPr>
          <w:rFonts w:ascii="Times New Roman" w:eastAsia="Times New Roman" w:hAnsi="Times New Roman" w:cs="Times New Roman"/>
          <w:sz w:val="24"/>
          <w:szCs w:val="24"/>
          <w:lang w:eastAsia="ru-RU"/>
        </w:rPr>
        <w:t>обучения выпускников по итогам</w:t>
      </w:r>
      <w:proofErr w:type="gramEnd"/>
      <w:r w:rsidRPr="00E907C7">
        <w:rPr>
          <w:rFonts w:ascii="Times New Roman" w:eastAsia="Times New Roman" w:hAnsi="Times New Roman" w:cs="Times New Roman"/>
          <w:sz w:val="24"/>
          <w:szCs w:val="24"/>
          <w:lang w:eastAsia="ru-RU"/>
        </w:rPr>
        <w:t xml:space="preserve"> года и результатов экзаменов;</w:t>
      </w:r>
    </w:p>
    <w:p w:rsidR="006068CB" w:rsidRPr="00E907C7" w:rsidRDefault="006068CB" w:rsidP="005758E5">
      <w:pPr>
        <w:numPr>
          <w:ilvl w:val="0"/>
          <w:numId w:val="34"/>
        </w:numPr>
        <w:tabs>
          <w:tab w:val="left" w:pos="0"/>
        </w:tabs>
        <w:spacing w:after="0"/>
        <w:ind w:hanging="311"/>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динамика результатов государственной итоговой аттестации выпускников за несколько лет;</w:t>
      </w:r>
    </w:p>
    <w:p w:rsidR="006068CB" w:rsidRPr="00E907C7" w:rsidRDefault="006068CB" w:rsidP="005758E5">
      <w:pPr>
        <w:numPr>
          <w:ilvl w:val="0"/>
          <w:numId w:val="34"/>
        </w:numPr>
        <w:tabs>
          <w:tab w:val="left" w:pos="142"/>
        </w:tabs>
        <w:spacing w:after="0"/>
        <w:ind w:hanging="311"/>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lastRenderedPageBreak/>
        <w:t xml:space="preserve">итоги государственной итоговой аттестации выпускников. </w:t>
      </w:r>
    </w:p>
    <w:p w:rsidR="006068CB" w:rsidRPr="00E907C7" w:rsidRDefault="006068CB" w:rsidP="005758E5">
      <w:pPr>
        <w:numPr>
          <w:ilvl w:val="0"/>
          <w:numId w:val="33"/>
        </w:numPr>
        <w:spacing w:after="0"/>
        <w:ind w:left="426"/>
        <w:jc w:val="both"/>
        <w:rPr>
          <w:rFonts w:ascii="Times New Roman" w:eastAsia="Times New Roman" w:hAnsi="Times New Roman" w:cs="Times New Roman"/>
          <w:sz w:val="24"/>
          <w:szCs w:val="24"/>
          <w:lang w:eastAsia="ru-RU"/>
        </w:rPr>
      </w:pPr>
      <w:r w:rsidRPr="00E907C7">
        <w:rPr>
          <w:rFonts w:ascii="Times New Roman" w:eastAsia="Times New Roman" w:hAnsi="Times New Roman" w:cs="Times New Roman"/>
          <w:sz w:val="24"/>
          <w:szCs w:val="24"/>
          <w:lang w:eastAsia="ru-RU"/>
        </w:rPr>
        <w:t xml:space="preserve">На заседании ШМО рассматривались вопросы: </w:t>
      </w:r>
    </w:p>
    <w:p w:rsidR="006068CB" w:rsidRPr="00E907C7" w:rsidRDefault="006068CB" w:rsidP="005758E5">
      <w:pPr>
        <w:numPr>
          <w:ilvl w:val="0"/>
          <w:numId w:val="35"/>
        </w:numPr>
        <w:spacing w:after="0"/>
        <w:jc w:val="both"/>
        <w:rPr>
          <w:rFonts w:ascii="Times New Roman" w:eastAsia="Trebuchet MS" w:hAnsi="Times New Roman" w:cs="Times New Roman"/>
          <w:sz w:val="24"/>
          <w:szCs w:val="24"/>
        </w:rPr>
      </w:pPr>
      <w:r w:rsidRPr="00E907C7">
        <w:rPr>
          <w:rFonts w:ascii="Times New Roman" w:eastAsia="Trebuchet MS" w:hAnsi="Times New Roman" w:cs="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6068CB" w:rsidRDefault="002C2FAF" w:rsidP="002C2FAF">
      <w:pPr>
        <w:spacing w:after="0"/>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w:t>
      </w:r>
      <w:proofErr w:type="gramStart"/>
      <w:r w:rsidR="006068CB" w:rsidRPr="00E907C7">
        <w:rPr>
          <w:rFonts w:ascii="Times New Roman" w:eastAsia="Trebuchet MS" w:hAnsi="Times New Roman" w:cs="Times New Roman"/>
          <w:sz w:val="24"/>
          <w:szCs w:val="24"/>
        </w:rPr>
        <w:t>обучающихся</w:t>
      </w:r>
      <w:proofErr w:type="gramEnd"/>
      <w:r w:rsidR="006068CB" w:rsidRPr="00E907C7">
        <w:rPr>
          <w:rFonts w:ascii="Times New Roman" w:eastAsia="Trebuchet MS" w:hAnsi="Times New Roman" w:cs="Times New Roman"/>
          <w:sz w:val="24"/>
          <w:szCs w:val="24"/>
        </w:rPr>
        <w:t xml:space="preserve"> сдающих экзамен в форме ГВЭ не было; </w:t>
      </w:r>
    </w:p>
    <w:p w:rsidR="002C2FAF" w:rsidRDefault="002C2FAF" w:rsidP="002C2FAF">
      <w:pPr>
        <w:tabs>
          <w:tab w:val="left" w:pos="360"/>
        </w:tabs>
        <w:spacing w:after="0"/>
        <w:ind w:left="360"/>
        <w:rPr>
          <w:rFonts w:ascii="Times New Roman" w:eastAsia="Trebuchet MS" w:hAnsi="Times New Roman" w:cs="Times New Roman"/>
          <w:sz w:val="28"/>
          <w:szCs w:val="24"/>
        </w:rPr>
      </w:pPr>
    </w:p>
    <w:p w:rsidR="002C2FAF" w:rsidRDefault="002C2FAF" w:rsidP="00B44412">
      <w:pPr>
        <w:tabs>
          <w:tab w:val="left" w:pos="360"/>
        </w:tabs>
        <w:spacing w:after="0"/>
        <w:ind w:left="360"/>
        <w:jc w:val="center"/>
        <w:rPr>
          <w:rFonts w:ascii="Times New Roman" w:eastAsia="Trebuchet MS" w:hAnsi="Times New Roman" w:cs="Times New Roman"/>
          <w:b/>
          <w:bCs/>
          <w:iCs/>
          <w:sz w:val="28"/>
          <w:szCs w:val="24"/>
          <w:u w:val="single"/>
        </w:rPr>
      </w:pPr>
      <w:r w:rsidRPr="002C2FAF">
        <w:rPr>
          <w:rFonts w:ascii="Times New Roman" w:eastAsia="Trebuchet MS" w:hAnsi="Times New Roman" w:cs="Times New Roman"/>
          <w:b/>
          <w:sz w:val="28"/>
          <w:szCs w:val="24"/>
        </w:rPr>
        <w:t>Анализ качества образования обуча</w:t>
      </w:r>
      <w:r w:rsidR="00B44412">
        <w:rPr>
          <w:rFonts w:ascii="Times New Roman" w:eastAsia="Trebuchet MS" w:hAnsi="Times New Roman" w:cs="Times New Roman"/>
          <w:b/>
          <w:sz w:val="28"/>
          <w:szCs w:val="24"/>
        </w:rPr>
        <w:t>ющихся 9 классов за учебный год</w:t>
      </w:r>
    </w:p>
    <w:p w:rsidR="0085656A" w:rsidRPr="0085656A" w:rsidRDefault="0085656A" w:rsidP="0085656A">
      <w:pPr>
        <w:tabs>
          <w:tab w:val="left" w:pos="360"/>
        </w:tabs>
        <w:spacing w:after="0"/>
        <w:ind w:left="360"/>
        <w:rPr>
          <w:rFonts w:ascii="Times New Roman" w:eastAsia="Trebuchet MS" w:hAnsi="Times New Roman" w:cs="Times New Roman"/>
          <w:b/>
          <w:bCs/>
          <w:iCs/>
          <w:sz w:val="28"/>
          <w:szCs w:val="24"/>
          <w:u w:val="single"/>
        </w:rPr>
      </w:pPr>
    </w:p>
    <w:p w:rsidR="002C2FAF" w:rsidRPr="002C2FAF" w:rsidRDefault="00B44412" w:rsidP="00B44412">
      <w:pPr>
        <w:ind w:left="345"/>
        <w:rPr>
          <w:rFonts w:ascii="Times New Roman" w:hAnsi="Times New Roman" w:cs="Times New Roman"/>
          <w:sz w:val="24"/>
          <w:szCs w:val="28"/>
        </w:rPr>
      </w:pPr>
      <w:r>
        <w:rPr>
          <w:rFonts w:ascii="Times New Roman" w:hAnsi="Times New Roman" w:cs="Times New Roman"/>
          <w:sz w:val="24"/>
          <w:szCs w:val="28"/>
        </w:rPr>
        <w:t>В 2018-</w:t>
      </w:r>
      <w:r w:rsidR="002C2FAF" w:rsidRPr="002C2FAF">
        <w:rPr>
          <w:rFonts w:ascii="Times New Roman" w:hAnsi="Times New Roman" w:cs="Times New Roman"/>
          <w:sz w:val="24"/>
          <w:szCs w:val="28"/>
        </w:rPr>
        <w:t>2019 учебном году в школе было 4 девятых классов, в которых обучались 88 учащихся. К итоговой аттестации в формате ОГЭ были  допущены все 88 учащийся, успешно освоившие государственные программы 2 уровня обучения.                                                                                                          Учащиеся 9 – х классов сдавали 2 обязательных предмета (русский язык и математика) и еще 2 предмета учащиеся сдавали по выбору.</w:t>
      </w:r>
    </w:p>
    <w:p w:rsidR="002C2FAF" w:rsidRDefault="002C2FAF" w:rsidP="00B44412">
      <w:pPr>
        <w:ind w:firstLine="345"/>
        <w:rPr>
          <w:rFonts w:ascii="Times New Roman" w:hAnsi="Times New Roman" w:cs="Times New Roman"/>
          <w:sz w:val="24"/>
          <w:szCs w:val="28"/>
        </w:rPr>
      </w:pPr>
      <w:r w:rsidRPr="002C2FAF">
        <w:rPr>
          <w:rFonts w:ascii="Times New Roman" w:hAnsi="Times New Roman" w:cs="Times New Roman"/>
          <w:sz w:val="24"/>
          <w:szCs w:val="28"/>
        </w:rPr>
        <w:t xml:space="preserve"> На получение аттестата влияли результаты по всем четырем предметам.</w:t>
      </w:r>
    </w:p>
    <w:p w:rsidR="00B44412" w:rsidRPr="002C2FAF" w:rsidRDefault="00B44412" w:rsidP="00B44412">
      <w:pPr>
        <w:rPr>
          <w:rFonts w:ascii="Times New Roman" w:hAnsi="Times New Roman" w:cs="Times New Roman"/>
          <w:b/>
          <w:sz w:val="24"/>
          <w:szCs w:val="28"/>
        </w:rPr>
      </w:pPr>
      <w:r w:rsidRPr="002C2FAF">
        <w:rPr>
          <w:rFonts w:ascii="Times New Roman" w:hAnsi="Times New Roman" w:cs="Times New Roman"/>
          <w:sz w:val="24"/>
          <w:szCs w:val="28"/>
        </w:rPr>
        <w:t xml:space="preserve">           </w:t>
      </w:r>
      <w:r w:rsidRPr="002C2FAF">
        <w:rPr>
          <w:rFonts w:ascii="Times New Roman" w:hAnsi="Times New Roman" w:cs="Times New Roman"/>
          <w:b/>
          <w:sz w:val="24"/>
          <w:szCs w:val="28"/>
        </w:rPr>
        <w:t>Выбор предметов распределился следующим</w:t>
      </w:r>
      <w:r w:rsidRPr="00B44412">
        <w:rPr>
          <w:rFonts w:ascii="Times New Roman" w:hAnsi="Times New Roman" w:cs="Times New Roman"/>
          <w:b/>
          <w:sz w:val="24"/>
          <w:szCs w:val="28"/>
        </w:rPr>
        <w:t xml:space="preserve"> </w:t>
      </w:r>
      <w:r w:rsidRPr="002C2FAF">
        <w:rPr>
          <w:rFonts w:ascii="Times New Roman" w:hAnsi="Times New Roman" w:cs="Times New Roman"/>
          <w:b/>
          <w:sz w:val="24"/>
          <w:szCs w:val="28"/>
        </w:rPr>
        <w:t xml:space="preserve">образом: </w:t>
      </w:r>
    </w:p>
    <w:tbl>
      <w:tblPr>
        <w:tblStyle w:val="a5"/>
        <w:tblpPr w:leftFromText="180" w:rightFromText="180" w:vertAnchor="text" w:horzAnchor="margin" w:tblpXSpec="center" w:tblpY="112"/>
        <w:tblW w:w="0" w:type="auto"/>
        <w:tblLook w:val="04A0" w:firstRow="1" w:lastRow="0" w:firstColumn="1" w:lastColumn="0" w:noHBand="0" w:noVBand="1"/>
      </w:tblPr>
      <w:tblGrid>
        <w:gridCol w:w="1418"/>
        <w:gridCol w:w="1465"/>
        <w:gridCol w:w="1337"/>
        <w:gridCol w:w="1196"/>
        <w:gridCol w:w="1197"/>
        <w:gridCol w:w="1509"/>
      </w:tblGrid>
      <w:tr w:rsidR="00B44412" w:rsidRPr="002C2FAF" w:rsidTr="00B44412">
        <w:tc>
          <w:tcPr>
            <w:tcW w:w="1418"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Предметы</w:t>
            </w:r>
          </w:p>
        </w:tc>
        <w:tc>
          <w:tcPr>
            <w:tcW w:w="1465"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ОБЩ</w:t>
            </w:r>
          </w:p>
        </w:tc>
        <w:tc>
          <w:tcPr>
            <w:tcW w:w="1337"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ИСТОРИЯ</w:t>
            </w:r>
          </w:p>
        </w:tc>
        <w:tc>
          <w:tcPr>
            <w:tcW w:w="1196"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ХИМИЯ</w:t>
            </w:r>
          </w:p>
        </w:tc>
        <w:tc>
          <w:tcPr>
            <w:tcW w:w="1197"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ЛИТЕР</w:t>
            </w:r>
          </w:p>
        </w:tc>
        <w:tc>
          <w:tcPr>
            <w:tcW w:w="1509"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БИОЛОГИЯ</w:t>
            </w:r>
          </w:p>
        </w:tc>
      </w:tr>
      <w:tr w:rsidR="00B44412" w:rsidRPr="002C2FAF" w:rsidTr="00B44412">
        <w:tc>
          <w:tcPr>
            <w:tcW w:w="1418"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2017/2018</w:t>
            </w:r>
          </w:p>
        </w:tc>
        <w:tc>
          <w:tcPr>
            <w:tcW w:w="1465"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73 (100%)</w:t>
            </w:r>
          </w:p>
        </w:tc>
        <w:tc>
          <w:tcPr>
            <w:tcW w:w="1337"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(100%)73</w:t>
            </w:r>
          </w:p>
        </w:tc>
        <w:tc>
          <w:tcPr>
            <w:tcW w:w="1196"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w:t>
            </w:r>
          </w:p>
        </w:tc>
        <w:tc>
          <w:tcPr>
            <w:tcW w:w="1197"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w:t>
            </w:r>
          </w:p>
        </w:tc>
        <w:tc>
          <w:tcPr>
            <w:tcW w:w="1509"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w:t>
            </w:r>
          </w:p>
        </w:tc>
      </w:tr>
      <w:tr w:rsidR="00B44412" w:rsidRPr="002C2FAF" w:rsidTr="00B44412">
        <w:tc>
          <w:tcPr>
            <w:tcW w:w="1418"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2018/2019</w:t>
            </w:r>
          </w:p>
        </w:tc>
        <w:tc>
          <w:tcPr>
            <w:tcW w:w="1465"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88 (100%)</w:t>
            </w:r>
          </w:p>
        </w:tc>
        <w:tc>
          <w:tcPr>
            <w:tcW w:w="1337"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21 (23.8)</w:t>
            </w:r>
          </w:p>
        </w:tc>
        <w:tc>
          <w:tcPr>
            <w:tcW w:w="1196"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3(3,4)</w:t>
            </w:r>
          </w:p>
        </w:tc>
        <w:tc>
          <w:tcPr>
            <w:tcW w:w="1197"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2(2.2)</w:t>
            </w:r>
          </w:p>
        </w:tc>
        <w:tc>
          <w:tcPr>
            <w:tcW w:w="1509" w:type="dxa"/>
          </w:tcPr>
          <w:p w:rsidR="00B44412" w:rsidRPr="002C2FAF" w:rsidRDefault="00B44412" w:rsidP="00B44412">
            <w:pPr>
              <w:rPr>
                <w:rFonts w:ascii="Times New Roman" w:hAnsi="Times New Roman"/>
                <w:sz w:val="24"/>
                <w:szCs w:val="28"/>
              </w:rPr>
            </w:pPr>
            <w:r w:rsidRPr="002C2FAF">
              <w:rPr>
                <w:rFonts w:ascii="Times New Roman" w:hAnsi="Times New Roman"/>
                <w:sz w:val="24"/>
                <w:szCs w:val="28"/>
              </w:rPr>
              <w:t>62(70.4)</w:t>
            </w:r>
          </w:p>
        </w:tc>
      </w:tr>
    </w:tbl>
    <w:p w:rsidR="00B44412" w:rsidRPr="002C2FAF" w:rsidRDefault="00B44412" w:rsidP="00B44412">
      <w:pPr>
        <w:ind w:firstLine="345"/>
        <w:rPr>
          <w:rFonts w:ascii="Times New Roman" w:hAnsi="Times New Roman" w:cs="Times New Roman"/>
          <w:sz w:val="24"/>
          <w:szCs w:val="28"/>
        </w:rPr>
      </w:pPr>
    </w:p>
    <w:p w:rsidR="002C2FAF" w:rsidRPr="002C2FAF" w:rsidRDefault="0085656A" w:rsidP="002C2FAF">
      <w:pPr>
        <w:rPr>
          <w:rFonts w:ascii="Times New Roman" w:hAnsi="Times New Roman" w:cs="Times New Roman"/>
          <w:color w:val="FF0000"/>
          <w:sz w:val="24"/>
          <w:szCs w:val="28"/>
        </w:rPr>
      </w:pPr>
      <w:r w:rsidRPr="002C2FAF">
        <w:rPr>
          <w:rFonts w:ascii="Times New Roman" w:hAnsi="Times New Roman" w:cs="Times New Roman"/>
          <w:noProof/>
          <w:color w:val="FF0000"/>
          <w:sz w:val="24"/>
          <w:szCs w:val="28"/>
          <w:lang w:eastAsia="ru-RU"/>
        </w:rPr>
        <w:drawing>
          <wp:inline distT="0" distB="0" distL="0" distR="0" wp14:anchorId="0128CF7D" wp14:editId="15ACB12D">
            <wp:extent cx="6353175" cy="375285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b/>
          <w:bCs/>
          <w:sz w:val="24"/>
          <w:szCs w:val="28"/>
          <w:lang w:eastAsia="ru-RU"/>
        </w:rPr>
        <w:t>Организация ГИА (ОГЭ) в школе</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В течение года уделялось большое внимание организации  и подготовке учащихся и педагогического коллектива к ОГЭ-9.</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Была проведена следующая работа:</w:t>
      </w:r>
    </w:p>
    <w:p w:rsidR="002C2FAF" w:rsidRPr="002C2FAF" w:rsidRDefault="002C2FAF" w:rsidP="005758E5">
      <w:pPr>
        <w:numPr>
          <w:ilvl w:val="0"/>
          <w:numId w:val="58"/>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проведён анализ результатов за 2017-2018 учебный год;</w:t>
      </w:r>
    </w:p>
    <w:p w:rsidR="002C2FAF" w:rsidRPr="002C2FAF" w:rsidRDefault="002C2FAF" w:rsidP="005758E5">
      <w:pPr>
        <w:numPr>
          <w:ilvl w:val="0"/>
          <w:numId w:val="58"/>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организованы дополнительные занятия по русскому языку, математике, обществознанию, истории, биологии, химии для подготовки учащихся к ОГЭ-9;</w:t>
      </w:r>
    </w:p>
    <w:p w:rsidR="002C2FAF" w:rsidRPr="002C2FAF" w:rsidRDefault="002C2FAF" w:rsidP="005758E5">
      <w:pPr>
        <w:numPr>
          <w:ilvl w:val="0"/>
          <w:numId w:val="58"/>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посещены уроки по предметам, с целью выявления уровня подготовки к экзаменам в форме ОГЭ;</w:t>
      </w:r>
    </w:p>
    <w:p w:rsidR="002C2FAF" w:rsidRPr="002C2FAF" w:rsidRDefault="002C2FAF" w:rsidP="005758E5">
      <w:pPr>
        <w:numPr>
          <w:ilvl w:val="0"/>
          <w:numId w:val="58"/>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lastRenderedPageBreak/>
        <w:t>проведены диагностические работы по всем предметам в первом полугодии и по  выбранным предметам во втором полугодии учебного года;</w:t>
      </w:r>
    </w:p>
    <w:p w:rsidR="002C2FAF" w:rsidRPr="002C2FAF" w:rsidRDefault="002C2FAF" w:rsidP="005758E5">
      <w:pPr>
        <w:numPr>
          <w:ilvl w:val="0"/>
          <w:numId w:val="58"/>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проведены родительские и ученические собрания по ознакомлению родителей и учащихся с нормативной базой ОГЭ-9;</w:t>
      </w:r>
    </w:p>
    <w:p w:rsidR="002C2FAF" w:rsidRPr="002C2FAF" w:rsidRDefault="002C2FAF" w:rsidP="005758E5">
      <w:pPr>
        <w:numPr>
          <w:ilvl w:val="0"/>
          <w:numId w:val="58"/>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организованы и проведены работы ШМО по предметам – консультации для учителей;</w:t>
      </w:r>
    </w:p>
    <w:p w:rsidR="002C2FAF" w:rsidRPr="002C2FAF" w:rsidRDefault="002C2FAF" w:rsidP="005758E5">
      <w:pPr>
        <w:numPr>
          <w:ilvl w:val="0"/>
          <w:numId w:val="58"/>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с учащимися 9 классов проведены занятия по заполнению экзаменационных бланков.</w:t>
      </w:r>
    </w:p>
    <w:p w:rsidR="002C2FAF" w:rsidRPr="002C2FAF" w:rsidRDefault="002C2FAF" w:rsidP="00B44412">
      <w:pPr>
        <w:spacing w:before="100" w:beforeAutospacing="1" w:after="100" w:afterAutospacing="1" w:line="240" w:lineRule="auto"/>
        <w:jc w:val="center"/>
        <w:rPr>
          <w:rFonts w:ascii="Times New Roman" w:eastAsia="Times New Roman" w:hAnsi="Times New Roman" w:cs="Times New Roman"/>
          <w:b/>
          <w:sz w:val="24"/>
          <w:szCs w:val="28"/>
          <w:lang w:eastAsia="ru-RU"/>
        </w:rPr>
      </w:pPr>
      <w:r w:rsidRPr="002C2FAF">
        <w:rPr>
          <w:rFonts w:ascii="Times New Roman" w:eastAsia="Times New Roman" w:hAnsi="Times New Roman" w:cs="Times New Roman"/>
          <w:b/>
          <w:sz w:val="24"/>
          <w:szCs w:val="28"/>
          <w:lang w:eastAsia="ru-RU"/>
        </w:rPr>
        <w:t>Результаты ОГЭ по русскому языку в 2019году</w:t>
      </w:r>
    </w:p>
    <w:tbl>
      <w:tblPr>
        <w:tblpPr w:leftFromText="180" w:rightFromText="180" w:vertAnchor="text" w:horzAnchor="margin" w:tblpY="571"/>
        <w:tblW w:w="10031" w:type="dxa"/>
        <w:tblLayout w:type="fixed"/>
        <w:tblLook w:val="04A0" w:firstRow="1" w:lastRow="0" w:firstColumn="1" w:lastColumn="0" w:noHBand="0" w:noVBand="1"/>
      </w:tblPr>
      <w:tblGrid>
        <w:gridCol w:w="1214"/>
        <w:gridCol w:w="998"/>
        <w:gridCol w:w="869"/>
        <w:gridCol w:w="996"/>
        <w:gridCol w:w="851"/>
        <w:gridCol w:w="1425"/>
        <w:gridCol w:w="1268"/>
        <w:gridCol w:w="1075"/>
        <w:gridCol w:w="777"/>
        <w:gridCol w:w="558"/>
      </w:tblGrid>
      <w:tr w:rsidR="002C2FAF" w:rsidRPr="002C2FAF" w:rsidTr="002C2FAF">
        <w:trPr>
          <w:trHeight w:val="319"/>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Всего учащихся</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«5»</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«2»</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Коэффициент успешности</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Качество знаний</w:t>
            </w:r>
          </w:p>
        </w:tc>
        <w:tc>
          <w:tcPr>
            <w:tcW w:w="1075"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Средний</w:t>
            </w:r>
          </w:p>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балл (отметка)</w:t>
            </w:r>
          </w:p>
        </w:tc>
        <w:tc>
          <w:tcPr>
            <w:tcW w:w="777"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val="en-US" w:eastAsia="ru-RU"/>
              </w:rPr>
              <w:t>MAX</w:t>
            </w:r>
          </w:p>
          <w:p w:rsidR="002C2FAF" w:rsidRPr="002C2FAF" w:rsidRDefault="002C2FAF" w:rsidP="002C2FAF">
            <w:pPr>
              <w:spacing w:after="0" w:line="240" w:lineRule="auto"/>
              <w:jc w:val="center"/>
              <w:rPr>
                <w:rFonts w:ascii="Times New Roman" w:eastAsia="Times New Roman" w:hAnsi="Times New Roman" w:cs="Times New Roman"/>
                <w:color w:val="000000"/>
                <w:szCs w:val="24"/>
                <w:lang w:val="en-US" w:eastAsia="ru-RU"/>
              </w:rPr>
            </w:pPr>
            <w:r w:rsidRPr="002C2FAF">
              <w:rPr>
                <w:rFonts w:ascii="Times New Roman" w:eastAsia="Times New Roman" w:hAnsi="Times New Roman" w:cs="Times New Roman"/>
                <w:color w:val="000000"/>
                <w:szCs w:val="24"/>
                <w:lang w:eastAsia="ru-RU"/>
              </w:rPr>
              <w:t>балл</w:t>
            </w:r>
            <w:r w:rsidRPr="002C2FAF">
              <w:rPr>
                <w:rFonts w:ascii="Times New Roman" w:eastAsia="Times New Roman" w:hAnsi="Times New Roman" w:cs="Times New Roman"/>
                <w:color w:val="000000"/>
                <w:szCs w:val="24"/>
                <w:lang w:val="en-US" w:eastAsia="ru-RU"/>
              </w:rPr>
              <w:t xml:space="preserve"> </w:t>
            </w:r>
          </w:p>
        </w:tc>
        <w:tc>
          <w:tcPr>
            <w:tcW w:w="558"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val="en-US" w:eastAsia="ru-RU"/>
              </w:rPr>
              <w:t>MIN</w:t>
            </w:r>
            <w:r w:rsidRPr="002C2FAF">
              <w:rPr>
                <w:rFonts w:ascii="Times New Roman" w:eastAsia="Times New Roman" w:hAnsi="Times New Roman" w:cs="Times New Roman"/>
                <w:color w:val="000000"/>
                <w:szCs w:val="24"/>
                <w:lang w:eastAsia="ru-RU"/>
              </w:rPr>
              <w:t xml:space="preserve"> балл</w:t>
            </w:r>
          </w:p>
        </w:tc>
      </w:tr>
      <w:tr w:rsidR="002C2FAF" w:rsidRPr="002C2FAF" w:rsidTr="002C2FAF">
        <w:trPr>
          <w:trHeight w:val="319"/>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88</w:t>
            </w:r>
          </w:p>
        </w:tc>
        <w:tc>
          <w:tcPr>
            <w:tcW w:w="998"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12</w:t>
            </w:r>
          </w:p>
        </w:tc>
        <w:tc>
          <w:tcPr>
            <w:tcW w:w="869"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31</w:t>
            </w:r>
          </w:p>
        </w:tc>
        <w:tc>
          <w:tcPr>
            <w:tcW w:w="99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45</w:t>
            </w:r>
          </w:p>
        </w:tc>
        <w:tc>
          <w:tcPr>
            <w:tcW w:w="85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0</w:t>
            </w:r>
          </w:p>
        </w:tc>
        <w:tc>
          <w:tcPr>
            <w:tcW w:w="1425"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 </w:t>
            </w:r>
          </w:p>
        </w:tc>
        <w:tc>
          <w:tcPr>
            <w:tcW w:w="1268"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 </w:t>
            </w:r>
          </w:p>
        </w:tc>
        <w:tc>
          <w:tcPr>
            <w:tcW w:w="1075"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c>
          <w:tcPr>
            <w:tcW w:w="777"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c>
          <w:tcPr>
            <w:tcW w:w="558"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r>
      <w:tr w:rsidR="002C2FAF" w:rsidRPr="002C2FAF" w:rsidTr="002C2FAF">
        <w:trPr>
          <w:trHeight w:val="319"/>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c>
          <w:tcPr>
            <w:tcW w:w="998"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13.6%</w:t>
            </w:r>
          </w:p>
        </w:tc>
        <w:tc>
          <w:tcPr>
            <w:tcW w:w="869"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35.2%</w:t>
            </w:r>
          </w:p>
        </w:tc>
        <w:tc>
          <w:tcPr>
            <w:tcW w:w="99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51.1%</w:t>
            </w:r>
          </w:p>
        </w:tc>
        <w:tc>
          <w:tcPr>
            <w:tcW w:w="85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0%</w:t>
            </w:r>
          </w:p>
        </w:tc>
        <w:tc>
          <w:tcPr>
            <w:tcW w:w="1425"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100%</w:t>
            </w:r>
          </w:p>
        </w:tc>
        <w:tc>
          <w:tcPr>
            <w:tcW w:w="1268"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48.8%</w:t>
            </w:r>
          </w:p>
        </w:tc>
        <w:tc>
          <w:tcPr>
            <w:tcW w:w="1075"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14.1</w:t>
            </w:r>
          </w:p>
        </w:tc>
        <w:tc>
          <w:tcPr>
            <w:tcW w:w="777"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37</w:t>
            </w:r>
          </w:p>
        </w:tc>
        <w:tc>
          <w:tcPr>
            <w:tcW w:w="558"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16</w:t>
            </w:r>
          </w:p>
        </w:tc>
      </w:tr>
    </w:tbl>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i/>
          <w:iCs/>
          <w:sz w:val="24"/>
          <w:szCs w:val="28"/>
          <w:lang w:eastAsia="ru-RU"/>
        </w:rPr>
        <w:t> </w:t>
      </w:r>
      <w:r w:rsidRPr="002C2FAF">
        <w:rPr>
          <w:rFonts w:ascii="Times New Roman" w:eastAsia="Times New Roman" w:hAnsi="Times New Roman" w:cs="Times New Roman"/>
          <w:iCs/>
          <w:sz w:val="24"/>
          <w:szCs w:val="28"/>
          <w:lang w:eastAsia="ru-RU"/>
        </w:rPr>
        <w:t xml:space="preserve"> 8 ученик</w:t>
      </w:r>
      <w:r w:rsidR="00B44412">
        <w:rPr>
          <w:rFonts w:ascii="Times New Roman" w:eastAsia="Times New Roman" w:hAnsi="Times New Roman" w:cs="Times New Roman"/>
          <w:iCs/>
          <w:sz w:val="24"/>
          <w:szCs w:val="28"/>
          <w:lang w:eastAsia="ru-RU"/>
        </w:rPr>
        <w:t>ов</w:t>
      </w:r>
      <w:r w:rsidRPr="002C2FAF">
        <w:rPr>
          <w:rFonts w:ascii="Times New Roman" w:eastAsia="Times New Roman" w:hAnsi="Times New Roman" w:cs="Times New Roman"/>
          <w:iCs/>
          <w:sz w:val="24"/>
          <w:szCs w:val="28"/>
          <w:lang w:eastAsia="ru-RU"/>
        </w:rPr>
        <w:t xml:space="preserve"> (9.0%) повысили итоговую отметку в результате экзамена по сравнению с </w:t>
      </w:r>
      <w:proofErr w:type="gramStart"/>
      <w:r w:rsidRPr="002C2FAF">
        <w:rPr>
          <w:rFonts w:ascii="Times New Roman" w:eastAsia="Times New Roman" w:hAnsi="Times New Roman" w:cs="Times New Roman"/>
          <w:iCs/>
          <w:sz w:val="24"/>
          <w:szCs w:val="28"/>
          <w:lang w:eastAsia="ru-RU"/>
        </w:rPr>
        <w:t>годовой</w:t>
      </w:r>
      <w:proofErr w:type="gramEnd"/>
      <w:r w:rsidRPr="002C2FAF">
        <w:rPr>
          <w:rFonts w:ascii="Times New Roman" w:eastAsia="Times New Roman" w:hAnsi="Times New Roman" w:cs="Times New Roman"/>
          <w:iCs/>
          <w:sz w:val="24"/>
          <w:szCs w:val="28"/>
          <w:lang w:eastAsia="ru-RU"/>
        </w:rPr>
        <w:t xml:space="preserve">. </w:t>
      </w:r>
      <w:proofErr w:type="gramStart"/>
      <w:r w:rsidRPr="002C2FAF">
        <w:rPr>
          <w:rFonts w:ascii="Times New Roman" w:eastAsia="Times New Roman" w:hAnsi="Times New Roman" w:cs="Times New Roman"/>
          <w:iCs/>
          <w:sz w:val="24"/>
          <w:szCs w:val="28"/>
          <w:lang w:eastAsia="ru-RU"/>
        </w:rPr>
        <w:t>Понизивших</w:t>
      </w:r>
      <w:proofErr w:type="gramEnd"/>
      <w:r w:rsidRPr="002C2FAF">
        <w:rPr>
          <w:rFonts w:ascii="Times New Roman" w:eastAsia="Times New Roman" w:hAnsi="Times New Roman" w:cs="Times New Roman"/>
          <w:iCs/>
          <w:sz w:val="24"/>
          <w:szCs w:val="28"/>
          <w:lang w:eastAsia="ru-RU"/>
        </w:rPr>
        <w:t xml:space="preserve"> итоговую отметку нет.</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w:t>
      </w:r>
    </w:p>
    <w:tbl>
      <w:tblPr>
        <w:tblpPr w:leftFromText="180" w:rightFromText="180" w:vertAnchor="text" w:horzAnchor="page" w:tblpX="907" w:tblpY="728"/>
        <w:tblW w:w="10905" w:type="dxa"/>
        <w:tblLook w:val="04A0" w:firstRow="1" w:lastRow="0" w:firstColumn="1" w:lastColumn="0" w:noHBand="0" w:noVBand="1"/>
      </w:tblPr>
      <w:tblGrid>
        <w:gridCol w:w="1380"/>
        <w:gridCol w:w="890"/>
        <w:gridCol w:w="940"/>
        <w:gridCol w:w="730"/>
        <w:gridCol w:w="800"/>
        <w:gridCol w:w="1872"/>
        <w:gridCol w:w="1311"/>
        <w:gridCol w:w="1349"/>
        <w:gridCol w:w="870"/>
        <w:gridCol w:w="763"/>
      </w:tblGrid>
      <w:tr w:rsidR="002C2FAF" w:rsidRPr="002C2FAF" w:rsidTr="002C2FAF">
        <w:trPr>
          <w:trHeight w:val="352"/>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Всего учащихся</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«4»</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«2»</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Коэффициент успешности</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Качество знаний</w:t>
            </w:r>
          </w:p>
        </w:tc>
        <w:tc>
          <w:tcPr>
            <w:tcW w:w="1349"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Средний</w:t>
            </w:r>
          </w:p>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балл (отметка)</w:t>
            </w:r>
          </w:p>
        </w:tc>
        <w:tc>
          <w:tcPr>
            <w:tcW w:w="870"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val="en-US" w:eastAsia="ru-RU"/>
              </w:rPr>
              <w:t>MAX</w:t>
            </w:r>
          </w:p>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val="en-US" w:eastAsia="ru-RU"/>
              </w:rPr>
            </w:pPr>
            <w:r w:rsidRPr="002C2FAF">
              <w:rPr>
                <w:rFonts w:ascii="Times New Roman" w:eastAsia="Times New Roman" w:hAnsi="Times New Roman" w:cs="Times New Roman"/>
                <w:color w:val="000000"/>
                <w:sz w:val="24"/>
                <w:szCs w:val="28"/>
                <w:lang w:eastAsia="ru-RU"/>
              </w:rPr>
              <w:t>балл</w:t>
            </w:r>
            <w:r w:rsidRPr="002C2FAF">
              <w:rPr>
                <w:rFonts w:ascii="Times New Roman" w:eastAsia="Times New Roman" w:hAnsi="Times New Roman" w:cs="Times New Roman"/>
                <w:color w:val="000000"/>
                <w:sz w:val="24"/>
                <w:szCs w:val="28"/>
                <w:lang w:val="en-US" w:eastAsia="ru-RU"/>
              </w:rPr>
              <w:t xml:space="preserve"> </w:t>
            </w:r>
          </w:p>
        </w:tc>
        <w:tc>
          <w:tcPr>
            <w:tcW w:w="763"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val="en-US" w:eastAsia="ru-RU"/>
              </w:rPr>
              <w:t>MIN</w:t>
            </w:r>
            <w:r w:rsidRPr="002C2FAF">
              <w:rPr>
                <w:rFonts w:ascii="Times New Roman" w:eastAsia="Times New Roman" w:hAnsi="Times New Roman" w:cs="Times New Roman"/>
                <w:color w:val="000000"/>
                <w:sz w:val="24"/>
                <w:szCs w:val="28"/>
                <w:lang w:eastAsia="ru-RU"/>
              </w:rPr>
              <w:t xml:space="preserve"> балл</w:t>
            </w:r>
          </w:p>
        </w:tc>
      </w:tr>
      <w:tr w:rsidR="002C2FAF" w:rsidRPr="002C2FAF" w:rsidTr="002C2FAF">
        <w:trPr>
          <w:trHeight w:val="3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88</w:t>
            </w:r>
          </w:p>
        </w:tc>
        <w:tc>
          <w:tcPr>
            <w:tcW w:w="89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49</w:t>
            </w:r>
          </w:p>
        </w:tc>
        <w:tc>
          <w:tcPr>
            <w:tcW w:w="73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37</w:t>
            </w:r>
          </w:p>
        </w:tc>
        <w:tc>
          <w:tcPr>
            <w:tcW w:w="80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0</w:t>
            </w:r>
          </w:p>
        </w:tc>
        <w:tc>
          <w:tcPr>
            <w:tcW w:w="1872"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 </w:t>
            </w:r>
          </w:p>
        </w:tc>
        <w:tc>
          <w:tcPr>
            <w:tcW w:w="131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 </w:t>
            </w:r>
          </w:p>
        </w:tc>
        <w:tc>
          <w:tcPr>
            <w:tcW w:w="1349"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 w:val="24"/>
                <w:szCs w:val="28"/>
              </w:rPr>
            </w:pPr>
          </w:p>
        </w:tc>
        <w:tc>
          <w:tcPr>
            <w:tcW w:w="870"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p>
        </w:tc>
        <w:tc>
          <w:tcPr>
            <w:tcW w:w="763"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p>
        </w:tc>
      </w:tr>
      <w:tr w:rsidR="002C2FAF" w:rsidRPr="002C2FAF" w:rsidTr="002C2FAF">
        <w:trPr>
          <w:trHeight w:val="3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p>
        </w:tc>
        <w:tc>
          <w:tcPr>
            <w:tcW w:w="89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1.1%</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55.6%</w:t>
            </w:r>
          </w:p>
        </w:tc>
        <w:tc>
          <w:tcPr>
            <w:tcW w:w="73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42%</w:t>
            </w:r>
          </w:p>
        </w:tc>
        <w:tc>
          <w:tcPr>
            <w:tcW w:w="80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0%</w:t>
            </w:r>
          </w:p>
        </w:tc>
        <w:tc>
          <w:tcPr>
            <w:tcW w:w="1872"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100%</w:t>
            </w:r>
          </w:p>
        </w:tc>
        <w:tc>
          <w:tcPr>
            <w:tcW w:w="131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58.8%</w:t>
            </w:r>
          </w:p>
        </w:tc>
        <w:tc>
          <w:tcPr>
            <w:tcW w:w="1349"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8.7</w:t>
            </w:r>
          </w:p>
        </w:tc>
        <w:tc>
          <w:tcPr>
            <w:tcW w:w="870"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22</w:t>
            </w:r>
          </w:p>
        </w:tc>
        <w:tc>
          <w:tcPr>
            <w:tcW w:w="763"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11</w:t>
            </w:r>
          </w:p>
        </w:tc>
      </w:tr>
    </w:tbl>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w:t>
      </w:r>
      <w:r w:rsidRPr="002C2FAF">
        <w:rPr>
          <w:rFonts w:ascii="Times New Roman" w:eastAsia="Times New Roman" w:hAnsi="Times New Roman" w:cs="Times New Roman"/>
          <w:b/>
          <w:bCs/>
          <w:sz w:val="24"/>
          <w:szCs w:val="28"/>
          <w:lang w:eastAsia="ru-RU"/>
        </w:rPr>
        <w:t>Результаты ОГЭ по математике  в 2019 году.</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xml:space="preserve">9 человек повысили итоговую отметку в результате экзамена по сравнению </w:t>
      </w:r>
      <w:proofErr w:type="gramStart"/>
      <w:r w:rsidRPr="002C2FAF">
        <w:rPr>
          <w:rFonts w:ascii="Times New Roman" w:eastAsia="Times New Roman" w:hAnsi="Times New Roman" w:cs="Times New Roman"/>
          <w:sz w:val="24"/>
          <w:szCs w:val="28"/>
          <w:lang w:eastAsia="ru-RU"/>
        </w:rPr>
        <w:t>с</w:t>
      </w:r>
      <w:proofErr w:type="gramEnd"/>
      <w:r w:rsidRPr="002C2FAF">
        <w:rPr>
          <w:rFonts w:ascii="Times New Roman" w:eastAsia="Times New Roman" w:hAnsi="Times New Roman" w:cs="Times New Roman"/>
          <w:sz w:val="24"/>
          <w:szCs w:val="28"/>
          <w:lang w:eastAsia="ru-RU"/>
        </w:rPr>
        <w:t xml:space="preserve"> годовой.</w:t>
      </w:r>
      <w:r w:rsidRPr="002C2FAF">
        <w:rPr>
          <w:rFonts w:ascii="Times New Roman" w:eastAsia="Times New Roman" w:hAnsi="Times New Roman" w:cs="Times New Roman"/>
          <w:iCs/>
          <w:sz w:val="24"/>
          <w:szCs w:val="28"/>
          <w:lang w:eastAsia="ru-RU"/>
        </w:rPr>
        <w:t xml:space="preserve"> </w:t>
      </w:r>
      <w:proofErr w:type="gramStart"/>
      <w:r w:rsidRPr="002C2FAF">
        <w:rPr>
          <w:rFonts w:ascii="Times New Roman" w:eastAsia="Times New Roman" w:hAnsi="Times New Roman" w:cs="Times New Roman"/>
          <w:iCs/>
          <w:sz w:val="24"/>
          <w:szCs w:val="28"/>
          <w:lang w:eastAsia="ru-RU"/>
        </w:rPr>
        <w:t>Понизивших</w:t>
      </w:r>
      <w:proofErr w:type="gramEnd"/>
      <w:r w:rsidRPr="002C2FAF">
        <w:rPr>
          <w:rFonts w:ascii="Times New Roman" w:eastAsia="Times New Roman" w:hAnsi="Times New Roman" w:cs="Times New Roman"/>
          <w:iCs/>
          <w:sz w:val="24"/>
          <w:szCs w:val="28"/>
          <w:lang w:eastAsia="ru-RU"/>
        </w:rPr>
        <w:t xml:space="preserve"> итоговую отметку нет.</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b/>
          <w:bCs/>
          <w:sz w:val="24"/>
          <w:szCs w:val="28"/>
          <w:lang w:eastAsia="ru-RU"/>
        </w:rPr>
        <w:t>Результаты ОГЭ по обществознанию  в 2019 году.</w:t>
      </w:r>
    </w:p>
    <w:tbl>
      <w:tblPr>
        <w:tblpPr w:leftFromText="180" w:rightFromText="180" w:vertAnchor="text" w:horzAnchor="margin" w:tblpY="163"/>
        <w:tblW w:w="10173" w:type="dxa"/>
        <w:tblLayout w:type="fixed"/>
        <w:tblLook w:val="04A0" w:firstRow="1" w:lastRow="0" w:firstColumn="1" w:lastColumn="0" w:noHBand="0" w:noVBand="1"/>
      </w:tblPr>
      <w:tblGrid>
        <w:gridCol w:w="1214"/>
        <w:gridCol w:w="844"/>
        <w:gridCol w:w="940"/>
        <w:gridCol w:w="940"/>
        <w:gridCol w:w="940"/>
        <w:gridCol w:w="1636"/>
        <w:gridCol w:w="1155"/>
        <w:gridCol w:w="1188"/>
        <w:gridCol w:w="777"/>
        <w:gridCol w:w="539"/>
      </w:tblGrid>
      <w:tr w:rsidR="002C2FAF" w:rsidRPr="002C2FAF" w:rsidTr="002C2FAF">
        <w:trPr>
          <w:trHeight w:val="313"/>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Всего учащихся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«2»</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Коэффициент успешности</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Качество знаний</w:t>
            </w:r>
          </w:p>
        </w:tc>
        <w:tc>
          <w:tcPr>
            <w:tcW w:w="1188"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Средний</w:t>
            </w:r>
          </w:p>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балл (отметка)</w:t>
            </w:r>
          </w:p>
        </w:tc>
        <w:tc>
          <w:tcPr>
            <w:tcW w:w="777"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val="en-US" w:eastAsia="ru-RU"/>
              </w:rPr>
              <w:t>MAX</w:t>
            </w:r>
          </w:p>
          <w:p w:rsidR="002C2FAF" w:rsidRPr="002C2FAF" w:rsidRDefault="002C2FAF" w:rsidP="002C2FAF">
            <w:pPr>
              <w:spacing w:after="0" w:line="240" w:lineRule="auto"/>
              <w:jc w:val="center"/>
              <w:rPr>
                <w:rFonts w:ascii="Times New Roman" w:eastAsia="Times New Roman" w:hAnsi="Times New Roman" w:cs="Times New Roman"/>
                <w:color w:val="000000"/>
                <w:szCs w:val="24"/>
                <w:lang w:val="en-US" w:eastAsia="ru-RU"/>
              </w:rPr>
            </w:pPr>
            <w:r w:rsidRPr="002C2FAF">
              <w:rPr>
                <w:rFonts w:ascii="Times New Roman" w:eastAsia="Times New Roman" w:hAnsi="Times New Roman" w:cs="Times New Roman"/>
                <w:color w:val="000000"/>
                <w:szCs w:val="24"/>
                <w:lang w:eastAsia="ru-RU"/>
              </w:rPr>
              <w:t>балл</w:t>
            </w:r>
            <w:r w:rsidRPr="002C2FAF">
              <w:rPr>
                <w:rFonts w:ascii="Times New Roman" w:eastAsia="Times New Roman" w:hAnsi="Times New Roman" w:cs="Times New Roman"/>
                <w:color w:val="000000"/>
                <w:szCs w:val="24"/>
                <w:lang w:val="en-US" w:eastAsia="ru-RU"/>
              </w:rPr>
              <w:t xml:space="preserve"> </w:t>
            </w:r>
          </w:p>
        </w:tc>
        <w:tc>
          <w:tcPr>
            <w:tcW w:w="539"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val="en-US" w:eastAsia="ru-RU"/>
              </w:rPr>
              <w:t>MIN</w:t>
            </w:r>
            <w:r w:rsidRPr="002C2FAF">
              <w:rPr>
                <w:rFonts w:ascii="Times New Roman" w:eastAsia="Times New Roman" w:hAnsi="Times New Roman" w:cs="Times New Roman"/>
                <w:color w:val="000000"/>
                <w:szCs w:val="24"/>
                <w:lang w:eastAsia="ru-RU"/>
              </w:rPr>
              <w:t xml:space="preserve"> балл</w:t>
            </w:r>
          </w:p>
        </w:tc>
      </w:tr>
      <w:tr w:rsidR="002C2FAF" w:rsidRPr="002C2FAF" w:rsidTr="002C2FAF">
        <w:trPr>
          <w:trHeight w:val="313"/>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88</w:t>
            </w:r>
          </w:p>
        </w:tc>
        <w:tc>
          <w:tcPr>
            <w:tcW w:w="844"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1</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35</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52</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0</w:t>
            </w:r>
          </w:p>
        </w:tc>
        <w:tc>
          <w:tcPr>
            <w:tcW w:w="163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 </w:t>
            </w:r>
          </w:p>
        </w:tc>
        <w:tc>
          <w:tcPr>
            <w:tcW w:w="1188"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Cs w:val="24"/>
              </w:rPr>
            </w:pPr>
          </w:p>
        </w:tc>
        <w:tc>
          <w:tcPr>
            <w:tcW w:w="777"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c>
          <w:tcPr>
            <w:tcW w:w="539"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r>
      <w:tr w:rsidR="002C2FAF" w:rsidRPr="002C2FAF" w:rsidTr="002C2FAF">
        <w:trPr>
          <w:trHeight w:val="313"/>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100%</w:t>
            </w:r>
          </w:p>
        </w:tc>
        <w:tc>
          <w:tcPr>
            <w:tcW w:w="844"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1.1%</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39.7%</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59.0%</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0%</w:t>
            </w:r>
          </w:p>
        </w:tc>
        <w:tc>
          <w:tcPr>
            <w:tcW w:w="163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100%</w:t>
            </w:r>
          </w:p>
        </w:tc>
        <w:tc>
          <w:tcPr>
            <w:tcW w:w="1155"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40.9%</w:t>
            </w:r>
          </w:p>
        </w:tc>
        <w:tc>
          <w:tcPr>
            <w:tcW w:w="1188"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12.3</w:t>
            </w:r>
          </w:p>
        </w:tc>
        <w:tc>
          <w:tcPr>
            <w:tcW w:w="777"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36</w:t>
            </w:r>
          </w:p>
        </w:tc>
        <w:tc>
          <w:tcPr>
            <w:tcW w:w="539"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11</w:t>
            </w:r>
          </w:p>
        </w:tc>
      </w:tr>
    </w:tbl>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xml:space="preserve">2 человека повысили итоговую отметку в результате экзамена по сравнению с </w:t>
      </w:r>
      <w:proofErr w:type="gramStart"/>
      <w:r w:rsidRPr="002C2FAF">
        <w:rPr>
          <w:rFonts w:ascii="Times New Roman" w:eastAsia="Times New Roman" w:hAnsi="Times New Roman" w:cs="Times New Roman"/>
          <w:sz w:val="24"/>
          <w:szCs w:val="28"/>
          <w:lang w:eastAsia="ru-RU"/>
        </w:rPr>
        <w:t>годовой</w:t>
      </w:r>
      <w:proofErr w:type="gramEnd"/>
      <w:r w:rsidRPr="002C2FAF">
        <w:rPr>
          <w:rFonts w:ascii="Times New Roman" w:eastAsia="Times New Roman" w:hAnsi="Times New Roman" w:cs="Times New Roman"/>
          <w:sz w:val="24"/>
          <w:szCs w:val="28"/>
          <w:lang w:eastAsia="ru-RU"/>
        </w:rPr>
        <w:t>.</w:t>
      </w:r>
      <w:r w:rsidRPr="002C2FAF">
        <w:rPr>
          <w:rFonts w:ascii="Times New Roman" w:eastAsia="Times New Roman" w:hAnsi="Times New Roman" w:cs="Times New Roman"/>
          <w:iCs/>
          <w:sz w:val="24"/>
          <w:szCs w:val="28"/>
          <w:lang w:eastAsia="ru-RU"/>
        </w:rPr>
        <w:t xml:space="preserve"> </w:t>
      </w:r>
      <w:proofErr w:type="gramStart"/>
      <w:r w:rsidRPr="002C2FAF">
        <w:rPr>
          <w:rFonts w:ascii="Times New Roman" w:eastAsia="Times New Roman" w:hAnsi="Times New Roman" w:cs="Times New Roman"/>
          <w:iCs/>
          <w:sz w:val="24"/>
          <w:szCs w:val="28"/>
          <w:lang w:eastAsia="ru-RU"/>
        </w:rPr>
        <w:t>Понизивших</w:t>
      </w:r>
      <w:proofErr w:type="gramEnd"/>
      <w:r w:rsidRPr="002C2FAF">
        <w:rPr>
          <w:rFonts w:ascii="Times New Roman" w:eastAsia="Times New Roman" w:hAnsi="Times New Roman" w:cs="Times New Roman"/>
          <w:iCs/>
          <w:sz w:val="24"/>
          <w:szCs w:val="28"/>
          <w:lang w:eastAsia="ru-RU"/>
        </w:rPr>
        <w:t xml:space="preserve"> итоговую отметку нет.</w:t>
      </w:r>
    </w:p>
    <w:tbl>
      <w:tblPr>
        <w:tblpPr w:leftFromText="180" w:rightFromText="180" w:vertAnchor="text" w:horzAnchor="margin" w:tblpXSpec="center" w:tblpY="772"/>
        <w:tblW w:w="10762" w:type="dxa"/>
        <w:tblLook w:val="04A0" w:firstRow="1" w:lastRow="0" w:firstColumn="1" w:lastColumn="0" w:noHBand="0" w:noVBand="1"/>
      </w:tblPr>
      <w:tblGrid>
        <w:gridCol w:w="1323"/>
        <w:gridCol w:w="961"/>
        <w:gridCol w:w="901"/>
        <w:gridCol w:w="901"/>
        <w:gridCol w:w="767"/>
        <w:gridCol w:w="1794"/>
        <w:gridCol w:w="1257"/>
        <w:gridCol w:w="1293"/>
        <w:gridCol w:w="834"/>
        <w:gridCol w:w="731"/>
      </w:tblGrid>
      <w:tr w:rsidR="002C2FAF" w:rsidRPr="002C2FAF" w:rsidTr="002C2FAF">
        <w:trPr>
          <w:trHeight w:val="288"/>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Всего учащихся</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«5»</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«4»</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«3»</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«2»</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Коэффициент успешности</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Качество знаний</w:t>
            </w:r>
          </w:p>
        </w:tc>
        <w:tc>
          <w:tcPr>
            <w:tcW w:w="1293"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Средний</w:t>
            </w:r>
          </w:p>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балл (отметка)</w:t>
            </w:r>
          </w:p>
        </w:tc>
        <w:tc>
          <w:tcPr>
            <w:tcW w:w="834"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val="en-US" w:eastAsia="ru-RU"/>
              </w:rPr>
              <w:t>MAX</w:t>
            </w:r>
          </w:p>
          <w:p w:rsidR="002C2FAF" w:rsidRPr="002C2FAF" w:rsidRDefault="002C2FAF" w:rsidP="002C2FAF">
            <w:pPr>
              <w:spacing w:after="0" w:line="240" w:lineRule="auto"/>
              <w:jc w:val="center"/>
              <w:rPr>
                <w:rFonts w:ascii="Times New Roman" w:eastAsia="Times New Roman" w:hAnsi="Times New Roman" w:cs="Times New Roman"/>
                <w:color w:val="000000"/>
                <w:szCs w:val="24"/>
                <w:lang w:val="en-US" w:eastAsia="ru-RU"/>
              </w:rPr>
            </w:pPr>
            <w:r w:rsidRPr="002C2FAF">
              <w:rPr>
                <w:rFonts w:ascii="Times New Roman" w:eastAsia="Times New Roman" w:hAnsi="Times New Roman" w:cs="Times New Roman"/>
                <w:color w:val="000000"/>
                <w:szCs w:val="24"/>
                <w:lang w:eastAsia="ru-RU"/>
              </w:rPr>
              <w:t>балл</w:t>
            </w:r>
            <w:r w:rsidRPr="002C2FAF">
              <w:rPr>
                <w:rFonts w:ascii="Times New Roman" w:eastAsia="Times New Roman" w:hAnsi="Times New Roman" w:cs="Times New Roman"/>
                <w:color w:val="000000"/>
                <w:szCs w:val="24"/>
                <w:lang w:val="en-US" w:eastAsia="ru-RU"/>
              </w:rPr>
              <w:t xml:space="preserve"> </w:t>
            </w:r>
          </w:p>
        </w:tc>
        <w:tc>
          <w:tcPr>
            <w:tcW w:w="731"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val="en-US" w:eastAsia="ru-RU"/>
              </w:rPr>
              <w:t>MIN</w:t>
            </w:r>
            <w:r w:rsidRPr="002C2FAF">
              <w:rPr>
                <w:rFonts w:ascii="Times New Roman" w:eastAsia="Times New Roman" w:hAnsi="Times New Roman" w:cs="Times New Roman"/>
                <w:color w:val="000000"/>
                <w:szCs w:val="24"/>
                <w:lang w:eastAsia="ru-RU"/>
              </w:rPr>
              <w:t xml:space="preserve"> балл</w:t>
            </w:r>
          </w:p>
        </w:tc>
      </w:tr>
      <w:tr w:rsidR="002C2FAF" w:rsidRPr="002C2FAF" w:rsidTr="002C2FAF">
        <w:trPr>
          <w:trHeight w:val="288"/>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62</w:t>
            </w:r>
          </w:p>
        </w:tc>
        <w:tc>
          <w:tcPr>
            <w:tcW w:w="96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0</w:t>
            </w:r>
          </w:p>
        </w:tc>
        <w:tc>
          <w:tcPr>
            <w:tcW w:w="90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39</w:t>
            </w:r>
          </w:p>
        </w:tc>
        <w:tc>
          <w:tcPr>
            <w:tcW w:w="90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49</w:t>
            </w:r>
          </w:p>
        </w:tc>
        <w:tc>
          <w:tcPr>
            <w:tcW w:w="767"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0</w:t>
            </w:r>
          </w:p>
        </w:tc>
        <w:tc>
          <w:tcPr>
            <w:tcW w:w="1794"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 </w:t>
            </w:r>
          </w:p>
        </w:tc>
        <w:tc>
          <w:tcPr>
            <w:tcW w:w="1257"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 </w:t>
            </w:r>
          </w:p>
        </w:tc>
        <w:tc>
          <w:tcPr>
            <w:tcW w:w="1293"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Cs w:val="24"/>
              </w:rPr>
            </w:pPr>
          </w:p>
        </w:tc>
        <w:tc>
          <w:tcPr>
            <w:tcW w:w="834"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c>
          <w:tcPr>
            <w:tcW w:w="731"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r>
      <w:tr w:rsidR="002C2FAF" w:rsidRPr="002C2FAF" w:rsidTr="002C2FAF">
        <w:trPr>
          <w:trHeight w:val="288"/>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70.4%</w:t>
            </w:r>
          </w:p>
        </w:tc>
        <w:tc>
          <w:tcPr>
            <w:tcW w:w="96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0,0%</w:t>
            </w:r>
          </w:p>
        </w:tc>
        <w:tc>
          <w:tcPr>
            <w:tcW w:w="90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62.9%</w:t>
            </w:r>
          </w:p>
        </w:tc>
        <w:tc>
          <w:tcPr>
            <w:tcW w:w="90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79.0%</w:t>
            </w:r>
          </w:p>
        </w:tc>
        <w:tc>
          <w:tcPr>
            <w:tcW w:w="767"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100%</w:t>
            </w:r>
          </w:p>
        </w:tc>
        <w:tc>
          <w:tcPr>
            <w:tcW w:w="1794"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100%</w:t>
            </w:r>
          </w:p>
        </w:tc>
        <w:tc>
          <w:tcPr>
            <w:tcW w:w="1257"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62.9%</w:t>
            </w:r>
          </w:p>
        </w:tc>
        <w:tc>
          <w:tcPr>
            <w:tcW w:w="1293" w:type="dxa"/>
            <w:tcBorders>
              <w:top w:val="nil"/>
              <w:left w:val="nil"/>
              <w:bottom w:val="single" w:sz="4" w:space="0" w:color="auto"/>
              <w:right w:val="single" w:sz="4" w:space="0" w:color="auto"/>
            </w:tcBorders>
            <w:vAlign w:val="bottom"/>
          </w:tcPr>
          <w:p w:rsidR="002C2FAF" w:rsidRPr="002C2FAF" w:rsidRDefault="002C2FAF" w:rsidP="002C2FAF">
            <w:pPr>
              <w:spacing w:after="0"/>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26.8</w:t>
            </w:r>
          </w:p>
        </w:tc>
        <w:tc>
          <w:tcPr>
            <w:tcW w:w="834"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35</w:t>
            </w:r>
          </w:p>
        </w:tc>
        <w:tc>
          <w:tcPr>
            <w:tcW w:w="731"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19</w:t>
            </w:r>
          </w:p>
        </w:tc>
      </w:tr>
    </w:tbl>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b/>
          <w:bCs/>
          <w:sz w:val="24"/>
          <w:szCs w:val="28"/>
          <w:lang w:eastAsia="ru-RU"/>
        </w:rPr>
        <w:t xml:space="preserve"> Результаты ОГЭ по биологии  в 2019 году.</w:t>
      </w:r>
    </w:p>
    <w:p w:rsidR="00FD0679" w:rsidRDefault="002C2FAF" w:rsidP="002C2FAF">
      <w:pPr>
        <w:spacing w:before="100" w:beforeAutospacing="1" w:after="100" w:afterAutospacing="1" w:line="240" w:lineRule="auto"/>
        <w:rPr>
          <w:rFonts w:ascii="Times New Roman" w:eastAsia="Times New Roman" w:hAnsi="Times New Roman" w:cs="Times New Roman"/>
          <w:b/>
          <w:bCs/>
          <w:sz w:val="24"/>
          <w:szCs w:val="28"/>
          <w:lang w:eastAsia="ru-RU"/>
        </w:rPr>
      </w:pPr>
      <w:r w:rsidRPr="002C2FAF">
        <w:rPr>
          <w:rFonts w:ascii="Times New Roman" w:eastAsia="Times New Roman" w:hAnsi="Times New Roman" w:cs="Times New Roman"/>
          <w:sz w:val="24"/>
          <w:szCs w:val="28"/>
          <w:lang w:eastAsia="ru-RU"/>
        </w:rPr>
        <w:t xml:space="preserve">0 человека повысили итоговую отметку в результате экзамена по сравнению с </w:t>
      </w:r>
      <w:proofErr w:type="gramStart"/>
      <w:r w:rsidRPr="002C2FAF">
        <w:rPr>
          <w:rFonts w:ascii="Times New Roman" w:eastAsia="Times New Roman" w:hAnsi="Times New Roman" w:cs="Times New Roman"/>
          <w:sz w:val="24"/>
          <w:szCs w:val="28"/>
          <w:lang w:eastAsia="ru-RU"/>
        </w:rPr>
        <w:t>годовой</w:t>
      </w:r>
      <w:proofErr w:type="gramEnd"/>
      <w:r w:rsidRPr="002C2FAF">
        <w:rPr>
          <w:rFonts w:ascii="Times New Roman" w:eastAsia="Times New Roman" w:hAnsi="Times New Roman" w:cs="Times New Roman"/>
          <w:sz w:val="24"/>
          <w:szCs w:val="28"/>
          <w:lang w:eastAsia="ru-RU"/>
        </w:rPr>
        <w:t>.</w:t>
      </w:r>
      <w:r w:rsidRPr="002C2FAF">
        <w:rPr>
          <w:rFonts w:ascii="Times New Roman" w:eastAsia="Times New Roman" w:hAnsi="Times New Roman" w:cs="Times New Roman"/>
          <w:iCs/>
          <w:sz w:val="24"/>
          <w:szCs w:val="28"/>
          <w:lang w:eastAsia="ru-RU"/>
        </w:rPr>
        <w:t xml:space="preserve"> </w:t>
      </w:r>
      <w:proofErr w:type="gramStart"/>
      <w:r w:rsidRPr="002C2FAF">
        <w:rPr>
          <w:rFonts w:ascii="Times New Roman" w:eastAsia="Times New Roman" w:hAnsi="Times New Roman" w:cs="Times New Roman"/>
          <w:iCs/>
          <w:sz w:val="24"/>
          <w:szCs w:val="28"/>
          <w:lang w:eastAsia="ru-RU"/>
        </w:rPr>
        <w:t>Понизивших</w:t>
      </w:r>
      <w:proofErr w:type="gramEnd"/>
      <w:r w:rsidRPr="002C2FAF">
        <w:rPr>
          <w:rFonts w:ascii="Times New Roman" w:eastAsia="Times New Roman" w:hAnsi="Times New Roman" w:cs="Times New Roman"/>
          <w:iCs/>
          <w:sz w:val="24"/>
          <w:szCs w:val="28"/>
          <w:lang w:eastAsia="ru-RU"/>
        </w:rPr>
        <w:t xml:space="preserve"> итоговую отметку нет.</w:t>
      </w:r>
      <w:r w:rsidR="00FD0679" w:rsidRPr="00FD0679">
        <w:rPr>
          <w:rFonts w:ascii="Times New Roman" w:eastAsia="Times New Roman" w:hAnsi="Times New Roman" w:cs="Times New Roman"/>
          <w:b/>
          <w:bCs/>
          <w:sz w:val="24"/>
          <w:szCs w:val="28"/>
          <w:lang w:eastAsia="ru-RU"/>
        </w:rPr>
        <w:t xml:space="preserve"> </w:t>
      </w:r>
    </w:p>
    <w:p w:rsidR="002C2FAF" w:rsidRPr="002C2FAF" w:rsidRDefault="00FD0679"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b/>
          <w:bCs/>
          <w:sz w:val="24"/>
          <w:szCs w:val="28"/>
          <w:lang w:eastAsia="ru-RU"/>
        </w:rPr>
        <w:lastRenderedPageBreak/>
        <w:t>Результаты ОГЭ по химии  в 2019 году.</w:t>
      </w:r>
    </w:p>
    <w:tbl>
      <w:tblPr>
        <w:tblpPr w:leftFromText="180" w:rightFromText="180" w:vertAnchor="text" w:horzAnchor="page" w:tblpX="787" w:tblpY="163"/>
        <w:tblW w:w="11025" w:type="dxa"/>
        <w:tblLayout w:type="fixed"/>
        <w:tblLook w:val="04A0" w:firstRow="1" w:lastRow="0" w:firstColumn="1" w:lastColumn="0" w:noHBand="0" w:noVBand="1"/>
      </w:tblPr>
      <w:tblGrid>
        <w:gridCol w:w="1380"/>
        <w:gridCol w:w="800"/>
        <w:gridCol w:w="940"/>
        <w:gridCol w:w="940"/>
        <w:gridCol w:w="800"/>
        <w:gridCol w:w="1872"/>
        <w:gridCol w:w="1311"/>
        <w:gridCol w:w="1349"/>
        <w:gridCol w:w="639"/>
        <w:gridCol w:w="994"/>
      </w:tblGrid>
      <w:tr w:rsidR="002C2FAF" w:rsidRPr="002C2FAF" w:rsidTr="002C2FAF">
        <w:trPr>
          <w:trHeight w:val="229"/>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Всего учащихся</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«2»</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Коэффициент успешности</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Качество знаний</w:t>
            </w:r>
          </w:p>
        </w:tc>
        <w:tc>
          <w:tcPr>
            <w:tcW w:w="1349"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Средний</w:t>
            </w:r>
          </w:p>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балл (отметка)</w:t>
            </w:r>
          </w:p>
        </w:tc>
        <w:tc>
          <w:tcPr>
            <w:tcW w:w="639"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val="en-US" w:eastAsia="ru-RU"/>
              </w:rPr>
              <w:t>MAX</w:t>
            </w:r>
          </w:p>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val="en-US" w:eastAsia="ru-RU"/>
              </w:rPr>
            </w:pPr>
            <w:r w:rsidRPr="002C2FAF">
              <w:rPr>
                <w:rFonts w:ascii="Times New Roman" w:eastAsia="Times New Roman" w:hAnsi="Times New Roman" w:cs="Times New Roman"/>
                <w:color w:val="000000"/>
                <w:sz w:val="24"/>
                <w:szCs w:val="28"/>
                <w:lang w:eastAsia="ru-RU"/>
              </w:rPr>
              <w:t>балл</w:t>
            </w:r>
            <w:r w:rsidRPr="002C2FAF">
              <w:rPr>
                <w:rFonts w:ascii="Times New Roman" w:eastAsia="Times New Roman" w:hAnsi="Times New Roman" w:cs="Times New Roman"/>
                <w:color w:val="000000"/>
                <w:sz w:val="24"/>
                <w:szCs w:val="28"/>
                <w:lang w:val="en-US" w:eastAsia="ru-RU"/>
              </w:rPr>
              <w:t xml:space="preserve"> </w:t>
            </w:r>
          </w:p>
        </w:tc>
        <w:tc>
          <w:tcPr>
            <w:tcW w:w="994"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val="en-US" w:eastAsia="ru-RU"/>
              </w:rPr>
              <w:t>MIN</w:t>
            </w:r>
            <w:r w:rsidRPr="002C2FAF">
              <w:rPr>
                <w:rFonts w:ascii="Times New Roman" w:eastAsia="Times New Roman" w:hAnsi="Times New Roman" w:cs="Times New Roman"/>
                <w:color w:val="000000"/>
                <w:sz w:val="24"/>
                <w:szCs w:val="28"/>
                <w:lang w:eastAsia="ru-RU"/>
              </w:rPr>
              <w:t xml:space="preserve"> балл</w:t>
            </w:r>
          </w:p>
        </w:tc>
      </w:tr>
      <w:tr w:rsidR="002C2FAF" w:rsidRPr="002C2FAF" w:rsidTr="002C2FAF">
        <w:trPr>
          <w:trHeight w:val="229"/>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3</w:t>
            </w:r>
          </w:p>
        </w:tc>
        <w:tc>
          <w:tcPr>
            <w:tcW w:w="80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0</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2</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w:t>
            </w:r>
          </w:p>
        </w:tc>
        <w:tc>
          <w:tcPr>
            <w:tcW w:w="80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0</w:t>
            </w:r>
          </w:p>
        </w:tc>
        <w:tc>
          <w:tcPr>
            <w:tcW w:w="1872"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 </w:t>
            </w:r>
          </w:p>
        </w:tc>
        <w:tc>
          <w:tcPr>
            <w:tcW w:w="131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 </w:t>
            </w:r>
          </w:p>
        </w:tc>
        <w:tc>
          <w:tcPr>
            <w:tcW w:w="1349"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 w:val="24"/>
                <w:szCs w:val="28"/>
              </w:rPr>
            </w:pPr>
          </w:p>
        </w:tc>
        <w:tc>
          <w:tcPr>
            <w:tcW w:w="639"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p>
        </w:tc>
        <w:tc>
          <w:tcPr>
            <w:tcW w:w="994"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p>
        </w:tc>
      </w:tr>
      <w:tr w:rsidR="002C2FAF" w:rsidRPr="002C2FAF" w:rsidTr="002C2FAF">
        <w:trPr>
          <w:trHeight w:val="229"/>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3.4%</w:t>
            </w:r>
          </w:p>
        </w:tc>
        <w:tc>
          <w:tcPr>
            <w:tcW w:w="80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0.0%</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66.6%</w:t>
            </w:r>
          </w:p>
        </w:tc>
        <w:tc>
          <w:tcPr>
            <w:tcW w:w="94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33.3%</w:t>
            </w:r>
          </w:p>
        </w:tc>
        <w:tc>
          <w:tcPr>
            <w:tcW w:w="80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0,0%</w:t>
            </w:r>
          </w:p>
        </w:tc>
        <w:tc>
          <w:tcPr>
            <w:tcW w:w="1872"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100,0%</w:t>
            </w:r>
          </w:p>
        </w:tc>
        <w:tc>
          <w:tcPr>
            <w:tcW w:w="131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66.6%</w:t>
            </w:r>
          </w:p>
        </w:tc>
        <w:tc>
          <w:tcPr>
            <w:tcW w:w="1349"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3,6</w:t>
            </w:r>
          </w:p>
        </w:tc>
        <w:tc>
          <w:tcPr>
            <w:tcW w:w="639"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24</w:t>
            </w:r>
          </w:p>
        </w:tc>
        <w:tc>
          <w:tcPr>
            <w:tcW w:w="994"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14</w:t>
            </w:r>
          </w:p>
        </w:tc>
      </w:tr>
    </w:tbl>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b/>
          <w:bCs/>
          <w:sz w:val="24"/>
          <w:szCs w:val="28"/>
          <w:lang w:eastAsia="ru-RU"/>
        </w:rPr>
        <w:t xml:space="preserve"> </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proofErr w:type="gramStart"/>
      <w:r w:rsidRPr="002C2FAF">
        <w:rPr>
          <w:rFonts w:ascii="Times New Roman" w:eastAsia="Times New Roman" w:hAnsi="Times New Roman" w:cs="Times New Roman"/>
          <w:iCs/>
          <w:sz w:val="24"/>
          <w:szCs w:val="28"/>
          <w:lang w:eastAsia="ru-RU"/>
        </w:rPr>
        <w:t>Повысивших</w:t>
      </w:r>
      <w:proofErr w:type="gramEnd"/>
      <w:r w:rsidRPr="002C2FAF">
        <w:rPr>
          <w:rFonts w:ascii="Times New Roman" w:eastAsia="Times New Roman" w:hAnsi="Times New Roman" w:cs="Times New Roman"/>
          <w:iCs/>
          <w:sz w:val="24"/>
          <w:szCs w:val="28"/>
          <w:lang w:eastAsia="ru-RU"/>
        </w:rPr>
        <w:t xml:space="preserve"> и понизивших итоговую отметку нет.</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b/>
          <w:bCs/>
          <w:sz w:val="24"/>
          <w:szCs w:val="28"/>
          <w:lang w:eastAsia="ru-RU"/>
        </w:rPr>
        <w:t>Результаты ОГЭ по истории  в 2019 году.</w:t>
      </w:r>
    </w:p>
    <w:tbl>
      <w:tblPr>
        <w:tblpPr w:leftFromText="180" w:rightFromText="180" w:vertAnchor="text" w:horzAnchor="margin" w:tblpY="163"/>
        <w:tblW w:w="10031" w:type="dxa"/>
        <w:tblLayout w:type="fixed"/>
        <w:tblLook w:val="04A0" w:firstRow="1" w:lastRow="0" w:firstColumn="1" w:lastColumn="0" w:noHBand="0" w:noVBand="1"/>
      </w:tblPr>
      <w:tblGrid>
        <w:gridCol w:w="1214"/>
        <w:gridCol w:w="1017"/>
        <w:gridCol w:w="885"/>
        <w:gridCol w:w="836"/>
        <w:gridCol w:w="731"/>
        <w:gridCol w:w="1636"/>
        <w:gridCol w:w="1155"/>
        <w:gridCol w:w="1188"/>
        <w:gridCol w:w="777"/>
        <w:gridCol w:w="592"/>
      </w:tblGrid>
      <w:tr w:rsidR="002C2FAF" w:rsidRPr="002C2FAF" w:rsidTr="002C2FAF">
        <w:trPr>
          <w:trHeight w:val="30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Всего учащихся</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«5»</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«4»</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«3»</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«2»</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Коэффициент успешности</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Качество знаний</w:t>
            </w:r>
          </w:p>
        </w:tc>
        <w:tc>
          <w:tcPr>
            <w:tcW w:w="1188"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Средний</w:t>
            </w:r>
          </w:p>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балл (отметка)</w:t>
            </w:r>
          </w:p>
        </w:tc>
        <w:tc>
          <w:tcPr>
            <w:tcW w:w="777"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val="en-US" w:eastAsia="ru-RU"/>
              </w:rPr>
              <w:t>MAX</w:t>
            </w:r>
          </w:p>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val="en-US" w:eastAsia="ru-RU"/>
              </w:rPr>
            </w:pPr>
            <w:r w:rsidRPr="002C2FAF">
              <w:rPr>
                <w:rFonts w:ascii="Times New Roman" w:eastAsia="Times New Roman" w:hAnsi="Times New Roman" w:cs="Times New Roman"/>
                <w:color w:val="000000"/>
                <w:sz w:val="24"/>
                <w:szCs w:val="28"/>
                <w:lang w:eastAsia="ru-RU"/>
              </w:rPr>
              <w:t>балл</w:t>
            </w:r>
            <w:r w:rsidRPr="002C2FAF">
              <w:rPr>
                <w:rFonts w:ascii="Times New Roman" w:eastAsia="Times New Roman" w:hAnsi="Times New Roman" w:cs="Times New Roman"/>
                <w:color w:val="000000"/>
                <w:sz w:val="24"/>
                <w:szCs w:val="28"/>
                <w:lang w:val="en-US" w:eastAsia="ru-RU"/>
              </w:rPr>
              <w:t xml:space="preserve"> </w:t>
            </w:r>
          </w:p>
        </w:tc>
        <w:tc>
          <w:tcPr>
            <w:tcW w:w="592"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val="en-US" w:eastAsia="ru-RU"/>
              </w:rPr>
              <w:t>MIN</w:t>
            </w:r>
            <w:r w:rsidRPr="002C2FAF">
              <w:rPr>
                <w:rFonts w:ascii="Times New Roman" w:eastAsia="Times New Roman" w:hAnsi="Times New Roman" w:cs="Times New Roman"/>
                <w:color w:val="000000"/>
                <w:sz w:val="24"/>
                <w:szCs w:val="28"/>
                <w:lang w:eastAsia="ru-RU"/>
              </w:rPr>
              <w:t xml:space="preserve"> балл</w:t>
            </w:r>
          </w:p>
        </w:tc>
      </w:tr>
      <w:tr w:rsidR="002C2FAF" w:rsidRPr="002C2FAF" w:rsidTr="002C2FAF">
        <w:trPr>
          <w:trHeight w:val="308"/>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21</w:t>
            </w:r>
          </w:p>
        </w:tc>
        <w:tc>
          <w:tcPr>
            <w:tcW w:w="1017"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3</w:t>
            </w:r>
          </w:p>
        </w:tc>
        <w:tc>
          <w:tcPr>
            <w:tcW w:w="885"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15</w:t>
            </w:r>
          </w:p>
        </w:tc>
        <w:tc>
          <w:tcPr>
            <w:tcW w:w="83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3</w:t>
            </w:r>
          </w:p>
        </w:tc>
        <w:tc>
          <w:tcPr>
            <w:tcW w:w="73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0</w:t>
            </w:r>
          </w:p>
        </w:tc>
        <w:tc>
          <w:tcPr>
            <w:tcW w:w="163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 </w:t>
            </w:r>
          </w:p>
        </w:tc>
        <w:tc>
          <w:tcPr>
            <w:tcW w:w="1155"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 </w:t>
            </w:r>
          </w:p>
        </w:tc>
        <w:tc>
          <w:tcPr>
            <w:tcW w:w="1188"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 w:val="24"/>
                <w:szCs w:val="28"/>
              </w:rPr>
            </w:pPr>
          </w:p>
        </w:tc>
        <w:tc>
          <w:tcPr>
            <w:tcW w:w="777"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p>
        </w:tc>
        <w:tc>
          <w:tcPr>
            <w:tcW w:w="592"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p>
        </w:tc>
      </w:tr>
      <w:tr w:rsidR="002C2FAF" w:rsidRPr="002C2FAF" w:rsidTr="002C2FAF">
        <w:trPr>
          <w:trHeight w:val="308"/>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23.8%</w:t>
            </w:r>
          </w:p>
        </w:tc>
        <w:tc>
          <w:tcPr>
            <w:tcW w:w="1017"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14.2%</w:t>
            </w:r>
          </w:p>
        </w:tc>
        <w:tc>
          <w:tcPr>
            <w:tcW w:w="885"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71.4%</w:t>
            </w:r>
          </w:p>
        </w:tc>
        <w:tc>
          <w:tcPr>
            <w:tcW w:w="83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14.2%</w:t>
            </w:r>
          </w:p>
        </w:tc>
        <w:tc>
          <w:tcPr>
            <w:tcW w:w="73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0,0%</w:t>
            </w:r>
          </w:p>
        </w:tc>
        <w:tc>
          <w:tcPr>
            <w:tcW w:w="163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100,0%</w:t>
            </w:r>
          </w:p>
        </w:tc>
        <w:tc>
          <w:tcPr>
            <w:tcW w:w="1155"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85.7%</w:t>
            </w:r>
          </w:p>
        </w:tc>
        <w:tc>
          <w:tcPr>
            <w:tcW w:w="1188" w:type="dxa"/>
            <w:tcBorders>
              <w:top w:val="nil"/>
              <w:left w:val="nil"/>
              <w:bottom w:val="single" w:sz="4" w:space="0" w:color="auto"/>
              <w:right w:val="single" w:sz="4" w:space="0" w:color="auto"/>
            </w:tcBorders>
            <w:vAlign w:val="bottom"/>
          </w:tcPr>
          <w:p w:rsidR="002C2FAF" w:rsidRPr="002C2FAF" w:rsidRDefault="002C2FAF" w:rsidP="002C2FAF">
            <w:pPr>
              <w:spacing w:after="0"/>
              <w:rPr>
                <w:rFonts w:ascii="Times New Roman" w:eastAsia="Calibri" w:hAnsi="Times New Roman" w:cs="Times New Roman"/>
                <w:color w:val="000000"/>
                <w:sz w:val="24"/>
                <w:szCs w:val="28"/>
              </w:rPr>
            </w:pPr>
            <w:r w:rsidRPr="002C2FAF">
              <w:rPr>
                <w:rFonts w:ascii="Times New Roman" w:eastAsia="Calibri" w:hAnsi="Times New Roman" w:cs="Times New Roman"/>
                <w:color w:val="000000"/>
                <w:sz w:val="24"/>
                <w:szCs w:val="28"/>
              </w:rPr>
              <w:t>4.0</w:t>
            </w:r>
          </w:p>
        </w:tc>
        <w:tc>
          <w:tcPr>
            <w:tcW w:w="777"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35</w:t>
            </w:r>
          </w:p>
        </w:tc>
        <w:tc>
          <w:tcPr>
            <w:tcW w:w="592" w:type="dxa"/>
            <w:tcBorders>
              <w:top w:val="nil"/>
              <w:left w:val="nil"/>
              <w:bottom w:val="single" w:sz="4" w:space="0" w:color="auto"/>
              <w:right w:val="single" w:sz="4" w:space="0" w:color="auto"/>
            </w:tcBorders>
          </w:tcPr>
          <w:p w:rsidR="002C2FAF" w:rsidRPr="002C2FAF" w:rsidRDefault="002C2FAF" w:rsidP="002C2FAF">
            <w:pPr>
              <w:spacing w:after="0" w:line="240" w:lineRule="auto"/>
              <w:rPr>
                <w:rFonts w:ascii="Times New Roman" w:eastAsia="Times New Roman" w:hAnsi="Times New Roman" w:cs="Times New Roman"/>
                <w:color w:val="000000"/>
                <w:sz w:val="24"/>
                <w:szCs w:val="28"/>
                <w:lang w:eastAsia="ru-RU"/>
              </w:rPr>
            </w:pPr>
            <w:r w:rsidRPr="002C2FAF">
              <w:rPr>
                <w:rFonts w:ascii="Times New Roman" w:eastAsia="Times New Roman" w:hAnsi="Times New Roman" w:cs="Times New Roman"/>
                <w:color w:val="000000"/>
                <w:sz w:val="24"/>
                <w:szCs w:val="28"/>
                <w:lang w:eastAsia="ru-RU"/>
              </w:rPr>
              <w:t>21</w:t>
            </w:r>
          </w:p>
        </w:tc>
      </w:tr>
    </w:tbl>
    <w:p w:rsidR="002C2FAF" w:rsidRPr="002C2FAF" w:rsidRDefault="002C2FAF" w:rsidP="002C2FAF">
      <w:pPr>
        <w:spacing w:before="100" w:beforeAutospacing="1" w:after="100" w:afterAutospacing="1" w:line="240" w:lineRule="auto"/>
        <w:rPr>
          <w:rFonts w:ascii="Times New Roman" w:eastAsia="Times New Roman" w:hAnsi="Times New Roman" w:cs="Times New Roman"/>
          <w:iCs/>
          <w:sz w:val="24"/>
          <w:szCs w:val="28"/>
          <w:lang w:eastAsia="ru-RU"/>
        </w:rPr>
      </w:pP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iCs/>
          <w:sz w:val="24"/>
          <w:szCs w:val="28"/>
          <w:lang w:eastAsia="ru-RU"/>
        </w:rPr>
        <w:t>Повысивших итоговую отметку 8 человек,  понизивших итоговую отметку нет.</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b/>
          <w:bCs/>
          <w:sz w:val="24"/>
          <w:szCs w:val="28"/>
          <w:lang w:eastAsia="ru-RU"/>
        </w:rPr>
        <w:t>Результаты ОГЭ по литературе  в 2019 году.</w:t>
      </w:r>
    </w:p>
    <w:tbl>
      <w:tblPr>
        <w:tblpPr w:leftFromText="180" w:rightFromText="180" w:vertAnchor="text" w:horzAnchor="margin" w:tblpXSpec="center" w:tblpY="163"/>
        <w:tblW w:w="10740" w:type="dxa"/>
        <w:tblLook w:val="04A0" w:firstRow="1" w:lastRow="0" w:firstColumn="1" w:lastColumn="0" w:noHBand="0" w:noVBand="1"/>
      </w:tblPr>
      <w:tblGrid>
        <w:gridCol w:w="1214"/>
        <w:gridCol w:w="737"/>
        <w:gridCol w:w="851"/>
        <w:gridCol w:w="850"/>
        <w:gridCol w:w="851"/>
        <w:gridCol w:w="1636"/>
        <w:gridCol w:w="1482"/>
        <w:gridCol w:w="1188"/>
        <w:gridCol w:w="1080"/>
        <w:gridCol w:w="851"/>
      </w:tblGrid>
      <w:tr w:rsidR="002C2FAF" w:rsidRPr="002C2FAF" w:rsidTr="002C2FAF">
        <w:trPr>
          <w:trHeight w:val="339"/>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Всего учащихся</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«2»</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Коэффициент успешности</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Качество знаний</w:t>
            </w:r>
          </w:p>
        </w:tc>
        <w:tc>
          <w:tcPr>
            <w:tcW w:w="1188"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Средний</w:t>
            </w:r>
          </w:p>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балл (отметка)</w:t>
            </w:r>
          </w:p>
        </w:tc>
        <w:tc>
          <w:tcPr>
            <w:tcW w:w="1080"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val="en-US" w:eastAsia="ru-RU"/>
              </w:rPr>
              <w:t>MAX</w:t>
            </w:r>
          </w:p>
          <w:p w:rsidR="002C2FAF" w:rsidRPr="002C2FAF" w:rsidRDefault="002C2FAF" w:rsidP="002C2FAF">
            <w:pPr>
              <w:spacing w:after="0" w:line="240" w:lineRule="auto"/>
              <w:jc w:val="center"/>
              <w:rPr>
                <w:rFonts w:ascii="Times New Roman" w:eastAsia="Times New Roman" w:hAnsi="Times New Roman" w:cs="Times New Roman"/>
                <w:color w:val="000000"/>
                <w:szCs w:val="24"/>
                <w:lang w:val="en-US" w:eastAsia="ru-RU"/>
              </w:rPr>
            </w:pPr>
            <w:r w:rsidRPr="002C2FAF">
              <w:rPr>
                <w:rFonts w:ascii="Times New Roman" w:eastAsia="Times New Roman" w:hAnsi="Times New Roman" w:cs="Times New Roman"/>
                <w:color w:val="000000"/>
                <w:szCs w:val="24"/>
                <w:lang w:eastAsia="ru-RU"/>
              </w:rPr>
              <w:t>балл</w:t>
            </w:r>
            <w:r w:rsidRPr="002C2FAF">
              <w:rPr>
                <w:rFonts w:ascii="Times New Roman" w:eastAsia="Times New Roman" w:hAnsi="Times New Roman" w:cs="Times New Roman"/>
                <w:color w:val="000000"/>
                <w:szCs w:val="24"/>
                <w:lang w:val="en-US" w:eastAsia="ru-RU"/>
              </w:rPr>
              <w:t xml:space="preserve"> </w:t>
            </w:r>
          </w:p>
        </w:tc>
        <w:tc>
          <w:tcPr>
            <w:tcW w:w="851" w:type="dxa"/>
            <w:tcBorders>
              <w:top w:val="single" w:sz="4" w:space="0" w:color="auto"/>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val="en-US" w:eastAsia="ru-RU"/>
              </w:rPr>
              <w:t>MIN</w:t>
            </w:r>
            <w:r w:rsidRPr="002C2FAF">
              <w:rPr>
                <w:rFonts w:ascii="Times New Roman" w:eastAsia="Times New Roman" w:hAnsi="Times New Roman" w:cs="Times New Roman"/>
                <w:color w:val="000000"/>
                <w:szCs w:val="24"/>
                <w:lang w:eastAsia="ru-RU"/>
              </w:rPr>
              <w:t xml:space="preserve"> балл</w:t>
            </w:r>
          </w:p>
        </w:tc>
      </w:tr>
      <w:tr w:rsidR="002C2FAF" w:rsidRPr="002C2FAF" w:rsidTr="002C2FAF">
        <w:trPr>
          <w:trHeight w:val="339"/>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2</w:t>
            </w:r>
          </w:p>
        </w:tc>
        <w:tc>
          <w:tcPr>
            <w:tcW w:w="737"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p>
        </w:tc>
        <w:tc>
          <w:tcPr>
            <w:tcW w:w="163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 </w:t>
            </w:r>
          </w:p>
        </w:tc>
        <w:tc>
          <w:tcPr>
            <w:tcW w:w="1482"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 </w:t>
            </w:r>
          </w:p>
        </w:tc>
        <w:tc>
          <w:tcPr>
            <w:tcW w:w="1188"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Cs w:val="24"/>
              </w:rPr>
            </w:pPr>
          </w:p>
        </w:tc>
        <w:tc>
          <w:tcPr>
            <w:tcW w:w="1080"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c>
          <w:tcPr>
            <w:tcW w:w="851"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p>
        </w:tc>
      </w:tr>
      <w:tr w:rsidR="002C2FAF" w:rsidRPr="002C2FAF" w:rsidTr="002C2FAF">
        <w:trPr>
          <w:trHeight w:val="339"/>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2.2%</w:t>
            </w:r>
          </w:p>
        </w:tc>
        <w:tc>
          <w:tcPr>
            <w:tcW w:w="737"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0,0%</w:t>
            </w:r>
          </w:p>
        </w:tc>
        <w:tc>
          <w:tcPr>
            <w:tcW w:w="85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50,0%</w:t>
            </w:r>
          </w:p>
        </w:tc>
        <w:tc>
          <w:tcPr>
            <w:tcW w:w="851"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100%</w:t>
            </w:r>
          </w:p>
        </w:tc>
        <w:tc>
          <w:tcPr>
            <w:tcW w:w="1636"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100%</w:t>
            </w:r>
          </w:p>
        </w:tc>
        <w:tc>
          <w:tcPr>
            <w:tcW w:w="1482" w:type="dxa"/>
            <w:tcBorders>
              <w:top w:val="nil"/>
              <w:left w:val="nil"/>
              <w:bottom w:val="single" w:sz="4" w:space="0" w:color="auto"/>
              <w:right w:val="single" w:sz="4" w:space="0" w:color="auto"/>
            </w:tcBorders>
            <w:shd w:val="clear" w:color="auto" w:fill="auto"/>
            <w:noWrap/>
            <w:vAlign w:val="bottom"/>
            <w:hideMark/>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50%</w:t>
            </w:r>
          </w:p>
        </w:tc>
        <w:tc>
          <w:tcPr>
            <w:tcW w:w="1188" w:type="dxa"/>
            <w:tcBorders>
              <w:top w:val="nil"/>
              <w:left w:val="nil"/>
              <w:bottom w:val="single" w:sz="4" w:space="0" w:color="auto"/>
              <w:right w:val="single" w:sz="4" w:space="0" w:color="auto"/>
            </w:tcBorders>
            <w:vAlign w:val="bottom"/>
          </w:tcPr>
          <w:p w:rsidR="002C2FAF" w:rsidRPr="002C2FAF" w:rsidRDefault="002C2FAF" w:rsidP="002C2FAF">
            <w:pPr>
              <w:spacing w:after="0"/>
              <w:jc w:val="center"/>
              <w:rPr>
                <w:rFonts w:ascii="Times New Roman" w:eastAsia="Calibri" w:hAnsi="Times New Roman" w:cs="Times New Roman"/>
                <w:color w:val="000000"/>
                <w:szCs w:val="24"/>
              </w:rPr>
            </w:pPr>
            <w:r w:rsidRPr="002C2FAF">
              <w:rPr>
                <w:rFonts w:ascii="Times New Roman" w:eastAsia="Calibri" w:hAnsi="Times New Roman" w:cs="Times New Roman"/>
                <w:color w:val="000000"/>
                <w:szCs w:val="24"/>
              </w:rPr>
              <w:t>19.5</w:t>
            </w:r>
          </w:p>
        </w:tc>
        <w:tc>
          <w:tcPr>
            <w:tcW w:w="1080"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19</w:t>
            </w:r>
          </w:p>
        </w:tc>
        <w:tc>
          <w:tcPr>
            <w:tcW w:w="851" w:type="dxa"/>
            <w:tcBorders>
              <w:top w:val="nil"/>
              <w:left w:val="nil"/>
              <w:bottom w:val="single" w:sz="4" w:space="0" w:color="auto"/>
              <w:right w:val="single" w:sz="4" w:space="0" w:color="auto"/>
            </w:tcBorders>
          </w:tcPr>
          <w:p w:rsidR="002C2FAF" w:rsidRPr="002C2FAF" w:rsidRDefault="002C2FAF" w:rsidP="002C2FAF">
            <w:pPr>
              <w:spacing w:after="0" w:line="240" w:lineRule="auto"/>
              <w:jc w:val="center"/>
              <w:rPr>
                <w:rFonts w:ascii="Times New Roman" w:eastAsia="Times New Roman" w:hAnsi="Times New Roman" w:cs="Times New Roman"/>
                <w:color w:val="000000"/>
                <w:szCs w:val="24"/>
                <w:lang w:eastAsia="ru-RU"/>
              </w:rPr>
            </w:pPr>
            <w:r w:rsidRPr="002C2FAF">
              <w:rPr>
                <w:rFonts w:ascii="Times New Roman" w:eastAsia="Times New Roman" w:hAnsi="Times New Roman" w:cs="Times New Roman"/>
                <w:color w:val="000000"/>
                <w:szCs w:val="24"/>
                <w:lang w:eastAsia="ru-RU"/>
              </w:rPr>
              <w:t>11</w:t>
            </w:r>
          </w:p>
        </w:tc>
      </w:tr>
    </w:tbl>
    <w:p w:rsidR="002C2FAF" w:rsidRPr="002C2FAF" w:rsidRDefault="002C2FAF" w:rsidP="002C2FAF">
      <w:pPr>
        <w:spacing w:before="100" w:beforeAutospacing="1" w:after="100" w:afterAutospacing="1" w:line="240" w:lineRule="auto"/>
        <w:rPr>
          <w:rFonts w:ascii="Times New Roman" w:eastAsia="Times New Roman" w:hAnsi="Times New Roman" w:cs="Times New Roman"/>
          <w:iCs/>
          <w:sz w:val="24"/>
          <w:szCs w:val="28"/>
          <w:lang w:eastAsia="ru-RU"/>
        </w:rPr>
      </w:pPr>
      <w:r w:rsidRPr="002C2FAF">
        <w:rPr>
          <w:rFonts w:ascii="Times New Roman" w:eastAsia="Times New Roman" w:hAnsi="Times New Roman" w:cs="Times New Roman"/>
          <w:iCs/>
          <w:sz w:val="24"/>
          <w:szCs w:val="28"/>
          <w:lang w:eastAsia="ru-RU"/>
        </w:rPr>
        <w:t>Повысивших итоговую отметку нет, понизивших итоговую отметку 1 человек.</w:t>
      </w:r>
    </w:p>
    <w:p w:rsidR="002C2FAF" w:rsidRPr="002C2FAF" w:rsidRDefault="002C2FAF" w:rsidP="002C2FAF">
      <w:pPr>
        <w:rPr>
          <w:sz w:val="20"/>
        </w:rPr>
      </w:pPr>
      <w:r w:rsidRPr="002C2FAF">
        <w:rPr>
          <w:sz w:val="20"/>
        </w:rPr>
        <w:t xml:space="preserve">Сводная таблица результатов ОГЭ за четыре  года  </w:t>
      </w:r>
    </w:p>
    <w:tbl>
      <w:tblPr>
        <w:tblW w:w="106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1"/>
        <w:gridCol w:w="567"/>
        <w:gridCol w:w="567"/>
        <w:gridCol w:w="567"/>
        <w:gridCol w:w="567"/>
        <w:gridCol w:w="567"/>
        <w:gridCol w:w="567"/>
        <w:gridCol w:w="567"/>
        <w:gridCol w:w="567"/>
        <w:gridCol w:w="567"/>
        <w:gridCol w:w="708"/>
        <w:gridCol w:w="567"/>
        <w:gridCol w:w="567"/>
        <w:gridCol w:w="567"/>
        <w:gridCol w:w="567"/>
        <w:gridCol w:w="567"/>
      </w:tblGrid>
      <w:tr w:rsidR="002C2FAF" w:rsidRPr="002C2FAF" w:rsidTr="002C2FAF">
        <w:tc>
          <w:tcPr>
            <w:tcW w:w="1135" w:type="dxa"/>
            <w:vMerge w:val="restart"/>
            <w:shd w:val="clear" w:color="auto" w:fill="auto"/>
          </w:tcPr>
          <w:p w:rsidR="002C2FAF" w:rsidRPr="002C2FAF" w:rsidRDefault="002C2FAF" w:rsidP="002C2FAF">
            <w:pPr>
              <w:rPr>
                <w:sz w:val="16"/>
                <w:szCs w:val="18"/>
              </w:rPr>
            </w:pPr>
            <w:r w:rsidRPr="002C2FAF">
              <w:rPr>
                <w:sz w:val="16"/>
                <w:szCs w:val="18"/>
              </w:rPr>
              <w:t xml:space="preserve">Предмет </w:t>
            </w:r>
          </w:p>
        </w:tc>
        <w:tc>
          <w:tcPr>
            <w:tcW w:w="2552" w:type="dxa"/>
            <w:gridSpan w:val="4"/>
            <w:shd w:val="clear" w:color="auto" w:fill="auto"/>
          </w:tcPr>
          <w:p w:rsidR="002C2FAF" w:rsidRPr="002C2FAF" w:rsidRDefault="002C2FAF" w:rsidP="002C2FAF">
            <w:pPr>
              <w:jc w:val="center"/>
              <w:rPr>
                <w:sz w:val="16"/>
                <w:szCs w:val="18"/>
              </w:rPr>
            </w:pPr>
            <w:r w:rsidRPr="002C2FAF">
              <w:rPr>
                <w:sz w:val="16"/>
                <w:szCs w:val="18"/>
              </w:rPr>
              <w:t>2015г.</w:t>
            </w:r>
          </w:p>
        </w:tc>
        <w:tc>
          <w:tcPr>
            <w:tcW w:w="2268" w:type="dxa"/>
            <w:gridSpan w:val="4"/>
            <w:shd w:val="clear" w:color="auto" w:fill="auto"/>
          </w:tcPr>
          <w:p w:rsidR="002C2FAF" w:rsidRPr="002C2FAF" w:rsidRDefault="002C2FAF" w:rsidP="002C2FAF">
            <w:pPr>
              <w:jc w:val="center"/>
              <w:rPr>
                <w:sz w:val="16"/>
                <w:szCs w:val="18"/>
              </w:rPr>
            </w:pPr>
            <w:r w:rsidRPr="002C2FAF">
              <w:rPr>
                <w:sz w:val="16"/>
                <w:szCs w:val="18"/>
              </w:rPr>
              <w:t>2016г.</w:t>
            </w:r>
          </w:p>
        </w:tc>
        <w:tc>
          <w:tcPr>
            <w:tcW w:w="2409" w:type="dxa"/>
            <w:gridSpan w:val="4"/>
            <w:shd w:val="clear" w:color="auto" w:fill="auto"/>
          </w:tcPr>
          <w:p w:rsidR="002C2FAF" w:rsidRPr="002C2FAF" w:rsidRDefault="002C2FAF" w:rsidP="002C2FAF">
            <w:pPr>
              <w:jc w:val="center"/>
              <w:rPr>
                <w:sz w:val="16"/>
                <w:szCs w:val="18"/>
              </w:rPr>
            </w:pPr>
            <w:r w:rsidRPr="002C2FAF">
              <w:rPr>
                <w:sz w:val="16"/>
                <w:szCs w:val="18"/>
              </w:rPr>
              <w:t>2018г.</w:t>
            </w:r>
          </w:p>
        </w:tc>
        <w:tc>
          <w:tcPr>
            <w:tcW w:w="2268" w:type="dxa"/>
            <w:gridSpan w:val="4"/>
            <w:shd w:val="clear" w:color="auto" w:fill="auto"/>
          </w:tcPr>
          <w:p w:rsidR="002C2FAF" w:rsidRPr="002C2FAF" w:rsidRDefault="002C2FAF" w:rsidP="002C2FAF">
            <w:pPr>
              <w:jc w:val="center"/>
              <w:rPr>
                <w:sz w:val="16"/>
                <w:szCs w:val="18"/>
              </w:rPr>
            </w:pPr>
            <w:r w:rsidRPr="002C2FAF">
              <w:rPr>
                <w:sz w:val="16"/>
                <w:szCs w:val="18"/>
              </w:rPr>
              <w:t>2019г.</w:t>
            </w:r>
          </w:p>
        </w:tc>
      </w:tr>
      <w:tr w:rsidR="002C2FAF" w:rsidRPr="002C2FAF" w:rsidTr="002C2FAF">
        <w:tc>
          <w:tcPr>
            <w:tcW w:w="1135" w:type="dxa"/>
            <w:vMerge/>
            <w:shd w:val="clear" w:color="auto" w:fill="auto"/>
          </w:tcPr>
          <w:p w:rsidR="002C2FAF" w:rsidRPr="002C2FAF" w:rsidRDefault="002C2FAF" w:rsidP="002C2FAF">
            <w:pPr>
              <w:rPr>
                <w:sz w:val="16"/>
                <w:szCs w:val="18"/>
              </w:rPr>
            </w:pPr>
          </w:p>
        </w:tc>
        <w:tc>
          <w:tcPr>
            <w:tcW w:w="851" w:type="dxa"/>
            <w:shd w:val="clear" w:color="auto" w:fill="auto"/>
          </w:tcPr>
          <w:p w:rsidR="002C2FAF" w:rsidRPr="002C2FAF" w:rsidRDefault="002C2FAF" w:rsidP="002C2FAF">
            <w:pPr>
              <w:rPr>
                <w:sz w:val="16"/>
                <w:szCs w:val="18"/>
              </w:rPr>
            </w:pPr>
            <w:proofErr w:type="spellStart"/>
            <w:proofErr w:type="gramStart"/>
            <w:r w:rsidRPr="002C2FAF">
              <w:rPr>
                <w:sz w:val="16"/>
                <w:szCs w:val="18"/>
              </w:rPr>
              <w:t>Сдава</w:t>
            </w:r>
            <w:proofErr w:type="spellEnd"/>
            <w:r w:rsidRPr="002C2FAF">
              <w:rPr>
                <w:sz w:val="16"/>
                <w:szCs w:val="18"/>
              </w:rPr>
              <w:t xml:space="preserve"> ли</w:t>
            </w:r>
            <w:proofErr w:type="gramEnd"/>
          </w:p>
        </w:tc>
        <w:tc>
          <w:tcPr>
            <w:tcW w:w="567" w:type="dxa"/>
            <w:shd w:val="clear" w:color="auto" w:fill="auto"/>
          </w:tcPr>
          <w:p w:rsidR="002C2FAF" w:rsidRPr="002C2FAF" w:rsidRDefault="002C2FAF" w:rsidP="002C2FAF">
            <w:pPr>
              <w:rPr>
                <w:sz w:val="16"/>
                <w:szCs w:val="18"/>
              </w:rPr>
            </w:pPr>
            <w:r w:rsidRPr="002C2FAF">
              <w:rPr>
                <w:sz w:val="16"/>
                <w:szCs w:val="18"/>
              </w:rPr>
              <w:t>% уч-ся</w:t>
            </w:r>
          </w:p>
        </w:tc>
        <w:tc>
          <w:tcPr>
            <w:tcW w:w="567" w:type="dxa"/>
            <w:shd w:val="clear" w:color="auto" w:fill="auto"/>
          </w:tcPr>
          <w:p w:rsidR="002C2FAF" w:rsidRPr="002C2FAF" w:rsidRDefault="002C2FAF" w:rsidP="002C2FAF">
            <w:pPr>
              <w:rPr>
                <w:sz w:val="16"/>
                <w:szCs w:val="18"/>
              </w:rPr>
            </w:pPr>
            <w:proofErr w:type="spellStart"/>
            <w:r w:rsidRPr="002C2FAF">
              <w:rPr>
                <w:sz w:val="16"/>
                <w:szCs w:val="18"/>
              </w:rPr>
              <w:t>Успе</w:t>
            </w:r>
            <w:proofErr w:type="spellEnd"/>
            <w:r w:rsidRPr="002C2FAF">
              <w:rPr>
                <w:sz w:val="16"/>
                <w:szCs w:val="18"/>
              </w:rPr>
              <w:t xml:space="preserve"> </w:t>
            </w:r>
            <w:proofErr w:type="spellStart"/>
            <w:r w:rsidRPr="002C2FAF">
              <w:rPr>
                <w:sz w:val="16"/>
                <w:szCs w:val="18"/>
              </w:rPr>
              <w:t>вае</w:t>
            </w:r>
            <w:proofErr w:type="spellEnd"/>
            <w:r w:rsidRPr="002C2FAF">
              <w:rPr>
                <w:sz w:val="16"/>
                <w:szCs w:val="18"/>
              </w:rPr>
              <w:t xml:space="preserve"> </w:t>
            </w:r>
            <w:proofErr w:type="spellStart"/>
            <w:r w:rsidRPr="002C2FAF">
              <w:rPr>
                <w:sz w:val="16"/>
                <w:szCs w:val="18"/>
              </w:rPr>
              <w:t>мость</w:t>
            </w:r>
            <w:proofErr w:type="spellEnd"/>
          </w:p>
        </w:tc>
        <w:tc>
          <w:tcPr>
            <w:tcW w:w="567" w:type="dxa"/>
            <w:shd w:val="clear" w:color="auto" w:fill="auto"/>
          </w:tcPr>
          <w:p w:rsidR="002C2FAF" w:rsidRPr="002C2FAF" w:rsidRDefault="002C2FAF" w:rsidP="002C2FAF">
            <w:pPr>
              <w:rPr>
                <w:sz w:val="16"/>
                <w:szCs w:val="18"/>
              </w:rPr>
            </w:pPr>
            <w:r w:rsidRPr="002C2FAF">
              <w:rPr>
                <w:sz w:val="16"/>
                <w:szCs w:val="18"/>
              </w:rPr>
              <w:t xml:space="preserve">Ка че </w:t>
            </w:r>
            <w:proofErr w:type="spellStart"/>
            <w:r w:rsidRPr="002C2FAF">
              <w:rPr>
                <w:sz w:val="16"/>
                <w:szCs w:val="18"/>
              </w:rPr>
              <w:t>ство</w:t>
            </w:r>
            <w:proofErr w:type="spellEnd"/>
          </w:p>
        </w:tc>
        <w:tc>
          <w:tcPr>
            <w:tcW w:w="567" w:type="dxa"/>
            <w:shd w:val="clear" w:color="auto" w:fill="auto"/>
          </w:tcPr>
          <w:p w:rsidR="002C2FAF" w:rsidRPr="002C2FAF" w:rsidRDefault="002C2FAF" w:rsidP="002C2FAF">
            <w:pPr>
              <w:rPr>
                <w:sz w:val="16"/>
                <w:szCs w:val="18"/>
              </w:rPr>
            </w:pPr>
            <w:proofErr w:type="spellStart"/>
            <w:proofErr w:type="gramStart"/>
            <w:r w:rsidRPr="002C2FAF">
              <w:rPr>
                <w:sz w:val="16"/>
                <w:szCs w:val="18"/>
              </w:rPr>
              <w:t>Сдава</w:t>
            </w:r>
            <w:proofErr w:type="spellEnd"/>
            <w:r w:rsidRPr="002C2FAF">
              <w:rPr>
                <w:sz w:val="16"/>
                <w:szCs w:val="18"/>
              </w:rPr>
              <w:t xml:space="preserve"> ли</w:t>
            </w:r>
            <w:proofErr w:type="gramEnd"/>
          </w:p>
        </w:tc>
        <w:tc>
          <w:tcPr>
            <w:tcW w:w="567" w:type="dxa"/>
            <w:shd w:val="clear" w:color="auto" w:fill="auto"/>
          </w:tcPr>
          <w:p w:rsidR="002C2FAF" w:rsidRPr="002C2FAF" w:rsidRDefault="002C2FAF" w:rsidP="002C2FAF">
            <w:pPr>
              <w:rPr>
                <w:sz w:val="16"/>
                <w:szCs w:val="18"/>
              </w:rPr>
            </w:pPr>
            <w:r w:rsidRPr="002C2FAF">
              <w:rPr>
                <w:sz w:val="16"/>
                <w:szCs w:val="18"/>
              </w:rPr>
              <w:t>% уч-ся</w:t>
            </w:r>
          </w:p>
        </w:tc>
        <w:tc>
          <w:tcPr>
            <w:tcW w:w="567" w:type="dxa"/>
            <w:shd w:val="clear" w:color="auto" w:fill="auto"/>
          </w:tcPr>
          <w:p w:rsidR="002C2FAF" w:rsidRPr="002C2FAF" w:rsidRDefault="002C2FAF" w:rsidP="002C2FAF">
            <w:pPr>
              <w:rPr>
                <w:sz w:val="16"/>
                <w:szCs w:val="18"/>
              </w:rPr>
            </w:pPr>
            <w:proofErr w:type="spellStart"/>
            <w:r w:rsidRPr="002C2FAF">
              <w:rPr>
                <w:sz w:val="16"/>
                <w:szCs w:val="18"/>
              </w:rPr>
              <w:t>Успе</w:t>
            </w:r>
            <w:proofErr w:type="spellEnd"/>
            <w:r w:rsidRPr="002C2FAF">
              <w:rPr>
                <w:sz w:val="16"/>
                <w:szCs w:val="18"/>
              </w:rPr>
              <w:t xml:space="preserve"> </w:t>
            </w:r>
            <w:proofErr w:type="spellStart"/>
            <w:r w:rsidRPr="002C2FAF">
              <w:rPr>
                <w:sz w:val="16"/>
                <w:szCs w:val="18"/>
              </w:rPr>
              <w:t>вае</w:t>
            </w:r>
            <w:proofErr w:type="spellEnd"/>
            <w:r w:rsidRPr="002C2FAF">
              <w:rPr>
                <w:sz w:val="16"/>
                <w:szCs w:val="18"/>
              </w:rPr>
              <w:t xml:space="preserve"> </w:t>
            </w:r>
            <w:proofErr w:type="spellStart"/>
            <w:r w:rsidRPr="002C2FAF">
              <w:rPr>
                <w:sz w:val="16"/>
                <w:szCs w:val="18"/>
              </w:rPr>
              <w:t>мость</w:t>
            </w:r>
            <w:proofErr w:type="spellEnd"/>
          </w:p>
        </w:tc>
        <w:tc>
          <w:tcPr>
            <w:tcW w:w="567" w:type="dxa"/>
            <w:shd w:val="clear" w:color="auto" w:fill="auto"/>
          </w:tcPr>
          <w:p w:rsidR="002C2FAF" w:rsidRPr="002C2FAF" w:rsidRDefault="002C2FAF" w:rsidP="002C2FAF">
            <w:pPr>
              <w:rPr>
                <w:sz w:val="16"/>
                <w:szCs w:val="18"/>
              </w:rPr>
            </w:pPr>
            <w:r w:rsidRPr="002C2FAF">
              <w:rPr>
                <w:sz w:val="16"/>
                <w:szCs w:val="18"/>
              </w:rPr>
              <w:t xml:space="preserve">Ка че </w:t>
            </w:r>
            <w:proofErr w:type="spellStart"/>
            <w:r w:rsidRPr="002C2FAF">
              <w:rPr>
                <w:sz w:val="16"/>
                <w:szCs w:val="18"/>
              </w:rPr>
              <w:t>ство</w:t>
            </w:r>
            <w:proofErr w:type="spellEnd"/>
          </w:p>
        </w:tc>
        <w:tc>
          <w:tcPr>
            <w:tcW w:w="567" w:type="dxa"/>
            <w:shd w:val="clear" w:color="auto" w:fill="auto"/>
          </w:tcPr>
          <w:p w:rsidR="002C2FAF" w:rsidRPr="002C2FAF" w:rsidRDefault="002C2FAF" w:rsidP="002C2FAF">
            <w:pPr>
              <w:rPr>
                <w:sz w:val="16"/>
                <w:szCs w:val="18"/>
              </w:rPr>
            </w:pPr>
            <w:proofErr w:type="spellStart"/>
            <w:proofErr w:type="gramStart"/>
            <w:r w:rsidRPr="002C2FAF">
              <w:rPr>
                <w:sz w:val="16"/>
                <w:szCs w:val="18"/>
              </w:rPr>
              <w:t>Сдава</w:t>
            </w:r>
            <w:proofErr w:type="spellEnd"/>
            <w:r w:rsidRPr="002C2FAF">
              <w:rPr>
                <w:sz w:val="16"/>
                <w:szCs w:val="18"/>
              </w:rPr>
              <w:t xml:space="preserve"> ли</w:t>
            </w:r>
            <w:proofErr w:type="gramEnd"/>
          </w:p>
        </w:tc>
        <w:tc>
          <w:tcPr>
            <w:tcW w:w="567" w:type="dxa"/>
            <w:shd w:val="clear" w:color="auto" w:fill="auto"/>
          </w:tcPr>
          <w:p w:rsidR="002C2FAF" w:rsidRPr="002C2FAF" w:rsidRDefault="002C2FAF" w:rsidP="002C2FAF">
            <w:pPr>
              <w:rPr>
                <w:sz w:val="16"/>
                <w:szCs w:val="18"/>
              </w:rPr>
            </w:pPr>
            <w:r w:rsidRPr="002C2FAF">
              <w:rPr>
                <w:sz w:val="16"/>
                <w:szCs w:val="18"/>
              </w:rPr>
              <w:t>% уч-ся</w:t>
            </w:r>
          </w:p>
        </w:tc>
        <w:tc>
          <w:tcPr>
            <w:tcW w:w="708" w:type="dxa"/>
            <w:shd w:val="clear" w:color="auto" w:fill="auto"/>
          </w:tcPr>
          <w:p w:rsidR="002C2FAF" w:rsidRPr="002C2FAF" w:rsidRDefault="002C2FAF" w:rsidP="002C2FAF">
            <w:pPr>
              <w:rPr>
                <w:sz w:val="16"/>
                <w:szCs w:val="18"/>
              </w:rPr>
            </w:pPr>
            <w:proofErr w:type="spellStart"/>
            <w:r w:rsidRPr="002C2FAF">
              <w:rPr>
                <w:sz w:val="16"/>
                <w:szCs w:val="18"/>
              </w:rPr>
              <w:t>Успе</w:t>
            </w:r>
            <w:proofErr w:type="spellEnd"/>
            <w:r w:rsidRPr="002C2FAF">
              <w:rPr>
                <w:sz w:val="16"/>
                <w:szCs w:val="18"/>
              </w:rPr>
              <w:t xml:space="preserve"> </w:t>
            </w:r>
            <w:proofErr w:type="spellStart"/>
            <w:r w:rsidRPr="002C2FAF">
              <w:rPr>
                <w:sz w:val="16"/>
                <w:szCs w:val="18"/>
              </w:rPr>
              <w:t>вае</w:t>
            </w:r>
            <w:proofErr w:type="spellEnd"/>
            <w:r w:rsidRPr="002C2FAF">
              <w:rPr>
                <w:sz w:val="16"/>
                <w:szCs w:val="18"/>
              </w:rPr>
              <w:t xml:space="preserve"> </w:t>
            </w:r>
            <w:proofErr w:type="spellStart"/>
            <w:r w:rsidRPr="002C2FAF">
              <w:rPr>
                <w:sz w:val="16"/>
                <w:szCs w:val="18"/>
              </w:rPr>
              <w:t>мость</w:t>
            </w:r>
            <w:proofErr w:type="spellEnd"/>
          </w:p>
        </w:tc>
        <w:tc>
          <w:tcPr>
            <w:tcW w:w="567" w:type="dxa"/>
            <w:shd w:val="clear" w:color="auto" w:fill="auto"/>
          </w:tcPr>
          <w:p w:rsidR="002C2FAF" w:rsidRPr="002C2FAF" w:rsidRDefault="002C2FAF" w:rsidP="002C2FAF">
            <w:pPr>
              <w:rPr>
                <w:sz w:val="16"/>
                <w:szCs w:val="18"/>
              </w:rPr>
            </w:pPr>
            <w:r w:rsidRPr="002C2FAF">
              <w:rPr>
                <w:sz w:val="16"/>
                <w:szCs w:val="18"/>
              </w:rPr>
              <w:t xml:space="preserve">Ка че </w:t>
            </w:r>
            <w:proofErr w:type="spellStart"/>
            <w:r w:rsidRPr="002C2FAF">
              <w:rPr>
                <w:sz w:val="16"/>
                <w:szCs w:val="18"/>
              </w:rPr>
              <w:t>ство</w:t>
            </w:r>
            <w:proofErr w:type="spellEnd"/>
          </w:p>
        </w:tc>
        <w:tc>
          <w:tcPr>
            <w:tcW w:w="567" w:type="dxa"/>
            <w:shd w:val="clear" w:color="auto" w:fill="auto"/>
          </w:tcPr>
          <w:p w:rsidR="002C2FAF" w:rsidRPr="002C2FAF" w:rsidRDefault="002C2FAF" w:rsidP="002C2FAF">
            <w:pPr>
              <w:rPr>
                <w:sz w:val="16"/>
                <w:szCs w:val="18"/>
              </w:rPr>
            </w:pPr>
            <w:proofErr w:type="spellStart"/>
            <w:proofErr w:type="gramStart"/>
            <w:r w:rsidRPr="002C2FAF">
              <w:rPr>
                <w:sz w:val="16"/>
                <w:szCs w:val="18"/>
              </w:rPr>
              <w:t>Сдава</w:t>
            </w:r>
            <w:proofErr w:type="spellEnd"/>
            <w:r w:rsidRPr="002C2FAF">
              <w:rPr>
                <w:sz w:val="16"/>
                <w:szCs w:val="18"/>
              </w:rPr>
              <w:t xml:space="preserve"> ли</w:t>
            </w:r>
            <w:proofErr w:type="gramEnd"/>
          </w:p>
        </w:tc>
        <w:tc>
          <w:tcPr>
            <w:tcW w:w="567" w:type="dxa"/>
            <w:shd w:val="clear" w:color="auto" w:fill="auto"/>
          </w:tcPr>
          <w:p w:rsidR="002C2FAF" w:rsidRPr="002C2FAF" w:rsidRDefault="002C2FAF" w:rsidP="002C2FAF">
            <w:pPr>
              <w:rPr>
                <w:sz w:val="16"/>
                <w:szCs w:val="18"/>
              </w:rPr>
            </w:pPr>
            <w:r w:rsidRPr="002C2FAF">
              <w:rPr>
                <w:sz w:val="16"/>
                <w:szCs w:val="18"/>
              </w:rPr>
              <w:t>% уч-ся</w:t>
            </w:r>
          </w:p>
        </w:tc>
        <w:tc>
          <w:tcPr>
            <w:tcW w:w="567" w:type="dxa"/>
            <w:shd w:val="clear" w:color="auto" w:fill="auto"/>
          </w:tcPr>
          <w:p w:rsidR="002C2FAF" w:rsidRPr="002C2FAF" w:rsidRDefault="002C2FAF" w:rsidP="002C2FAF">
            <w:pPr>
              <w:rPr>
                <w:sz w:val="16"/>
                <w:szCs w:val="18"/>
              </w:rPr>
            </w:pPr>
            <w:proofErr w:type="spellStart"/>
            <w:r w:rsidRPr="002C2FAF">
              <w:rPr>
                <w:sz w:val="16"/>
                <w:szCs w:val="18"/>
              </w:rPr>
              <w:t>Успе</w:t>
            </w:r>
            <w:proofErr w:type="spellEnd"/>
            <w:r w:rsidRPr="002C2FAF">
              <w:rPr>
                <w:sz w:val="16"/>
                <w:szCs w:val="18"/>
              </w:rPr>
              <w:t xml:space="preserve"> </w:t>
            </w:r>
            <w:proofErr w:type="spellStart"/>
            <w:r w:rsidRPr="002C2FAF">
              <w:rPr>
                <w:sz w:val="16"/>
                <w:szCs w:val="18"/>
              </w:rPr>
              <w:t>вае</w:t>
            </w:r>
            <w:proofErr w:type="spellEnd"/>
            <w:r w:rsidRPr="002C2FAF">
              <w:rPr>
                <w:sz w:val="16"/>
                <w:szCs w:val="18"/>
              </w:rPr>
              <w:t xml:space="preserve"> </w:t>
            </w:r>
            <w:proofErr w:type="spellStart"/>
            <w:r w:rsidRPr="002C2FAF">
              <w:rPr>
                <w:sz w:val="16"/>
                <w:szCs w:val="18"/>
              </w:rPr>
              <w:t>мость</w:t>
            </w:r>
            <w:proofErr w:type="spellEnd"/>
          </w:p>
        </w:tc>
        <w:tc>
          <w:tcPr>
            <w:tcW w:w="567" w:type="dxa"/>
            <w:shd w:val="clear" w:color="auto" w:fill="auto"/>
          </w:tcPr>
          <w:p w:rsidR="002C2FAF" w:rsidRPr="002C2FAF" w:rsidRDefault="002C2FAF" w:rsidP="002C2FAF">
            <w:pPr>
              <w:rPr>
                <w:sz w:val="16"/>
                <w:szCs w:val="18"/>
              </w:rPr>
            </w:pPr>
            <w:r w:rsidRPr="002C2FAF">
              <w:rPr>
                <w:sz w:val="16"/>
                <w:szCs w:val="18"/>
              </w:rPr>
              <w:t xml:space="preserve">Ка че </w:t>
            </w:r>
            <w:proofErr w:type="spellStart"/>
            <w:r w:rsidRPr="002C2FAF">
              <w:rPr>
                <w:sz w:val="16"/>
                <w:szCs w:val="18"/>
              </w:rPr>
              <w:t>ство</w:t>
            </w:r>
            <w:proofErr w:type="spellEnd"/>
          </w:p>
        </w:tc>
      </w:tr>
      <w:tr w:rsidR="002C2FAF" w:rsidRPr="002C2FAF" w:rsidTr="002C2FAF">
        <w:tc>
          <w:tcPr>
            <w:tcW w:w="1135" w:type="dxa"/>
            <w:shd w:val="clear" w:color="auto" w:fill="auto"/>
          </w:tcPr>
          <w:p w:rsidR="002C2FAF" w:rsidRPr="002C2FAF" w:rsidRDefault="002C2FAF" w:rsidP="002C2FAF">
            <w:pPr>
              <w:rPr>
                <w:sz w:val="16"/>
                <w:szCs w:val="18"/>
              </w:rPr>
            </w:pPr>
            <w:r w:rsidRPr="002C2FAF">
              <w:rPr>
                <w:sz w:val="16"/>
                <w:szCs w:val="18"/>
              </w:rPr>
              <w:t>Математика</w:t>
            </w:r>
          </w:p>
        </w:tc>
        <w:tc>
          <w:tcPr>
            <w:tcW w:w="851" w:type="dxa"/>
            <w:shd w:val="clear" w:color="auto" w:fill="auto"/>
          </w:tcPr>
          <w:p w:rsidR="002C2FAF" w:rsidRPr="002C2FAF" w:rsidRDefault="002C2FAF" w:rsidP="002C2FAF">
            <w:pPr>
              <w:rPr>
                <w:sz w:val="16"/>
                <w:szCs w:val="18"/>
              </w:rPr>
            </w:pPr>
            <w:r w:rsidRPr="002C2FAF">
              <w:rPr>
                <w:sz w:val="16"/>
                <w:szCs w:val="18"/>
              </w:rPr>
              <w:t>61</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96.7</w:t>
            </w:r>
          </w:p>
        </w:tc>
        <w:tc>
          <w:tcPr>
            <w:tcW w:w="567" w:type="dxa"/>
            <w:shd w:val="clear" w:color="auto" w:fill="auto"/>
          </w:tcPr>
          <w:p w:rsidR="002C2FAF" w:rsidRPr="002C2FAF" w:rsidRDefault="002C2FAF" w:rsidP="002C2FAF">
            <w:pPr>
              <w:rPr>
                <w:sz w:val="16"/>
                <w:szCs w:val="18"/>
              </w:rPr>
            </w:pPr>
            <w:r w:rsidRPr="002C2FAF">
              <w:rPr>
                <w:sz w:val="16"/>
                <w:szCs w:val="18"/>
              </w:rPr>
              <w:t>34.4</w:t>
            </w:r>
          </w:p>
        </w:tc>
        <w:tc>
          <w:tcPr>
            <w:tcW w:w="567" w:type="dxa"/>
            <w:shd w:val="clear" w:color="auto" w:fill="auto"/>
          </w:tcPr>
          <w:p w:rsidR="002C2FAF" w:rsidRPr="002C2FAF" w:rsidRDefault="002C2FAF" w:rsidP="002C2FAF">
            <w:pPr>
              <w:rPr>
                <w:sz w:val="16"/>
                <w:szCs w:val="18"/>
              </w:rPr>
            </w:pPr>
            <w:r w:rsidRPr="002C2FAF">
              <w:rPr>
                <w:sz w:val="16"/>
                <w:szCs w:val="18"/>
              </w:rPr>
              <w:t>64</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98.4</w:t>
            </w:r>
          </w:p>
        </w:tc>
        <w:tc>
          <w:tcPr>
            <w:tcW w:w="567" w:type="dxa"/>
            <w:shd w:val="clear" w:color="auto" w:fill="auto"/>
          </w:tcPr>
          <w:p w:rsidR="002C2FAF" w:rsidRPr="002C2FAF" w:rsidRDefault="002C2FAF" w:rsidP="002C2FAF">
            <w:pPr>
              <w:rPr>
                <w:sz w:val="16"/>
                <w:szCs w:val="18"/>
              </w:rPr>
            </w:pPr>
            <w:r w:rsidRPr="002C2FAF">
              <w:rPr>
                <w:sz w:val="16"/>
                <w:szCs w:val="18"/>
              </w:rPr>
              <w:t>96.8</w:t>
            </w:r>
          </w:p>
        </w:tc>
        <w:tc>
          <w:tcPr>
            <w:tcW w:w="567" w:type="dxa"/>
            <w:shd w:val="clear" w:color="auto" w:fill="auto"/>
          </w:tcPr>
          <w:p w:rsidR="002C2FAF" w:rsidRPr="002C2FAF" w:rsidRDefault="002C2FAF" w:rsidP="002C2FAF">
            <w:pPr>
              <w:rPr>
                <w:sz w:val="16"/>
                <w:szCs w:val="18"/>
              </w:rPr>
            </w:pPr>
            <w:r w:rsidRPr="002C2FAF">
              <w:rPr>
                <w:sz w:val="16"/>
                <w:szCs w:val="18"/>
              </w:rPr>
              <w:t>73</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708"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88</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58.8</w:t>
            </w:r>
          </w:p>
        </w:tc>
      </w:tr>
      <w:tr w:rsidR="002C2FAF" w:rsidRPr="002C2FAF" w:rsidTr="002C2FAF">
        <w:tc>
          <w:tcPr>
            <w:tcW w:w="1135" w:type="dxa"/>
            <w:shd w:val="clear" w:color="auto" w:fill="auto"/>
          </w:tcPr>
          <w:p w:rsidR="002C2FAF" w:rsidRPr="002C2FAF" w:rsidRDefault="002C2FAF" w:rsidP="002C2FAF">
            <w:pPr>
              <w:rPr>
                <w:sz w:val="16"/>
                <w:szCs w:val="18"/>
              </w:rPr>
            </w:pPr>
            <w:r w:rsidRPr="002C2FAF">
              <w:rPr>
                <w:sz w:val="16"/>
                <w:szCs w:val="18"/>
              </w:rPr>
              <w:t>Русский язык</w:t>
            </w:r>
          </w:p>
        </w:tc>
        <w:tc>
          <w:tcPr>
            <w:tcW w:w="851" w:type="dxa"/>
            <w:shd w:val="clear" w:color="auto" w:fill="auto"/>
          </w:tcPr>
          <w:p w:rsidR="002C2FAF" w:rsidRPr="002C2FAF" w:rsidRDefault="002C2FAF" w:rsidP="002C2FAF">
            <w:pPr>
              <w:rPr>
                <w:sz w:val="16"/>
                <w:szCs w:val="18"/>
              </w:rPr>
            </w:pPr>
            <w:r w:rsidRPr="002C2FAF">
              <w:rPr>
                <w:sz w:val="16"/>
                <w:szCs w:val="18"/>
              </w:rPr>
              <w:t>61</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45.9</w:t>
            </w:r>
          </w:p>
        </w:tc>
        <w:tc>
          <w:tcPr>
            <w:tcW w:w="567" w:type="dxa"/>
            <w:shd w:val="clear" w:color="auto" w:fill="auto"/>
          </w:tcPr>
          <w:p w:rsidR="002C2FAF" w:rsidRPr="002C2FAF" w:rsidRDefault="002C2FAF" w:rsidP="002C2FAF">
            <w:pPr>
              <w:rPr>
                <w:sz w:val="16"/>
                <w:szCs w:val="18"/>
              </w:rPr>
            </w:pPr>
            <w:r w:rsidRPr="002C2FAF">
              <w:rPr>
                <w:sz w:val="16"/>
                <w:szCs w:val="18"/>
              </w:rPr>
              <w:t>64</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98.4</w:t>
            </w:r>
          </w:p>
        </w:tc>
        <w:tc>
          <w:tcPr>
            <w:tcW w:w="567" w:type="dxa"/>
            <w:shd w:val="clear" w:color="auto" w:fill="auto"/>
          </w:tcPr>
          <w:p w:rsidR="002C2FAF" w:rsidRPr="002C2FAF" w:rsidRDefault="002C2FAF" w:rsidP="002C2FAF">
            <w:pPr>
              <w:rPr>
                <w:sz w:val="16"/>
                <w:szCs w:val="18"/>
              </w:rPr>
            </w:pPr>
            <w:r w:rsidRPr="002C2FAF">
              <w:rPr>
                <w:sz w:val="16"/>
                <w:szCs w:val="18"/>
              </w:rPr>
              <w:t>75</w:t>
            </w:r>
          </w:p>
        </w:tc>
        <w:tc>
          <w:tcPr>
            <w:tcW w:w="567" w:type="dxa"/>
            <w:shd w:val="clear" w:color="auto" w:fill="auto"/>
          </w:tcPr>
          <w:p w:rsidR="002C2FAF" w:rsidRPr="002C2FAF" w:rsidRDefault="002C2FAF" w:rsidP="002C2FAF">
            <w:pPr>
              <w:rPr>
                <w:sz w:val="16"/>
                <w:szCs w:val="18"/>
              </w:rPr>
            </w:pPr>
            <w:r w:rsidRPr="002C2FAF">
              <w:rPr>
                <w:sz w:val="16"/>
                <w:szCs w:val="18"/>
              </w:rPr>
              <w:t>73</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708" w:type="dxa"/>
            <w:shd w:val="clear" w:color="auto" w:fill="auto"/>
          </w:tcPr>
          <w:p w:rsidR="002C2FAF" w:rsidRPr="002C2FAF" w:rsidRDefault="002C2FAF" w:rsidP="002C2FAF">
            <w:pPr>
              <w:rPr>
                <w:sz w:val="16"/>
                <w:szCs w:val="18"/>
              </w:rPr>
            </w:pPr>
            <w:r w:rsidRPr="002C2FAF">
              <w:rPr>
                <w:sz w:val="16"/>
                <w:szCs w:val="18"/>
              </w:rPr>
              <w:t>97.2</w:t>
            </w:r>
          </w:p>
        </w:tc>
        <w:tc>
          <w:tcPr>
            <w:tcW w:w="567" w:type="dxa"/>
            <w:shd w:val="clear" w:color="auto" w:fill="auto"/>
          </w:tcPr>
          <w:p w:rsidR="002C2FAF" w:rsidRPr="002C2FAF" w:rsidRDefault="002C2FAF" w:rsidP="002C2FAF">
            <w:pPr>
              <w:rPr>
                <w:sz w:val="16"/>
                <w:szCs w:val="18"/>
              </w:rPr>
            </w:pPr>
            <w:r w:rsidRPr="002C2FAF">
              <w:rPr>
                <w:sz w:val="16"/>
                <w:szCs w:val="18"/>
              </w:rPr>
              <w:t>75</w:t>
            </w:r>
          </w:p>
        </w:tc>
        <w:tc>
          <w:tcPr>
            <w:tcW w:w="567" w:type="dxa"/>
            <w:shd w:val="clear" w:color="auto" w:fill="auto"/>
          </w:tcPr>
          <w:p w:rsidR="002C2FAF" w:rsidRPr="002C2FAF" w:rsidRDefault="002C2FAF" w:rsidP="002C2FAF">
            <w:pPr>
              <w:rPr>
                <w:sz w:val="16"/>
                <w:szCs w:val="18"/>
              </w:rPr>
            </w:pPr>
            <w:r w:rsidRPr="002C2FAF">
              <w:rPr>
                <w:sz w:val="16"/>
                <w:szCs w:val="18"/>
              </w:rPr>
              <w:t>88</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48.8</w:t>
            </w:r>
          </w:p>
        </w:tc>
      </w:tr>
      <w:tr w:rsidR="002C2FAF" w:rsidRPr="002C2FAF" w:rsidTr="002C2FAF">
        <w:tc>
          <w:tcPr>
            <w:tcW w:w="1135" w:type="dxa"/>
            <w:shd w:val="clear" w:color="auto" w:fill="auto"/>
          </w:tcPr>
          <w:p w:rsidR="002C2FAF" w:rsidRPr="002C2FAF" w:rsidRDefault="002C2FAF" w:rsidP="002C2FAF">
            <w:pPr>
              <w:rPr>
                <w:sz w:val="16"/>
                <w:szCs w:val="18"/>
              </w:rPr>
            </w:pPr>
            <w:r w:rsidRPr="002C2FAF">
              <w:rPr>
                <w:sz w:val="16"/>
                <w:szCs w:val="18"/>
              </w:rPr>
              <w:t>Биология</w:t>
            </w:r>
          </w:p>
        </w:tc>
        <w:tc>
          <w:tcPr>
            <w:tcW w:w="851" w:type="dxa"/>
            <w:shd w:val="clear" w:color="auto" w:fill="auto"/>
          </w:tcPr>
          <w:p w:rsidR="002C2FAF" w:rsidRPr="002C2FAF" w:rsidRDefault="002C2FAF" w:rsidP="002C2FAF">
            <w:pPr>
              <w:rPr>
                <w:sz w:val="16"/>
                <w:szCs w:val="18"/>
              </w:rPr>
            </w:pPr>
            <w:r w:rsidRPr="002C2FAF">
              <w:rPr>
                <w:sz w:val="16"/>
                <w:szCs w:val="18"/>
              </w:rPr>
              <w:t>61</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r w:rsidRPr="002C2FAF">
              <w:rPr>
                <w:sz w:val="16"/>
                <w:szCs w:val="18"/>
              </w:rPr>
              <w:t>64</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98.4</w:t>
            </w:r>
          </w:p>
        </w:tc>
        <w:tc>
          <w:tcPr>
            <w:tcW w:w="567" w:type="dxa"/>
            <w:shd w:val="clear" w:color="auto" w:fill="auto"/>
          </w:tcPr>
          <w:p w:rsidR="002C2FAF" w:rsidRPr="002C2FAF" w:rsidRDefault="002C2FAF" w:rsidP="002C2FAF">
            <w:pPr>
              <w:rPr>
                <w:sz w:val="16"/>
                <w:szCs w:val="18"/>
              </w:rPr>
            </w:pPr>
            <w:r w:rsidRPr="002C2FAF">
              <w:rPr>
                <w:sz w:val="16"/>
                <w:szCs w:val="18"/>
              </w:rPr>
              <w:t>-</w:t>
            </w:r>
          </w:p>
        </w:tc>
        <w:tc>
          <w:tcPr>
            <w:tcW w:w="567" w:type="dxa"/>
            <w:shd w:val="clear" w:color="auto" w:fill="auto"/>
          </w:tcPr>
          <w:p w:rsidR="002C2FAF" w:rsidRPr="002C2FAF" w:rsidRDefault="002C2FAF" w:rsidP="002C2FAF">
            <w:pPr>
              <w:rPr>
                <w:sz w:val="16"/>
                <w:szCs w:val="18"/>
              </w:rPr>
            </w:pPr>
            <w:r w:rsidRPr="002C2FAF">
              <w:rPr>
                <w:sz w:val="16"/>
                <w:szCs w:val="18"/>
              </w:rPr>
              <w:t>-</w:t>
            </w:r>
          </w:p>
        </w:tc>
        <w:tc>
          <w:tcPr>
            <w:tcW w:w="708" w:type="dxa"/>
            <w:shd w:val="clear" w:color="auto" w:fill="auto"/>
          </w:tcPr>
          <w:p w:rsidR="002C2FAF" w:rsidRPr="002C2FAF" w:rsidRDefault="002C2FAF" w:rsidP="002C2FAF">
            <w:pPr>
              <w:rPr>
                <w:sz w:val="16"/>
                <w:szCs w:val="18"/>
              </w:rPr>
            </w:pPr>
            <w:r w:rsidRPr="002C2FAF">
              <w:rPr>
                <w:sz w:val="16"/>
                <w:szCs w:val="18"/>
              </w:rPr>
              <w:t>-</w:t>
            </w:r>
          </w:p>
        </w:tc>
        <w:tc>
          <w:tcPr>
            <w:tcW w:w="567" w:type="dxa"/>
            <w:shd w:val="clear" w:color="auto" w:fill="auto"/>
          </w:tcPr>
          <w:p w:rsidR="002C2FAF" w:rsidRPr="002C2FAF" w:rsidRDefault="002C2FAF" w:rsidP="002C2FAF">
            <w:pPr>
              <w:rPr>
                <w:sz w:val="16"/>
                <w:szCs w:val="18"/>
              </w:rPr>
            </w:pPr>
            <w:r w:rsidRPr="002C2FAF">
              <w:rPr>
                <w:sz w:val="16"/>
                <w:szCs w:val="18"/>
              </w:rPr>
              <w:t>-</w:t>
            </w:r>
          </w:p>
        </w:tc>
        <w:tc>
          <w:tcPr>
            <w:tcW w:w="567" w:type="dxa"/>
            <w:shd w:val="clear" w:color="auto" w:fill="auto"/>
          </w:tcPr>
          <w:p w:rsidR="002C2FAF" w:rsidRPr="002C2FAF" w:rsidRDefault="002C2FAF" w:rsidP="002C2FAF">
            <w:pPr>
              <w:rPr>
                <w:sz w:val="16"/>
                <w:szCs w:val="18"/>
              </w:rPr>
            </w:pPr>
            <w:r w:rsidRPr="002C2FAF">
              <w:rPr>
                <w:sz w:val="16"/>
                <w:szCs w:val="18"/>
              </w:rPr>
              <w:t>62</w:t>
            </w:r>
          </w:p>
        </w:tc>
        <w:tc>
          <w:tcPr>
            <w:tcW w:w="567" w:type="dxa"/>
            <w:shd w:val="clear" w:color="auto" w:fill="auto"/>
          </w:tcPr>
          <w:p w:rsidR="002C2FAF" w:rsidRPr="002C2FAF" w:rsidRDefault="002C2FAF" w:rsidP="002C2FAF">
            <w:pPr>
              <w:rPr>
                <w:sz w:val="16"/>
                <w:szCs w:val="18"/>
              </w:rPr>
            </w:pPr>
            <w:r w:rsidRPr="002C2FAF">
              <w:rPr>
                <w:sz w:val="16"/>
                <w:szCs w:val="18"/>
              </w:rPr>
              <w:t>70.4</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62.9</w:t>
            </w:r>
          </w:p>
        </w:tc>
      </w:tr>
      <w:tr w:rsidR="002C2FAF" w:rsidRPr="002C2FAF" w:rsidTr="002C2FAF">
        <w:tc>
          <w:tcPr>
            <w:tcW w:w="1135" w:type="dxa"/>
            <w:shd w:val="clear" w:color="auto" w:fill="auto"/>
          </w:tcPr>
          <w:p w:rsidR="002C2FAF" w:rsidRPr="002C2FAF" w:rsidRDefault="002C2FAF" w:rsidP="002C2FAF">
            <w:pPr>
              <w:rPr>
                <w:sz w:val="16"/>
                <w:szCs w:val="18"/>
              </w:rPr>
            </w:pPr>
            <w:r w:rsidRPr="002C2FAF">
              <w:rPr>
                <w:sz w:val="16"/>
                <w:szCs w:val="18"/>
              </w:rPr>
              <w:t>история</w:t>
            </w:r>
          </w:p>
        </w:tc>
        <w:tc>
          <w:tcPr>
            <w:tcW w:w="851" w:type="dxa"/>
            <w:shd w:val="clear" w:color="auto" w:fill="auto"/>
          </w:tcPr>
          <w:p w:rsidR="002C2FAF" w:rsidRPr="002C2FAF" w:rsidRDefault="002C2FAF" w:rsidP="002C2FAF">
            <w:pPr>
              <w:rPr>
                <w:sz w:val="16"/>
                <w:szCs w:val="18"/>
              </w:rPr>
            </w:pPr>
            <w:r w:rsidRPr="002C2FAF">
              <w:rPr>
                <w:sz w:val="16"/>
                <w:szCs w:val="18"/>
              </w:rPr>
              <w:t>61</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r w:rsidRPr="002C2FAF">
              <w:rPr>
                <w:sz w:val="16"/>
                <w:szCs w:val="18"/>
              </w:rPr>
              <w:t>64</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78.1</w:t>
            </w:r>
          </w:p>
        </w:tc>
        <w:tc>
          <w:tcPr>
            <w:tcW w:w="567" w:type="dxa"/>
            <w:shd w:val="clear" w:color="auto" w:fill="auto"/>
          </w:tcPr>
          <w:p w:rsidR="002C2FAF" w:rsidRPr="002C2FAF" w:rsidRDefault="002C2FAF" w:rsidP="002C2FAF">
            <w:pPr>
              <w:rPr>
                <w:sz w:val="16"/>
                <w:szCs w:val="18"/>
              </w:rPr>
            </w:pPr>
            <w:r w:rsidRPr="002C2FAF">
              <w:rPr>
                <w:sz w:val="16"/>
                <w:szCs w:val="18"/>
              </w:rPr>
              <w:t>73</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708" w:type="dxa"/>
            <w:shd w:val="clear" w:color="auto" w:fill="auto"/>
          </w:tcPr>
          <w:p w:rsidR="002C2FAF" w:rsidRPr="002C2FAF" w:rsidRDefault="002C2FAF" w:rsidP="002C2FAF">
            <w:pPr>
              <w:rPr>
                <w:sz w:val="16"/>
                <w:szCs w:val="18"/>
              </w:rPr>
            </w:pPr>
            <w:r w:rsidRPr="002C2FAF">
              <w:rPr>
                <w:sz w:val="16"/>
                <w:szCs w:val="18"/>
              </w:rPr>
              <w:t>98.6</w:t>
            </w:r>
          </w:p>
        </w:tc>
        <w:tc>
          <w:tcPr>
            <w:tcW w:w="567" w:type="dxa"/>
            <w:shd w:val="clear" w:color="auto" w:fill="auto"/>
          </w:tcPr>
          <w:p w:rsidR="002C2FAF" w:rsidRPr="002C2FAF" w:rsidRDefault="002C2FAF" w:rsidP="002C2FAF">
            <w:pPr>
              <w:rPr>
                <w:sz w:val="16"/>
                <w:szCs w:val="18"/>
              </w:rPr>
            </w:pPr>
            <w:r w:rsidRPr="002C2FAF">
              <w:rPr>
                <w:sz w:val="16"/>
                <w:szCs w:val="18"/>
              </w:rPr>
              <w:t>97</w:t>
            </w:r>
          </w:p>
        </w:tc>
        <w:tc>
          <w:tcPr>
            <w:tcW w:w="567" w:type="dxa"/>
            <w:shd w:val="clear" w:color="auto" w:fill="auto"/>
          </w:tcPr>
          <w:p w:rsidR="002C2FAF" w:rsidRPr="002C2FAF" w:rsidRDefault="002C2FAF" w:rsidP="002C2FAF">
            <w:pPr>
              <w:rPr>
                <w:sz w:val="16"/>
                <w:szCs w:val="18"/>
              </w:rPr>
            </w:pPr>
            <w:r w:rsidRPr="002C2FAF">
              <w:rPr>
                <w:sz w:val="16"/>
                <w:szCs w:val="18"/>
              </w:rPr>
              <w:t>21</w:t>
            </w:r>
          </w:p>
        </w:tc>
        <w:tc>
          <w:tcPr>
            <w:tcW w:w="567" w:type="dxa"/>
            <w:shd w:val="clear" w:color="auto" w:fill="auto"/>
          </w:tcPr>
          <w:p w:rsidR="002C2FAF" w:rsidRPr="002C2FAF" w:rsidRDefault="002C2FAF" w:rsidP="002C2FAF">
            <w:pPr>
              <w:rPr>
                <w:sz w:val="16"/>
                <w:szCs w:val="18"/>
              </w:rPr>
            </w:pPr>
            <w:r w:rsidRPr="002C2FAF">
              <w:rPr>
                <w:sz w:val="16"/>
                <w:szCs w:val="18"/>
              </w:rPr>
              <w:t>23.8</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85.7</w:t>
            </w:r>
          </w:p>
        </w:tc>
      </w:tr>
      <w:tr w:rsidR="002C2FAF" w:rsidRPr="002C2FAF" w:rsidTr="002C2FAF">
        <w:trPr>
          <w:trHeight w:val="499"/>
        </w:trPr>
        <w:tc>
          <w:tcPr>
            <w:tcW w:w="1135" w:type="dxa"/>
            <w:shd w:val="clear" w:color="auto" w:fill="auto"/>
          </w:tcPr>
          <w:p w:rsidR="002C2FAF" w:rsidRPr="002C2FAF" w:rsidRDefault="002C2FAF" w:rsidP="002C2FAF">
            <w:pPr>
              <w:rPr>
                <w:sz w:val="16"/>
                <w:szCs w:val="18"/>
              </w:rPr>
            </w:pPr>
            <w:r w:rsidRPr="002C2FAF">
              <w:rPr>
                <w:sz w:val="16"/>
                <w:szCs w:val="18"/>
              </w:rPr>
              <w:t>литература</w:t>
            </w:r>
          </w:p>
        </w:tc>
        <w:tc>
          <w:tcPr>
            <w:tcW w:w="851"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708"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r w:rsidRPr="002C2FAF">
              <w:rPr>
                <w:sz w:val="16"/>
                <w:szCs w:val="18"/>
              </w:rPr>
              <w:t>2</w:t>
            </w:r>
          </w:p>
        </w:tc>
        <w:tc>
          <w:tcPr>
            <w:tcW w:w="567" w:type="dxa"/>
            <w:shd w:val="clear" w:color="auto" w:fill="auto"/>
          </w:tcPr>
          <w:p w:rsidR="002C2FAF" w:rsidRPr="002C2FAF" w:rsidRDefault="002C2FAF" w:rsidP="002C2FAF">
            <w:pPr>
              <w:rPr>
                <w:sz w:val="16"/>
                <w:szCs w:val="18"/>
              </w:rPr>
            </w:pPr>
            <w:r w:rsidRPr="002C2FAF">
              <w:rPr>
                <w:sz w:val="16"/>
                <w:szCs w:val="18"/>
              </w:rPr>
              <w:t>2.2</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50</w:t>
            </w:r>
          </w:p>
        </w:tc>
      </w:tr>
      <w:tr w:rsidR="002C2FAF" w:rsidRPr="002C2FAF" w:rsidTr="002C2FAF">
        <w:tc>
          <w:tcPr>
            <w:tcW w:w="1135" w:type="dxa"/>
            <w:shd w:val="clear" w:color="auto" w:fill="auto"/>
          </w:tcPr>
          <w:p w:rsidR="002C2FAF" w:rsidRPr="002C2FAF" w:rsidRDefault="002C2FAF" w:rsidP="002C2FAF">
            <w:pPr>
              <w:rPr>
                <w:sz w:val="16"/>
                <w:szCs w:val="18"/>
              </w:rPr>
            </w:pPr>
            <w:r w:rsidRPr="002C2FAF">
              <w:rPr>
                <w:sz w:val="16"/>
                <w:szCs w:val="18"/>
              </w:rPr>
              <w:t>обществознание</w:t>
            </w:r>
          </w:p>
        </w:tc>
        <w:tc>
          <w:tcPr>
            <w:tcW w:w="851"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r w:rsidRPr="002C2FAF">
              <w:rPr>
                <w:sz w:val="16"/>
                <w:szCs w:val="18"/>
              </w:rPr>
              <w:t>73</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708"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86.3</w:t>
            </w:r>
          </w:p>
        </w:tc>
        <w:tc>
          <w:tcPr>
            <w:tcW w:w="567" w:type="dxa"/>
            <w:shd w:val="clear" w:color="auto" w:fill="auto"/>
          </w:tcPr>
          <w:p w:rsidR="002C2FAF" w:rsidRPr="002C2FAF" w:rsidRDefault="002C2FAF" w:rsidP="002C2FAF">
            <w:pPr>
              <w:rPr>
                <w:sz w:val="16"/>
                <w:szCs w:val="18"/>
              </w:rPr>
            </w:pPr>
            <w:r w:rsidRPr="002C2FAF">
              <w:rPr>
                <w:sz w:val="16"/>
                <w:szCs w:val="18"/>
              </w:rPr>
              <w:t>88</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40.9</w:t>
            </w:r>
          </w:p>
        </w:tc>
      </w:tr>
      <w:tr w:rsidR="002C2FAF" w:rsidRPr="002C2FAF" w:rsidTr="002C2FAF">
        <w:tc>
          <w:tcPr>
            <w:tcW w:w="1135" w:type="dxa"/>
            <w:shd w:val="clear" w:color="auto" w:fill="auto"/>
          </w:tcPr>
          <w:p w:rsidR="002C2FAF" w:rsidRPr="002C2FAF" w:rsidRDefault="002C2FAF" w:rsidP="002C2FAF">
            <w:pPr>
              <w:rPr>
                <w:sz w:val="16"/>
                <w:szCs w:val="18"/>
              </w:rPr>
            </w:pPr>
            <w:r w:rsidRPr="002C2FAF">
              <w:rPr>
                <w:sz w:val="16"/>
                <w:szCs w:val="18"/>
              </w:rPr>
              <w:t xml:space="preserve">Химия </w:t>
            </w:r>
          </w:p>
        </w:tc>
        <w:tc>
          <w:tcPr>
            <w:tcW w:w="851"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708"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p>
        </w:tc>
        <w:tc>
          <w:tcPr>
            <w:tcW w:w="567" w:type="dxa"/>
            <w:shd w:val="clear" w:color="auto" w:fill="auto"/>
          </w:tcPr>
          <w:p w:rsidR="002C2FAF" w:rsidRPr="002C2FAF" w:rsidRDefault="002C2FAF" w:rsidP="002C2FAF">
            <w:pPr>
              <w:rPr>
                <w:sz w:val="16"/>
                <w:szCs w:val="18"/>
              </w:rPr>
            </w:pPr>
            <w:r w:rsidRPr="002C2FAF">
              <w:rPr>
                <w:sz w:val="16"/>
                <w:szCs w:val="18"/>
              </w:rPr>
              <w:t>3</w:t>
            </w:r>
          </w:p>
        </w:tc>
        <w:tc>
          <w:tcPr>
            <w:tcW w:w="567" w:type="dxa"/>
            <w:shd w:val="clear" w:color="auto" w:fill="auto"/>
          </w:tcPr>
          <w:p w:rsidR="002C2FAF" w:rsidRPr="002C2FAF" w:rsidRDefault="002C2FAF" w:rsidP="002C2FAF">
            <w:pPr>
              <w:rPr>
                <w:sz w:val="16"/>
                <w:szCs w:val="18"/>
              </w:rPr>
            </w:pPr>
            <w:r w:rsidRPr="002C2FAF">
              <w:rPr>
                <w:sz w:val="16"/>
                <w:szCs w:val="18"/>
              </w:rPr>
              <w:t>3.3</w:t>
            </w:r>
          </w:p>
        </w:tc>
        <w:tc>
          <w:tcPr>
            <w:tcW w:w="567" w:type="dxa"/>
            <w:shd w:val="clear" w:color="auto" w:fill="auto"/>
          </w:tcPr>
          <w:p w:rsidR="002C2FAF" w:rsidRPr="002C2FAF" w:rsidRDefault="002C2FAF" w:rsidP="002C2FAF">
            <w:pPr>
              <w:rPr>
                <w:sz w:val="16"/>
                <w:szCs w:val="18"/>
              </w:rPr>
            </w:pPr>
            <w:r w:rsidRPr="002C2FAF">
              <w:rPr>
                <w:sz w:val="16"/>
                <w:szCs w:val="18"/>
              </w:rPr>
              <w:t>100</w:t>
            </w:r>
          </w:p>
        </w:tc>
        <w:tc>
          <w:tcPr>
            <w:tcW w:w="567" w:type="dxa"/>
            <w:shd w:val="clear" w:color="auto" w:fill="auto"/>
          </w:tcPr>
          <w:p w:rsidR="002C2FAF" w:rsidRPr="002C2FAF" w:rsidRDefault="002C2FAF" w:rsidP="002C2FAF">
            <w:pPr>
              <w:rPr>
                <w:sz w:val="16"/>
                <w:szCs w:val="18"/>
              </w:rPr>
            </w:pPr>
            <w:r w:rsidRPr="002C2FAF">
              <w:rPr>
                <w:sz w:val="16"/>
                <w:szCs w:val="18"/>
              </w:rPr>
              <w:t>66.6</w:t>
            </w:r>
          </w:p>
        </w:tc>
      </w:tr>
    </w:tbl>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b/>
          <w:bCs/>
          <w:sz w:val="24"/>
          <w:szCs w:val="28"/>
          <w:lang w:eastAsia="ru-RU"/>
        </w:rPr>
        <w:lastRenderedPageBreak/>
        <w:t>Выводы</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нормативно-правовое, информационное обеспечение ОГЭ;</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мероприятия по организации ОГЭ;</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контрольно-инспекционная деятельность.</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w:t>
      </w:r>
    </w:p>
    <w:p w:rsidR="002C2FAF" w:rsidRPr="002C2FAF" w:rsidRDefault="002C2FAF" w:rsidP="00B44412">
      <w:pPr>
        <w:spacing w:before="100" w:beforeAutospacing="1" w:after="100" w:afterAutospacing="1"/>
        <w:ind w:firstLine="708"/>
        <w:rPr>
          <w:rFonts w:ascii="Times New Roman" w:eastAsia="Times New Roman" w:hAnsi="Times New Roman" w:cs="Times New Roman"/>
          <w:sz w:val="24"/>
          <w:szCs w:val="28"/>
          <w:lang w:eastAsia="ru-RU"/>
        </w:rPr>
      </w:pPr>
      <w:proofErr w:type="gramStart"/>
      <w:r w:rsidRPr="002C2FAF">
        <w:rPr>
          <w:rFonts w:ascii="Times New Roman" w:eastAsia="Times New Roman" w:hAnsi="Times New Roman" w:cs="Times New Roman"/>
          <w:sz w:val="24"/>
          <w:szCs w:val="28"/>
          <w:lang w:eastAsia="ru-RU"/>
        </w:rPr>
        <w:t>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w:t>
      </w:r>
      <w:proofErr w:type="gramEnd"/>
    </w:p>
    <w:p w:rsidR="002C2FAF" w:rsidRPr="002C2FAF" w:rsidRDefault="002C2FAF" w:rsidP="00B44412">
      <w:pPr>
        <w:spacing w:before="100" w:beforeAutospacing="1" w:after="100" w:afterAutospacing="1"/>
        <w:ind w:firstLine="708"/>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Таким образом, учащиеся, родители и педагогический коллектив были ознакомлены с нормативно-правовой базой, порядком проведения экзаменов в форме ОГЭ на производственных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p>
    <w:p w:rsidR="002C2FAF" w:rsidRPr="002C2FAF" w:rsidRDefault="002C2FAF" w:rsidP="00B44412">
      <w:pPr>
        <w:spacing w:before="100" w:beforeAutospacing="1" w:after="100" w:afterAutospacing="1"/>
        <w:ind w:firstLine="708"/>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xml:space="preserve">В течение учебного года проводилась контрольно-аналитическая деятельность. Контроль уровня качества </w:t>
      </w:r>
      <w:proofErr w:type="spellStart"/>
      <w:r w:rsidRPr="002C2FAF">
        <w:rPr>
          <w:rFonts w:ascii="Times New Roman" w:eastAsia="Times New Roman" w:hAnsi="Times New Roman" w:cs="Times New Roman"/>
          <w:sz w:val="24"/>
          <w:szCs w:val="28"/>
          <w:lang w:eastAsia="ru-RU"/>
        </w:rPr>
        <w:t>обученности</w:t>
      </w:r>
      <w:proofErr w:type="spellEnd"/>
      <w:r w:rsidRPr="002C2FAF">
        <w:rPr>
          <w:rFonts w:ascii="Times New Roman" w:eastAsia="Times New Roman" w:hAnsi="Times New Roman" w:cs="Times New Roman"/>
          <w:sz w:val="24"/>
          <w:szCs w:val="28"/>
          <w:lang w:eastAsia="ru-RU"/>
        </w:rPr>
        <w:t xml:space="preserve"> учащихся 9 классов осуществлялся посредством проведения контрольных работ, контрольных тестов, тестовых заданий различного уровня, тренировочного тестирования. Контроль качества преподавания предметов осуществлялся путем посещения уроков, проведения тематических проверок администрацией. По итогам проверок проводились собеседования с учителями, давались конкретные рекомендации по повышению ЗУН учащихся.</w:t>
      </w:r>
    </w:p>
    <w:p w:rsidR="002C2FAF" w:rsidRPr="002C2FAF" w:rsidRDefault="002C2FAF" w:rsidP="00B44412">
      <w:pPr>
        <w:spacing w:before="100" w:beforeAutospacing="1" w:after="100" w:afterAutospacing="1" w:line="240" w:lineRule="auto"/>
        <w:ind w:firstLine="360"/>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xml:space="preserve">Реализация ВШК прошла при подготовке к ГИА (ОГЭ) </w:t>
      </w:r>
      <w:proofErr w:type="gramStart"/>
      <w:r w:rsidRPr="002C2FAF">
        <w:rPr>
          <w:rFonts w:ascii="Times New Roman" w:eastAsia="Times New Roman" w:hAnsi="Times New Roman" w:cs="Times New Roman"/>
          <w:sz w:val="24"/>
          <w:szCs w:val="28"/>
          <w:lang w:eastAsia="ru-RU"/>
        </w:rPr>
        <w:t>через</w:t>
      </w:r>
      <w:proofErr w:type="gramEnd"/>
      <w:r w:rsidRPr="002C2FAF">
        <w:rPr>
          <w:rFonts w:ascii="Times New Roman" w:eastAsia="Times New Roman" w:hAnsi="Times New Roman" w:cs="Times New Roman"/>
          <w:sz w:val="24"/>
          <w:szCs w:val="28"/>
          <w:lang w:eastAsia="ru-RU"/>
        </w:rPr>
        <w:t>:</w:t>
      </w:r>
    </w:p>
    <w:p w:rsidR="002C2FAF" w:rsidRPr="002C2FAF" w:rsidRDefault="002C2FAF" w:rsidP="005758E5">
      <w:pPr>
        <w:numPr>
          <w:ilvl w:val="0"/>
          <w:numId w:val="59"/>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систему подготовки к ГИА в форме ОГЭ в 9-х классах (анализ деятельности учителей математики и русского языка);</w:t>
      </w:r>
    </w:p>
    <w:p w:rsidR="002C2FAF" w:rsidRPr="002C2FAF" w:rsidRDefault="002C2FAF" w:rsidP="005758E5">
      <w:pPr>
        <w:numPr>
          <w:ilvl w:val="0"/>
          <w:numId w:val="59"/>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работу классных руководителей при подготовке к экзаменам;</w:t>
      </w:r>
    </w:p>
    <w:p w:rsidR="002C2FAF" w:rsidRPr="002C2FAF" w:rsidRDefault="002C2FAF" w:rsidP="005758E5">
      <w:pPr>
        <w:numPr>
          <w:ilvl w:val="0"/>
          <w:numId w:val="59"/>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работу учителей-предметников со слабоуспевающими учащимися;</w:t>
      </w:r>
    </w:p>
    <w:p w:rsidR="002C2FAF" w:rsidRPr="002C2FAF" w:rsidRDefault="002C2FAF" w:rsidP="005758E5">
      <w:pPr>
        <w:numPr>
          <w:ilvl w:val="0"/>
          <w:numId w:val="59"/>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организацию повторения учебного материала по предметам в период подготовки к государственной (итоговой) аттестации;</w:t>
      </w:r>
    </w:p>
    <w:p w:rsidR="002C2FAF" w:rsidRPr="002C2FAF" w:rsidRDefault="002C2FAF" w:rsidP="005758E5">
      <w:pPr>
        <w:numPr>
          <w:ilvl w:val="0"/>
          <w:numId w:val="59"/>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проверку выполнения программного материала по предметам учебного плана;</w:t>
      </w:r>
    </w:p>
    <w:p w:rsidR="002C2FAF" w:rsidRPr="002C2FAF" w:rsidRDefault="002C2FAF" w:rsidP="005758E5">
      <w:pPr>
        <w:numPr>
          <w:ilvl w:val="0"/>
          <w:numId w:val="59"/>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проверку школьной документации;</w:t>
      </w:r>
    </w:p>
    <w:p w:rsidR="002C2FAF" w:rsidRPr="002C2FAF" w:rsidRDefault="002C2FAF" w:rsidP="005758E5">
      <w:pPr>
        <w:numPr>
          <w:ilvl w:val="0"/>
          <w:numId w:val="59"/>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контроль успеваемости и посещаемости учащихся 9 класса;</w:t>
      </w:r>
    </w:p>
    <w:p w:rsidR="002C2FAF" w:rsidRPr="002C2FAF" w:rsidRDefault="002C2FAF" w:rsidP="005758E5">
      <w:pPr>
        <w:numPr>
          <w:ilvl w:val="0"/>
          <w:numId w:val="59"/>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оформление стенда по подготовке к государственной (итоговой) аттестации;</w:t>
      </w:r>
    </w:p>
    <w:p w:rsidR="002C2FAF" w:rsidRPr="002C2FAF" w:rsidRDefault="002C2FAF" w:rsidP="005758E5">
      <w:pPr>
        <w:numPr>
          <w:ilvl w:val="0"/>
          <w:numId w:val="59"/>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организацию дополнительных и консультационных занятий по учебным предметам по подготовке к экзаменам;</w:t>
      </w:r>
      <w:r w:rsidRPr="002C2FAF">
        <w:rPr>
          <w:rFonts w:ascii="Times New Roman" w:eastAsia="Times New Roman" w:hAnsi="Times New Roman" w:cs="Times New Roman"/>
          <w:b/>
          <w:bCs/>
          <w:sz w:val="24"/>
          <w:szCs w:val="28"/>
          <w:lang w:eastAsia="ru-RU"/>
        </w:rPr>
        <w:t> </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lastRenderedPageBreak/>
        <w:t>В ходе проведения государственной итоговой аттестации обучающихся 9 класса, нарушений и апелляций по процедуре проведения экзаменов не поступило.</w:t>
      </w:r>
    </w:p>
    <w:p w:rsidR="002C2FAF" w:rsidRPr="002C2FAF" w:rsidRDefault="002C2FAF" w:rsidP="002C2FAF">
      <w:p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Качество знаний и уровень подготовки выпускников 9-х классов по всем предметам свидетельствует о соответствии федеральным государственным образовательным стандарта,</w:t>
      </w:r>
    </w:p>
    <w:p w:rsidR="00B44412" w:rsidRDefault="00B44412" w:rsidP="002C2FAF">
      <w:pPr>
        <w:spacing w:before="100" w:beforeAutospacing="1" w:after="100" w:afterAutospacing="1"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 обучающиеся</w:t>
      </w:r>
      <w:r w:rsidR="002C2FAF" w:rsidRPr="002C2FAF">
        <w:rPr>
          <w:rFonts w:ascii="Times New Roman" w:eastAsia="Times New Roman" w:hAnsi="Times New Roman" w:cs="Times New Roman"/>
          <w:sz w:val="24"/>
          <w:szCs w:val="28"/>
          <w:lang w:eastAsia="ru-RU"/>
        </w:rPr>
        <w:t xml:space="preserve"> 9 класса</w:t>
      </w:r>
      <w:r>
        <w:rPr>
          <w:rFonts w:ascii="Times New Roman" w:eastAsia="Times New Roman" w:hAnsi="Times New Roman" w:cs="Times New Roman"/>
          <w:sz w:val="24"/>
          <w:szCs w:val="28"/>
          <w:lang w:eastAsia="ru-RU"/>
        </w:rPr>
        <w:t>,</w:t>
      </w:r>
      <w:r w:rsidR="002C2FAF" w:rsidRPr="002C2FAF">
        <w:rPr>
          <w:rFonts w:ascii="Times New Roman" w:eastAsia="Times New Roman" w:hAnsi="Times New Roman" w:cs="Times New Roman"/>
          <w:sz w:val="24"/>
          <w:szCs w:val="28"/>
          <w:lang w:eastAsia="ru-RU"/>
        </w:rPr>
        <w:t xml:space="preserve"> прошедши</w:t>
      </w:r>
      <w:r>
        <w:rPr>
          <w:rFonts w:ascii="Times New Roman" w:eastAsia="Times New Roman" w:hAnsi="Times New Roman" w:cs="Times New Roman"/>
          <w:sz w:val="24"/>
          <w:szCs w:val="28"/>
          <w:lang w:eastAsia="ru-RU"/>
        </w:rPr>
        <w:t>е</w:t>
      </w:r>
      <w:r w:rsidR="002C2FAF" w:rsidRPr="002C2FAF">
        <w:rPr>
          <w:rFonts w:ascii="Times New Roman" w:eastAsia="Times New Roman" w:hAnsi="Times New Roman" w:cs="Times New Roman"/>
          <w:sz w:val="24"/>
          <w:szCs w:val="28"/>
          <w:lang w:eastAsia="ru-RU"/>
        </w:rPr>
        <w:t xml:space="preserve"> аттестацию</w:t>
      </w:r>
      <w:r>
        <w:rPr>
          <w:rFonts w:ascii="Times New Roman" w:eastAsia="Times New Roman" w:hAnsi="Times New Roman" w:cs="Times New Roman"/>
          <w:sz w:val="24"/>
          <w:szCs w:val="28"/>
          <w:lang w:eastAsia="ru-RU"/>
        </w:rPr>
        <w:t xml:space="preserve">, получили </w:t>
      </w:r>
      <w:r w:rsidR="002C2FAF" w:rsidRPr="002C2FAF">
        <w:rPr>
          <w:rFonts w:ascii="Times New Roman" w:eastAsia="Times New Roman" w:hAnsi="Times New Roman" w:cs="Times New Roman"/>
          <w:sz w:val="24"/>
          <w:szCs w:val="28"/>
          <w:lang w:eastAsia="ru-RU"/>
        </w:rPr>
        <w:t>аттестаты основного общего образования, 4 человека пол</w:t>
      </w:r>
      <w:r>
        <w:rPr>
          <w:rFonts w:ascii="Times New Roman" w:eastAsia="Times New Roman" w:hAnsi="Times New Roman" w:cs="Times New Roman"/>
          <w:sz w:val="24"/>
          <w:szCs w:val="28"/>
          <w:lang w:eastAsia="ru-RU"/>
        </w:rPr>
        <w:t>учили аттестат особого образца.</w:t>
      </w:r>
    </w:p>
    <w:p w:rsidR="002C2FAF" w:rsidRPr="002C2FAF" w:rsidRDefault="002C2FAF" w:rsidP="00B44412">
      <w:pPr>
        <w:spacing w:before="100" w:beforeAutospacing="1" w:after="100" w:afterAutospacing="1" w:line="240" w:lineRule="auto"/>
        <w:ind w:firstLine="360"/>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Анализ результатов государственной итоговой аттестации по русскому языку в  форме ОГЭ 2019 года позволяет дать некоторые общие рекомендации по совершенствованию процесса преподавания русского языка.</w:t>
      </w:r>
    </w:p>
    <w:p w:rsidR="002C2FAF" w:rsidRPr="002C2FAF" w:rsidRDefault="002C2FAF" w:rsidP="005758E5">
      <w:pPr>
        <w:numPr>
          <w:ilvl w:val="0"/>
          <w:numId w:val="60"/>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точно следовать требованиям государственного образовательного стандарта и школьных программ, качественно изучать курс русского языка в полном объёме образовательного стандарта на всех уровнях основной школы;</w:t>
      </w:r>
    </w:p>
    <w:p w:rsidR="002C2FAF" w:rsidRPr="002C2FAF" w:rsidRDefault="002C2FAF" w:rsidP="005758E5">
      <w:pPr>
        <w:numPr>
          <w:ilvl w:val="0"/>
          <w:numId w:val="60"/>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соблюдать принцип преемственности в преподавании русского языка и литературы на всех уровнях образования: начального и основного;</w:t>
      </w:r>
    </w:p>
    <w:p w:rsidR="002C2FAF" w:rsidRPr="002C2FAF" w:rsidRDefault="002C2FAF" w:rsidP="005758E5">
      <w:pPr>
        <w:numPr>
          <w:ilvl w:val="0"/>
          <w:numId w:val="60"/>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обратить внимание на овладение учащимися теоретического курса русского языка и формирование умений применять знания на практике;</w:t>
      </w:r>
    </w:p>
    <w:p w:rsidR="002C2FAF" w:rsidRPr="002C2FAF" w:rsidRDefault="002C2FAF" w:rsidP="005758E5">
      <w:pPr>
        <w:numPr>
          <w:ilvl w:val="0"/>
          <w:numId w:val="60"/>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w:t>
      </w:r>
    </w:p>
    <w:p w:rsidR="002C2FAF" w:rsidRPr="002C2FAF" w:rsidRDefault="002C2FAF" w:rsidP="005758E5">
      <w:pPr>
        <w:numPr>
          <w:ilvl w:val="0"/>
          <w:numId w:val="60"/>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xml:space="preserve">реализовывать </w:t>
      </w:r>
      <w:proofErr w:type="spellStart"/>
      <w:r w:rsidRPr="002C2FAF">
        <w:rPr>
          <w:rFonts w:ascii="Times New Roman" w:eastAsia="Times New Roman" w:hAnsi="Times New Roman" w:cs="Times New Roman"/>
          <w:sz w:val="24"/>
          <w:szCs w:val="28"/>
          <w:lang w:eastAsia="ru-RU"/>
        </w:rPr>
        <w:t>межпредметные</w:t>
      </w:r>
      <w:proofErr w:type="spellEnd"/>
      <w:r w:rsidRPr="002C2FAF">
        <w:rPr>
          <w:rFonts w:ascii="Times New Roman" w:eastAsia="Times New Roman" w:hAnsi="Times New Roman" w:cs="Times New Roman"/>
          <w:sz w:val="24"/>
          <w:szCs w:val="28"/>
          <w:lang w:eastAsia="ru-RU"/>
        </w:rPr>
        <w:t xml:space="preserve"> связи при обучении русскому языку;</w:t>
      </w:r>
    </w:p>
    <w:p w:rsidR="002C2FAF" w:rsidRPr="002C2FAF" w:rsidRDefault="002C2FAF" w:rsidP="005758E5">
      <w:pPr>
        <w:numPr>
          <w:ilvl w:val="0"/>
          <w:numId w:val="60"/>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xml:space="preserve">знакомить каждого девятиклассника с критериями оценивания изложения и сочинения, что позволяет избежать ошибок в построении текста, выделении </w:t>
      </w:r>
      <w:proofErr w:type="spellStart"/>
      <w:r w:rsidRPr="002C2FAF">
        <w:rPr>
          <w:rFonts w:ascii="Times New Roman" w:eastAsia="Times New Roman" w:hAnsi="Times New Roman" w:cs="Times New Roman"/>
          <w:sz w:val="24"/>
          <w:szCs w:val="28"/>
          <w:lang w:eastAsia="ru-RU"/>
        </w:rPr>
        <w:t>микротем</w:t>
      </w:r>
      <w:proofErr w:type="spellEnd"/>
      <w:r w:rsidRPr="002C2FAF">
        <w:rPr>
          <w:rFonts w:ascii="Times New Roman" w:eastAsia="Times New Roman" w:hAnsi="Times New Roman" w:cs="Times New Roman"/>
          <w:sz w:val="24"/>
          <w:szCs w:val="28"/>
          <w:lang w:eastAsia="ru-RU"/>
        </w:rPr>
        <w:t xml:space="preserve">, помогает объективно оценивать собственную работу. </w:t>
      </w:r>
      <w:proofErr w:type="gramStart"/>
      <w:r w:rsidRPr="002C2FAF">
        <w:rPr>
          <w:rFonts w:ascii="Times New Roman" w:eastAsia="Times New Roman" w:hAnsi="Times New Roman" w:cs="Times New Roman"/>
          <w:sz w:val="24"/>
          <w:szCs w:val="28"/>
          <w:lang w:eastAsia="ru-RU"/>
        </w:rPr>
        <w:t>(В процессе подготовки можно предложить учащимся проанализировать варианты экзаменационных работ, выполненных девятиклассниками в предыдущем учебном году, причем допущенные ошибки вынести на поля, но в тексте не пометить.</w:t>
      </w:r>
      <w:proofErr w:type="gramEnd"/>
      <w:r w:rsidRPr="002C2FAF">
        <w:rPr>
          <w:rFonts w:ascii="Times New Roman" w:eastAsia="Times New Roman" w:hAnsi="Times New Roman" w:cs="Times New Roman"/>
          <w:sz w:val="24"/>
          <w:szCs w:val="28"/>
          <w:lang w:eastAsia="ru-RU"/>
        </w:rPr>
        <w:t xml:space="preserve"> В ходе такой работы возникает понимание того, как правильно писать, на что нужно обратить внимание. Данный аналитический подход будет полезен как ученику, так и учителю.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текста. Формированию комплекса умений на основе работы с текстом способствует использование метода </w:t>
      </w:r>
      <w:proofErr w:type="spellStart"/>
      <w:r w:rsidRPr="002C2FAF">
        <w:rPr>
          <w:rFonts w:ascii="Times New Roman" w:eastAsia="Times New Roman" w:hAnsi="Times New Roman" w:cs="Times New Roman"/>
          <w:sz w:val="24"/>
          <w:szCs w:val="28"/>
          <w:lang w:eastAsia="ru-RU"/>
        </w:rPr>
        <w:t>межпредметной</w:t>
      </w:r>
      <w:proofErr w:type="spellEnd"/>
      <w:r w:rsidRPr="002C2FAF">
        <w:rPr>
          <w:rFonts w:ascii="Times New Roman" w:eastAsia="Times New Roman" w:hAnsi="Times New Roman" w:cs="Times New Roman"/>
          <w:sz w:val="24"/>
          <w:szCs w:val="28"/>
          <w:lang w:eastAsia="ru-RU"/>
        </w:rPr>
        <w:t xml:space="preserve"> интеграции. На уроках литературы предлагаются такие формы деятельности, как конспектирование, реферирование, составление планов и отзывов. </w:t>
      </w:r>
      <w:proofErr w:type="gramStart"/>
      <w:r w:rsidRPr="002C2FAF">
        <w:rPr>
          <w:rFonts w:ascii="Times New Roman" w:eastAsia="Times New Roman" w:hAnsi="Times New Roman" w:cs="Times New Roman"/>
          <w:sz w:val="24"/>
          <w:szCs w:val="28"/>
          <w:lang w:eastAsia="ru-RU"/>
        </w:rPr>
        <w:t>Результаты показывают, что учащиеся, систематически выполняющие данные виды работ, успешнее овладевают речевыми навыками.).</w:t>
      </w:r>
      <w:proofErr w:type="gramEnd"/>
    </w:p>
    <w:p w:rsidR="002C2FAF" w:rsidRPr="00B44412" w:rsidRDefault="00B44412" w:rsidP="002C2FAF">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bCs/>
          <w:szCs w:val="24"/>
          <w:lang w:eastAsia="ru-RU"/>
        </w:rPr>
        <w:t>Учителям математики:</w:t>
      </w:r>
    </w:p>
    <w:p w:rsidR="002C2FAF" w:rsidRPr="002C2FAF" w:rsidRDefault="002C2FAF" w:rsidP="005758E5">
      <w:pPr>
        <w:numPr>
          <w:ilvl w:val="0"/>
          <w:numId w:val="61"/>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методическому объединению учителей математического цикла обратить внимание на выявленные пробелы в знаниях учащихся 9 класса;</w:t>
      </w:r>
    </w:p>
    <w:p w:rsidR="002C2FAF" w:rsidRPr="002C2FAF" w:rsidRDefault="002C2FAF" w:rsidP="005758E5">
      <w:pPr>
        <w:numPr>
          <w:ilvl w:val="0"/>
          <w:numId w:val="61"/>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необходимо рассмотреть на заседании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w:t>
      </w:r>
    </w:p>
    <w:p w:rsidR="002C2FAF" w:rsidRPr="002C2FAF" w:rsidRDefault="002C2FAF" w:rsidP="005758E5">
      <w:pPr>
        <w:numPr>
          <w:ilvl w:val="0"/>
          <w:numId w:val="61"/>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 xml:space="preserve">на уроках уделять больше внимания на предметные и </w:t>
      </w:r>
      <w:proofErr w:type="spellStart"/>
      <w:r w:rsidRPr="002C2FAF">
        <w:rPr>
          <w:rFonts w:ascii="Times New Roman" w:eastAsia="Times New Roman" w:hAnsi="Times New Roman" w:cs="Times New Roman"/>
          <w:sz w:val="24"/>
          <w:szCs w:val="28"/>
          <w:lang w:eastAsia="ru-RU"/>
        </w:rPr>
        <w:t>метопредметные</w:t>
      </w:r>
      <w:proofErr w:type="spellEnd"/>
      <w:r w:rsidRPr="002C2FAF">
        <w:rPr>
          <w:rFonts w:ascii="Times New Roman" w:eastAsia="Times New Roman" w:hAnsi="Times New Roman" w:cs="Times New Roman"/>
          <w:sz w:val="24"/>
          <w:szCs w:val="28"/>
          <w:lang w:eastAsia="ru-RU"/>
        </w:rPr>
        <w:t xml:space="preserve"> умения обучающихся;</w:t>
      </w:r>
    </w:p>
    <w:p w:rsidR="002C2FAF" w:rsidRPr="002C2FAF" w:rsidRDefault="002C2FAF" w:rsidP="005758E5">
      <w:pPr>
        <w:numPr>
          <w:ilvl w:val="0"/>
          <w:numId w:val="61"/>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наиболее эффективно  выстраивать подготовку по тематическому принципу;</w:t>
      </w:r>
    </w:p>
    <w:p w:rsidR="002C2FAF" w:rsidRPr="002C2FAF" w:rsidRDefault="002C2FAF" w:rsidP="005758E5">
      <w:pPr>
        <w:numPr>
          <w:ilvl w:val="0"/>
          <w:numId w:val="61"/>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w:t>
      </w:r>
    </w:p>
    <w:p w:rsidR="002C2FAF" w:rsidRPr="002C2FAF" w:rsidRDefault="002C2FAF" w:rsidP="005758E5">
      <w:pPr>
        <w:numPr>
          <w:ilvl w:val="0"/>
          <w:numId w:val="61"/>
        </w:numPr>
        <w:spacing w:before="100" w:beforeAutospacing="1" w:after="100" w:afterAutospacing="1" w:line="240" w:lineRule="auto"/>
        <w:rPr>
          <w:rFonts w:ascii="Times New Roman" w:eastAsia="Times New Roman" w:hAnsi="Times New Roman" w:cs="Times New Roman"/>
          <w:sz w:val="24"/>
          <w:szCs w:val="28"/>
          <w:lang w:eastAsia="ru-RU"/>
        </w:rPr>
      </w:pPr>
      <w:r w:rsidRPr="002C2FAF">
        <w:rPr>
          <w:rFonts w:ascii="Times New Roman" w:eastAsia="Times New Roman" w:hAnsi="Times New Roman" w:cs="Times New Roman"/>
          <w:sz w:val="24"/>
          <w:szCs w:val="28"/>
          <w:lang w:eastAsia="ru-RU"/>
        </w:rPr>
        <w:lastRenderedPageBreak/>
        <w:t>Все тренировочные тесты следует проводить в режиме «теста скорости»,  т.е. с жестким ограничением времени. (Можно всё время  громко  фиксировать время,  чтобы ученик понял,  что  он успевает или не успевает выполнять за данный промежуток времени.).</w:t>
      </w:r>
    </w:p>
    <w:p w:rsidR="002C2FAF" w:rsidRPr="002C2FAF" w:rsidRDefault="002C2FAF" w:rsidP="002C2FAF">
      <w:pPr>
        <w:suppressAutoHyphens/>
        <w:spacing w:after="0" w:line="240" w:lineRule="auto"/>
        <w:jc w:val="center"/>
        <w:rPr>
          <w:rFonts w:ascii="Times New Roman" w:eastAsia="Times New Roman" w:hAnsi="Times New Roman" w:cs="Times New Roman"/>
          <w:b/>
          <w:sz w:val="24"/>
          <w:szCs w:val="28"/>
          <w:lang w:eastAsia="ar-SA"/>
        </w:rPr>
      </w:pPr>
    </w:p>
    <w:p w:rsidR="002C2FAF" w:rsidRPr="002C2FAF" w:rsidRDefault="002C2FAF" w:rsidP="002C2FAF">
      <w:pPr>
        <w:suppressAutoHyphens/>
        <w:spacing w:after="0" w:line="240" w:lineRule="auto"/>
        <w:jc w:val="center"/>
        <w:rPr>
          <w:rFonts w:ascii="Times New Roman" w:eastAsia="Times New Roman" w:hAnsi="Times New Roman" w:cs="Times New Roman"/>
          <w:b/>
          <w:sz w:val="24"/>
          <w:szCs w:val="28"/>
          <w:lang w:eastAsia="ar-SA"/>
        </w:rPr>
      </w:pPr>
    </w:p>
    <w:p w:rsidR="002C2FAF" w:rsidRPr="002C2FAF" w:rsidRDefault="002C2FAF" w:rsidP="002C2FAF">
      <w:pPr>
        <w:suppressAutoHyphens/>
        <w:spacing w:after="0" w:line="240" w:lineRule="auto"/>
        <w:jc w:val="center"/>
        <w:rPr>
          <w:rFonts w:ascii="Times New Roman" w:eastAsia="Times New Roman" w:hAnsi="Times New Roman" w:cs="Times New Roman"/>
          <w:b/>
          <w:sz w:val="24"/>
          <w:szCs w:val="28"/>
          <w:lang w:eastAsia="ar-SA"/>
        </w:rPr>
      </w:pPr>
      <w:r w:rsidRPr="002C2FAF">
        <w:rPr>
          <w:rFonts w:ascii="Times New Roman" w:eastAsia="Times New Roman" w:hAnsi="Times New Roman" w:cs="Times New Roman"/>
          <w:b/>
          <w:sz w:val="24"/>
          <w:szCs w:val="28"/>
          <w:lang w:eastAsia="ar-SA"/>
        </w:rPr>
        <w:t>Анализ  результатов  Государственной итоговой аттестации</w:t>
      </w:r>
    </w:p>
    <w:p w:rsidR="002C2FAF" w:rsidRPr="002C2FAF" w:rsidRDefault="002C2FAF" w:rsidP="002C2FAF">
      <w:pPr>
        <w:suppressAutoHyphens/>
        <w:spacing w:after="0" w:line="240" w:lineRule="auto"/>
        <w:jc w:val="center"/>
        <w:rPr>
          <w:rFonts w:ascii="Times New Roman" w:eastAsia="Times New Roman" w:hAnsi="Times New Roman" w:cs="Times New Roman"/>
          <w:b/>
          <w:sz w:val="24"/>
          <w:szCs w:val="28"/>
          <w:lang w:eastAsia="ar-SA"/>
        </w:rPr>
      </w:pPr>
      <w:r w:rsidRPr="002C2FAF">
        <w:rPr>
          <w:rFonts w:ascii="Times New Roman" w:eastAsia="Times New Roman" w:hAnsi="Times New Roman" w:cs="Times New Roman"/>
          <w:b/>
          <w:sz w:val="24"/>
          <w:szCs w:val="28"/>
          <w:lang w:eastAsia="ar-SA"/>
        </w:rPr>
        <w:t xml:space="preserve">2018- 2019 учебного года  за курс средней  общей школы в 11 классе   </w:t>
      </w:r>
    </w:p>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p>
    <w:p w:rsidR="002C2FAF" w:rsidRPr="002C2FAF" w:rsidRDefault="002C2FAF" w:rsidP="00B44412">
      <w:pPr>
        <w:suppressAutoHyphens/>
        <w:spacing w:after="0"/>
        <w:ind w:firstLine="708"/>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В 2018-2019 учебном году в школе обучались учащиеся 11  класса  в количестве 38 человек. По итогам учебного года  все обучающиеся успевают по всем предметам. </w:t>
      </w:r>
      <w:proofErr w:type="gramStart"/>
      <w:r w:rsidRPr="002C2FAF">
        <w:rPr>
          <w:rFonts w:ascii="Times New Roman" w:eastAsia="Times New Roman" w:hAnsi="Times New Roman" w:cs="Times New Roman"/>
          <w:sz w:val="24"/>
          <w:szCs w:val="28"/>
          <w:lang w:eastAsia="ar-SA"/>
        </w:rPr>
        <w:t>На основании Закона «Об образовании в Российской Федерации» №273-Ф3, вступившего в силу с 1 сентября 2013 года, методических рекомендаций по подготовке и проведению государственной итоговой аттестации по образовательным программам  среднего общего образования в форме ЕГЭ в 2019 году,  нормативных документов по подготовке и проведению итоговой аттестации за курс средней общей школы   регионального, муниципального уровня, решением педагогического совета от 24 мая</w:t>
      </w:r>
      <w:proofErr w:type="gramEnd"/>
      <w:r w:rsidRPr="002C2FAF">
        <w:rPr>
          <w:rFonts w:ascii="Times New Roman" w:eastAsia="Times New Roman" w:hAnsi="Times New Roman" w:cs="Times New Roman"/>
          <w:sz w:val="24"/>
          <w:szCs w:val="28"/>
          <w:lang w:eastAsia="ar-SA"/>
        </w:rPr>
        <w:t xml:space="preserve"> 2019 года, протокол №5,  к итоговой аттестации допущено  все 38 обучающийся 11 класса.</w:t>
      </w:r>
    </w:p>
    <w:p w:rsidR="002C2FAF" w:rsidRPr="002C2FAF" w:rsidRDefault="002C2FAF" w:rsidP="00B44412">
      <w:pPr>
        <w:suppressAutoHyphens/>
        <w:spacing w:after="0"/>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Таким образом, к выпускным экзаменам за курс средней  общей школы были допущены 100% всех  выпускников 11 класса.</w:t>
      </w:r>
    </w:p>
    <w:p w:rsidR="002C2FAF" w:rsidRPr="002C2FAF" w:rsidRDefault="002C2FAF" w:rsidP="00B44412">
      <w:pPr>
        <w:suppressAutoHyphens/>
        <w:spacing w:after="0"/>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Итоговую аттестацию за курс средней общей школы учащиеся 11 класса в этом учебном году сдавали в форме ЕГЭ. Для получения аттестата о среднем общем образовании им необходимо было сдать два обязательных экзамена (русский язык и математику) с положительными результатами. Также допуском к экзаменам был зачет по сочинению, которое выпускники писали 05.12.2018 г. Все учащиеся 11 класса получили зачёт по сочинению. ЕГЭ по математике в 2019 году выпускники сдавали обязательный экзамен базового профиля или профильный. Для сдачи экзаменов по выбору учащиеся выбрали предметы: физика, химия, литература, биология, история, английский язык, обществознание.</w:t>
      </w:r>
    </w:p>
    <w:p w:rsidR="002C2FAF" w:rsidRPr="002C2FAF" w:rsidRDefault="002C2FAF" w:rsidP="002C2FAF">
      <w:pPr>
        <w:suppressAutoHyphens/>
        <w:spacing w:after="0" w:line="240" w:lineRule="auto"/>
        <w:ind w:right="1795"/>
        <w:jc w:val="both"/>
        <w:rPr>
          <w:rFonts w:ascii="Times New Roman" w:eastAsia="Times New Roman" w:hAnsi="Times New Roman" w:cs="Times New Roman"/>
          <w:szCs w:val="24"/>
          <w:lang w:eastAsia="ar-SA"/>
        </w:rPr>
      </w:pPr>
    </w:p>
    <w:tbl>
      <w:tblPr>
        <w:tblW w:w="10750" w:type="dxa"/>
        <w:tblInd w:w="-551" w:type="dxa"/>
        <w:tblLayout w:type="fixed"/>
        <w:tblLook w:val="0000" w:firstRow="0" w:lastRow="0" w:firstColumn="0" w:lastColumn="0" w:noHBand="0" w:noVBand="0"/>
      </w:tblPr>
      <w:tblGrid>
        <w:gridCol w:w="648"/>
        <w:gridCol w:w="3807"/>
        <w:gridCol w:w="3210"/>
        <w:gridCol w:w="1755"/>
        <w:gridCol w:w="1330"/>
      </w:tblGrid>
      <w:tr w:rsidR="002C2FAF" w:rsidRPr="002C2FAF" w:rsidTr="00FD0679">
        <w:tc>
          <w:tcPr>
            <w:tcW w:w="64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w:t>
            </w:r>
          </w:p>
        </w:tc>
        <w:tc>
          <w:tcPr>
            <w:tcW w:w="380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Предмет</w:t>
            </w:r>
          </w:p>
        </w:tc>
        <w:tc>
          <w:tcPr>
            <w:tcW w:w="321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ФИО учителя</w:t>
            </w:r>
          </w:p>
        </w:tc>
        <w:tc>
          <w:tcPr>
            <w:tcW w:w="175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Сдавали (кол-во)</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от всех 11 классов.</w:t>
            </w:r>
          </w:p>
        </w:tc>
      </w:tr>
      <w:tr w:rsidR="002C2FAF" w:rsidRPr="002C2FAF" w:rsidTr="00FD0679">
        <w:tc>
          <w:tcPr>
            <w:tcW w:w="64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w:t>
            </w:r>
          </w:p>
        </w:tc>
        <w:tc>
          <w:tcPr>
            <w:tcW w:w="380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Математика профиль</w:t>
            </w:r>
          </w:p>
        </w:tc>
        <w:tc>
          <w:tcPr>
            <w:tcW w:w="321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Аушева М.Б.</w:t>
            </w:r>
          </w:p>
        </w:tc>
        <w:tc>
          <w:tcPr>
            <w:tcW w:w="175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7</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18.4%</w:t>
            </w:r>
          </w:p>
        </w:tc>
      </w:tr>
      <w:tr w:rsidR="002C2FAF" w:rsidRPr="002C2FAF" w:rsidTr="00FD0679">
        <w:tc>
          <w:tcPr>
            <w:tcW w:w="64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w:t>
            </w:r>
          </w:p>
        </w:tc>
        <w:tc>
          <w:tcPr>
            <w:tcW w:w="380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Физика</w:t>
            </w:r>
          </w:p>
        </w:tc>
        <w:tc>
          <w:tcPr>
            <w:tcW w:w="321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proofErr w:type="spellStart"/>
            <w:r w:rsidRPr="002C2FAF">
              <w:rPr>
                <w:rFonts w:ascii="Times New Roman" w:eastAsia="Times New Roman" w:hAnsi="Times New Roman" w:cs="Times New Roman"/>
                <w:sz w:val="24"/>
                <w:szCs w:val="28"/>
                <w:lang w:eastAsia="ar-SA"/>
              </w:rPr>
              <w:t>Дзаурова</w:t>
            </w:r>
            <w:proofErr w:type="spellEnd"/>
            <w:r w:rsidRPr="002C2FAF">
              <w:rPr>
                <w:rFonts w:ascii="Times New Roman" w:eastAsia="Times New Roman" w:hAnsi="Times New Roman" w:cs="Times New Roman"/>
                <w:sz w:val="24"/>
                <w:szCs w:val="28"/>
                <w:lang w:eastAsia="ar-SA"/>
              </w:rPr>
              <w:t xml:space="preserve"> А.В.</w:t>
            </w:r>
          </w:p>
        </w:tc>
        <w:tc>
          <w:tcPr>
            <w:tcW w:w="175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7.8%</w:t>
            </w:r>
          </w:p>
        </w:tc>
      </w:tr>
      <w:tr w:rsidR="002C2FAF" w:rsidRPr="002C2FAF" w:rsidTr="00FD0679">
        <w:trPr>
          <w:trHeight w:val="390"/>
        </w:trPr>
        <w:tc>
          <w:tcPr>
            <w:tcW w:w="64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w:t>
            </w:r>
          </w:p>
        </w:tc>
        <w:tc>
          <w:tcPr>
            <w:tcW w:w="380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Химия</w:t>
            </w:r>
          </w:p>
        </w:tc>
        <w:tc>
          <w:tcPr>
            <w:tcW w:w="321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Аушева </w:t>
            </w:r>
            <w:proofErr w:type="spellStart"/>
            <w:r w:rsidRPr="002C2FAF">
              <w:rPr>
                <w:rFonts w:ascii="Times New Roman" w:eastAsia="Times New Roman" w:hAnsi="Times New Roman" w:cs="Times New Roman"/>
                <w:sz w:val="24"/>
                <w:szCs w:val="28"/>
                <w:lang w:eastAsia="ar-SA"/>
              </w:rPr>
              <w:t>Р.Дж</w:t>
            </w:r>
            <w:proofErr w:type="spellEnd"/>
            <w:r w:rsidRPr="002C2FAF">
              <w:rPr>
                <w:rFonts w:ascii="Times New Roman" w:eastAsia="Times New Roman" w:hAnsi="Times New Roman" w:cs="Times New Roman"/>
                <w:sz w:val="24"/>
                <w:szCs w:val="28"/>
                <w:lang w:eastAsia="ar-SA"/>
              </w:rPr>
              <w:t>.</w:t>
            </w:r>
          </w:p>
        </w:tc>
        <w:tc>
          <w:tcPr>
            <w:tcW w:w="175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15</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39.4%</w:t>
            </w:r>
          </w:p>
        </w:tc>
      </w:tr>
      <w:tr w:rsidR="002C2FAF" w:rsidRPr="002C2FAF" w:rsidTr="00FD0679">
        <w:trPr>
          <w:trHeight w:val="255"/>
        </w:trPr>
        <w:tc>
          <w:tcPr>
            <w:tcW w:w="64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4</w:t>
            </w:r>
          </w:p>
        </w:tc>
        <w:tc>
          <w:tcPr>
            <w:tcW w:w="380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Литература </w:t>
            </w:r>
          </w:p>
        </w:tc>
        <w:tc>
          <w:tcPr>
            <w:tcW w:w="321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proofErr w:type="spellStart"/>
            <w:r w:rsidRPr="002C2FAF">
              <w:rPr>
                <w:rFonts w:ascii="Times New Roman" w:eastAsia="Times New Roman" w:hAnsi="Times New Roman" w:cs="Times New Roman"/>
                <w:sz w:val="24"/>
                <w:szCs w:val="28"/>
                <w:lang w:eastAsia="ar-SA"/>
              </w:rPr>
              <w:t>Акиева</w:t>
            </w:r>
            <w:proofErr w:type="spellEnd"/>
            <w:r w:rsidRPr="002C2FAF">
              <w:rPr>
                <w:rFonts w:ascii="Times New Roman" w:eastAsia="Times New Roman" w:hAnsi="Times New Roman" w:cs="Times New Roman"/>
                <w:sz w:val="24"/>
                <w:szCs w:val="28"/>
                <w:lang w:eastAsia="ar-SA"/>
              </w:rPr>
              <w:t xml:space="preserve"> Л.У.</w:t>
            </w:r>
          </w:p>
        </w:tc>
        <w:tc>
          <w:tcPr>
            <w:tcW w:w="175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7.8%</w:t>
            </w:r>
          </w:p>
        </w:tc>
      </w:tr>
      <w:tr w:rsidR="002C2FAF" w:rsidRPr="002C2FAF" w:rsidTr="00FD0679">
        <w:trPr>
          <w:trHeight w:val="270"/>
        </w:trPr>
        <w:tc>
          <w:tcPr>
            <w:tcW w:w="64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5</w:t>
            </w:r>
          </w:p>
        </w:tc>
        <w:tc>
          <w:tcPr>
            <w:tcW w:w="380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Биология</w:t>
            </w:r>
          </w:p>
        </w:tc>
        <w:tc>
          <w:tcPr>
            <w:tcW w:w="321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Аушева Х.И.</w:t>
            </w:r>
          </w:p>
        </w:tc>
        <w:tc>
          <w:tcPr>
            <w:tcW w:w="175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17</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45%</w:t>
            </w:r>
          </w:p>
        </w:tc>
      </w:tr>
      <w:tr w:rsidR="002C2FAF" w:rsidRPr="002C2FAF" w:rsidTr="00FD0679">
        <w:tc>
          <w:tcPr>
            <w:tcW w:w="64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6</w:t>
            </w:r>
          </w:p>
        </w:tc>
        <w:tc>
          <w:tcPr>
            <w:tcW w:w="380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История</w:t>
            </w:r>
          </w:p>
        </w:tc>
        <w:tc>
          <w:tcPr>
            <w:tcW w:w="321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proofErr w:type="spellStart"/>
            <w:r w:rsidRPr="002C2FAF">
              <w:rPr>
                <w:rFonts w:ascii="Times New Roman" w:eastAsia="Times New Roman" w:hAnsi="Times New Roman" w:cs="Times New Roman"/>
                <w:sz w:val="24"/>
                <w:szCs w:val="28"/>
                <w:lang w:eastAsia="ar-SA"/>
              </w:rPr>
              <w:t>Дугиева</w:t>
            </w:r>
            <w:proofErr w:type="spellEnd"/>
            <w:r w:rsidRPr="002C2FAF">
              <w:rPr>
                <w:rFonts w:ascii="Times New Roman" w:eastAsia="Times New Roman" w:hAnsi="Times New Roman" w:cs="Times New Roman"/>
                <w:sz w:val="24"/>
                <w:szCs w:val="28"/>
                <w:lang w:eastAsia="ar-SA"/>
              </w:rPr>
              <w:t xml:space="preserve"> А.А.</w:t>
            </w:r>
          </w:p>
        </w:tc>
        <w:tc>
          <w:tcPr>
            <w:tcW w:w="175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52.6%</w:t>
            </w:r>
          </w:p>
        </w:tc>
      </w:tr>
      <w:tr w:rsidR="002C2FAF" w:rsidRPr="002C2FAF" w:rsidTr="00FD0679">
        <w:tc>
          <w:tcPr>
            <w:tcW w:w="64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7</w:t>
            </w:r>
          </w:p>
        </w:tc>
        <w:tc>
          <w:tcPr>
            <w:tcW w:w="380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Английский язык</w:t>
            </w:r>
          </w:p>
        </w:tc>
        <w:tc>
          <w:tcPr>
            <w:tcW w:w="321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proofErr w:type="spellStart"/>
            <w:r w:rsidRPr="002C2FAF">
              <w:rPr>
                <w:rFonts w:ascii="Times New Roman" w:eastAsia="Times New Roman" w:hAnsi="Times New Roman" w:cs="Times New Roman"/>
                <w:sz w:val="24"/>
                <w:szCs w:val="28"/>
                <w:lang w:eastAsia="ar-SA"/>
              </w:rPr>
              <w:t>Горбакова</w:t>
            </w:r>
            <w:proofErr w:type="spellEnd"/>
            <w:r w:rsidRPr="002C2FAF">
              <w:rPr>
                <w:rFonts w:ascii="Times New Roman" w:eastAsia="Times New Roman" w:hAnsi="Times New Roman" w:cs="Times New Roman"/>
                <w:sz w:val="24"/>
                <w:szCs w:val="28"/>
                <w:lang w:eastAsia="ar-SA"/>
              </w:rPr>
              <w:t xml:space="preserve"> М.М.</w:t>
            </w:r>
          </w:p>
        </w:tc>
        <w:tc>
          <w:tcPr>
            <w:tcW w:w="175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5.2%</w:t>
            </w:r>
          </w:p>
        </w:tc>
      </w:tr>
      <w:tr w:rsidR="002C2FAF" w:rsidRPr="002C2FAF" w:rsidTr="00FD0679">
        <w:tc>
          <w:tcPr>
            <w:tcW w:w="64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8</w:t>
            </w:r>
          </w:p>
        </w:tc>
        <w:tc>
          <w:tcPr>
            <w:tcW w:w="380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Обществознание</w:t>
            </w:r>
          </w:p>
        </w:tc>
        <w:tc>
          <w:tcPr>
            <w:tcW w:w="321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proofErr w:type="spellStart"/>
            <w:r w:rsidRPr="002C2FAF">
              <w:rPr>
                <w:rFonts w:ascii="Times New Roman" w:eastAsia="Times New Roman" w:hAnsi="Times New Roman" w:cs="Times New Roman"/>
                <w:sz w:val="24"/>
                <w:szCs w:val="28"/>
                <w:lang w:eastAsia="ar-SA"/>
              </w:rPr>
              <w:t>Дугиева</w:t>
            </w:r>
            <w:proofErr w:type="spellEnd"/>
            <w:r w:rsidRPr="002C2FAF">
              <w:rPr>
                <w:rFonts w:ascii="Times New Roman" w:eastAsia="Times New Roman" w:hAnsi="Times New Roman" w:cs="Times New Roman"/>
                <w:sz w:val="24"/>
                <w:szCs w:val="28"/>
                <w:lang w:eastAsia="ar-SA"/>
              </w:rPr>
              <w:t xml:space="preserve"> А.А</w:t>
            </w:r>
          </w:p>
        </w:tc>
        <w:tc>
          <w:tcPr>
            <w:tcW w:w="175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24</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63.1%</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Экзамены оценивались по двум критериям: преодолели минимальную границу или нет. </w:t>
      </w: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w:t>
      </w:r>
    </w:p>
    <w:p w:rsidR="002C2FAF" w:rsidRPr="002C2FAF" w:rsidRDefault="002C2FAF" w:rsidP="002C2FAF">
      <w:pPr>
        <w:rPr>
          <w:rFonts w:ascii="Times New Roman" w:hAnsi="Times New Roman" w:cs="Times New Roman"/>
          <w:b/>
          <w:sz w:val="24"/>
          <w:szCs w:val="28"/>
        </w:rPr>
      </w:pPr>
      <w:r w:rsidRPr="002C2FAF">
        <w:rPr>
          <w:rFonts w:ascii="Times New Roman" w:hAnsi="Times New Roman" w:cs="Times New Roman"/>
          <w:b/>
          <w:sz w:val="24"/>
          <w:szCs w:val="28"/>
        </w:rPr>
        <w:t xml:space="preserve">Полученные данные в % выражении представлены на диаграмме: </w:t>
      </w:r>
    </w:p>
    <w:p w:rsidR="002C2FAF" w:rsidRPr="002C2FAF" w:rsidRDefault="002C2FAF" w:rsidP="002C2FAF">
      <w:pPr>
        <w:rPr>
          <w:rFonts w:ascii="Times New Roman" w:hAnsi="Times New Roman" w:cs="Times New Roman"/>
          <w:sz w:val="20"/>
        </w:rPr>
      </w:pPr>
      <w:r w:rsidRPr="002C2FAF">
        <w:rPr>
          <w:rFonts w:ascii="Times New Roman" w:hAnsi="Times New Roman" w:cs="Times New Roman"/>
          <w:noProof/>
          <w:sz w:val="20"/>
          <w:lang w:eastAsia="ru-RU"/>
        </w:rPr>
        <w:lastRenderedPageBreak/>
        <w:drawing>
          <wp:inline distT="0" distB="0" distL="0" distR="0" wp14:anchorId="3418FE5A" wp14:editId="3DE28143">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2FAF" w:rsidRPr="002C2FAF" w:rsidRDefault="002C2FAF" w:rsidP="002C2FAF">
      <w:pPr>
        <w:rPr>
          <w:rFonts w:ascii="Times New Roman" w:hAnsi="Times New Roman" w:cs="Times New Roman"/>
          <w:sz w:val="24"/>
          <w:szCs w:val="28"/>
        </w:rPr>
      </w:pPr>
      <w:r w:rsidRPr="002C2FAF">
        <w:rPr>
          <w:rFonts w:ascii="Times New Roman" w:hAnsi="Times New Roman" w:cs="Times New Roman"/>
          <w:sz w:val="24"/>
          <w:szCs w:val="28"/>
        </w:rPr>
        <w:t xml:space="preserve">Самыми востребованными предметами являются математика базовая, история и обществознание.                                                                                                                                                                                         Количество предметов по выбору для выпускников 11-х классов определялось необходимостью поступления в высшие учебные заведения. Кроме обязательных предметов (русский язык и математика) учащиеся выбирали дополнительно на итоговую аттестацию от 1 до 4 предметов. </w:t>
      </w:r>
    </w:p>
    <w:tbl>
      <w:tblPr>
        <w:tblStyle w:val="a5"/>
        <w:tblW w:w="0" w:type="auto"/>
        <w:tblLayout w:type="fixed"/>
        <w:tblLook w:val="04A0" w:firstRow="1" w:lastRow="0" w:firstColumn="1" w:lastColumn="0" w:noHBand="0" w:noVBand="1"/>
      </w:tblPr>
      <w:tblGrid>
        <w:gridCol w:w="959"/>
        <w:gridCol w:w="850"/>
        <w:gridCol w:w="851"/>
        <w:gridCol w:w="671"/>
        <w:gridCol w:w="746"/>
        <w:gridCol w:w="724"/>
        <w:gridCol w:w="694"/>
        <w:gridCol w:w="709"/>
        <w:gridCol w:w="708"/>
        <w:gridCol w:w="764"/>
        <w:gridCol w:w="947"/>
        <w:gridCol w:w="948"/>
      </w:tblGrid>
      <w:tr w:rsidR="002C2FAF" w:rsidRPr="002C2FAF" w:rsidTr="002C2FAF">
        <w:tc>
          <w:tcPr>
            <w:tcW w:w="959" w:type="dxa"/>
            <w:vMerge w:val="restart"/>
          </w:tcPr>
          <w:p w:rsidR="002C2FAF" w:rsidRPr="002C2FAF" w:rsidRDefault="002C2FAF" w:rsidP="002C2FAF">
            <w:pPr>
              <w:rPr>
                <w:rFonts w:ascii="Times New Roman" w:hAnsi="Times New Roman"/>
                <w:sz w:val="18"/>
              </w:rPr>
            </w:pPr>
          </w:p>
          <w:p w:rsidR="002C2FAF" w:rsidRPr="002C2FAF" w:rsidRDefault="002C2FAF" w:rsidP="002C2FAF">
            <w:pPr>
              <w:rPr>
                <w:rFonts w:ascii="Times New Roman" w:hAnsi="Times New Roman"/>
                <w:sz w:val="18"/>
              </w:rPr>
            </w:pPr>
            <w:r w:rsidRPr="002C2FAF">
              <w:rPr>
                <w:rFonts w:ascii="Times New Roman" w:hAnsi="Times New Roman"/>
                <w:sz w:val="18"/>
              </w:rPr>
              <w:t>Учебный год</w:t>
            </w:r>
          </w:p>
        </w:tc>
        <w:tc>
          <w:tcPr>
            <w:tcW w:w="850" w:type="dxa"/>
            <w:vMerge w:val="restart"/>
          </w:tcPr>
          <w:p w:rsidR="002C2FAF" w:rsidRPr="002C2FAF" w:rsidRDefault="002C2FAF" w:rsidP="002C2FAF">
            <w:pPr>
              <w:rPr>
                <w:rFonts w:ascii="Times New Roman" w:hAnsi="Times New Roman"/>
                <w:sz w:val="18"/>
              </w:rPr>
            </w:pPr>
            <w:r w:rsidRPr="002C2FAF">
              <w:rPr>
                <w:rFonts w:ascii="Times New Roman" w:hAnsi="Times New Roman"/>
                <w:sz w:val="18"/>
              </w:rPr>
              <w:t>Кол</w:t>
            </w:r>
            <w:proofErr w:type="gramStart"/>
            <w:r w:rsidRPr="002C2FAF">
              <w:rPr>
                <w:rFonts w:ascii="Times New Roman" w:hAnsi="Times New Roman"/>
                <w:sz w:val="18"/>
              </w:rPr>
              <w:t>.</w:t>
            </w:r>
            <w:proofErr w:type="gramEnd"/>
            <w:r w:rsidRPr="002C2FAF">
              <w:rPr>
                <w:rFonts w:ascii="Times New Roman" w:hAnsi="Times New Roman"/>
                <w:sz w:val="18"/>
              </w:rPr>
              <w:t xml:space="preserve"> </w:t>
            </w:r>
            <w:proofErr w:type="gramStart"/>
            <w:r w:rsidRPr="002C2FAF">
              <w:rPr>
                <w:rFonts w:ascii="Times New Roman" w:hAnsi="Times New Roman"/>
                <w:sz w:val="18"/>
              </w:rPr>
              <w:t>у</w:t>
            </w:r>
            <w:proofErr w:type="gramEnd"/>
            <w:r w:rsidRPr="002C2FAF">
              <w:rPr>
                <w:rFonts w:ascii="Times New Roman" w:hAnsi="Times New Roman"/>
                <w:sz w:val="18"/>
              </w:rPr>
              <w:t>ч-ся</w:t>
            </w:r>
          </w:p>
        </w:tc>
        <w:tc>
          <w:tcPr>
            <w:tcW w:w="7762" w:type="dxa"/>
            <w:gridSpan w:val="10"/>
            <w:tcBorders>
              <w:right w:val="single" w:sz="4" w:space="0" w:color="auto"/>
            </w:tcBorders>
          </w:tcPr>
          <w:p w:rsidR="002C2FAF" w:rsidRPr="002C2FAF" w:rsidRDefault="002C2FAF" w:rsidP="002C2FAF">
            <w:pPr>
              <w:rPr>
                <w:rFonts w:ascii="Times New Roman" w:hAnsi="Times New Roman"/>
                <w:sz w:val="18"/>
              </w:rPr>
            </w:pPr>
            <w:r w:rsidRPr="002C2FAF">
              <w:rPr>
                <w:rFonts w:ascii="Times New Roman" w:hAnsi="Times New Roman"/>
                <w:sz w:val="18"/>
              </w:rPr>
              <w:t>Выбрали дополнительно к обязательным предметам</w:t>
            </w:r>
          </w:p>
        </w:tc>
      </w:tr>
      <w:tr w:rsidR="002C2FAF" w:rsidRPr="002C2FAF" w:rsidTr="002C2FAF">
        <w:tc>
          <w:tcPr>
            <w:tcW w:w="959" w:type="dxa"/>
            <w:vMerge/>
          </w:tcPr>
          <w:p w:rsidR="002C2FAF" w:rsidRPr="002C2FAF" w:rsidRDefault="002C2FAF" w:rsidP="002C2FAF">
            <w:pPr>
              <w:rPr>
                <w:rFonts w:ascii="Times New Roman" w:hAnsi="Times New Roman"/>
                <w:sz w:val="18"/>
              </w:rPr>
            </w:pPr>
          </w:p>
        </w:tc>
        <w:tc>
          <w:tcPr>
            <w:tcW w:w="850" w:type="dxa"/>
            <w:vMerge/>
          </w:tcPr>
          <w:p w:rsidR="002C2FAF" w:rsidRPr="002C2FAF" w:rsidRDefault="002C2FAF" w:rsidP="002C2FAF">
            <w:pPr>
              <w:rPr>
                <w:rFonts w:ascii="Times New Roman" w:hAnsi="Times New Roman"/>
                <w:sz w:val="18"/>
              </w:rPr>
            </w:pPr>
          </w:p>
        </w:tc>
        <w:tc>
          <w:tcPr>
            <w:tcW w:w="1522" w:type="dxa"/>
            <w:gridSpan w:val="2"/>
          </w:tcPr>
          <w:p w:rsidR="002C2FAF" w:rsidRPr="002C2FAF" w:rsidRDefault="002C2FAF" w:rsidP="002C2FAF">
            <w:pPr>
              <w:rPr>
                <w:rFonts w:ascii="Times New Roman" w:hAnsi="Times New Roman"/>
                <w:sz w:val="18"/>
              </w:rPr>
            </w:pPr>
            <w:r w:rsidRPr="002C2FAF">
              <w:rPr>
                <w:rFonts w:ascii="Times New Roman" w:hAnsi="Times New Roman"/>
                <w:sz w:val="18"/>
              </w:rPr>
              <w:t>0 предметов</w:t>
            </w:r>
          </w:p>
        </w:tc>
        <w:tc>
          <w:tcPr>
            <w:tcW w:w="1470" w:type="dxa"/>
            <w:gridSpan w:val="2"/>
          </w:tcPr>
          <w:p w:rsidR="002C2FAF" w:rsidRPr="002C2FAF" w:rsidRDefault="002C2FAF" w:rsidP="002C2FAF">
            <w:pPr>
              <w:rPr>
                <w:rFonts w:ascii="Times New Roman" w:hAnsi="Times New Roman"/>
                <w:sz w:val="18"/>
              </w:rPr>
            </w:pPr>
            <w:r w:rsidRPr="002C2FAF">
              <w:rPr>
                <w:rFonts w:ascii="Times New Roman" w:hAnsi="Times New Roman"/>
                <w:sz w:val="18"/>
              </w:rPr>
              <w:t>1 предмет</w:t>
            </w:r>
          </w:p>
        </w:tc>
        <w:tc>
          <w:tcPr>
            <w:tcW w:w="1403" w:type="dxa"/>
            <w:gridSpan w:val="2"/>
          </w:tcPr>
          <w:p w:rsidR="002C2FAF" w:rsidRPr="002C2FAF" w:rsidRDefault="002C2FAF" w:rsidP="002C2FAF">
            <w:pPr>
              <w:rPr>
                <w:rFonts w:ascii="Times New Roman" w:hAnsi="Times New Roman"/>
                <w:sz w:val="18"/>
              </w:rPr>
            </w:pPr>
            <w:r w:rsidRPr="002C2FAF">
              <w:rPr>
                <w:rFonts w:ascii="Times New Roman" w:hAnsi="Times New Roman"/>
                <w:sz w:val="18"/>
              </w:rPr>
              <w:t>2 предмета</w:t>
            </w:r>
          </w:p>
        </w:tc>
        <w:tc>
          <w:tcPr>
            <w:tcW w:w="1472" w:type="dxa"/>
            <w:gridSpan w:val="2"/>
          </w:tcPr>
          <w:p w:rsidR="002C2FAF" w:rsidRPr="002C2FAF" w:rsidRDefault="002C2FAF" w:rsidP="002C2FAF">
            <w:pPr>
              <w:rPr>
                <w:rFonts w:ascii="Times New Roman" w:hAnsi="Times New Roman"/>
                <w:sz w:val="18"/>
              </w:rPr>
            </w:pPr>
            <w:r w:rsidRPr="002C2FAF">
              <w:rPr>
                <w:rFonts w:ascii="Times New Roman" w:hAnsi="Times New Roman"/>
                <w:sz w:val="18"/>
              </w:rPr>
              <w:t>3 предмета</w:t>
            </w:r>
          </w:p>
        </w:tc>
        <w:tc>
          <w:tcPr>
            <w:tcW w:w="1895" w:type="dxa"/>
            <w:gridSpan w:val="2"/>
            <w:tcBorders>
              <w:right w:val="single" w:sz="4" w:space="0" w:color="auto"/>
            </w:tcBorders>
          </w:tcPr>
          <w:p w:rsidR="002C2FAF" w:rsidRPr="002C2FAF" w:rsidRDefault="002C2FAF" w:rsidP="002C2FAF">
            <w:pPr>
              <w:rPr>
                <w:rFonts w:ascii="Times New Roman" w:hAnsi="Times New Roman"/>
                <w:sz w:val="18"/>
              </w:rPr>
            </w:pPr>
            <w:r w:rsidRPr="002C2FAF">
              <w:rPr>
                <w:rFonts w:ascii="Times New Roman" w:hAnsi="Times New Roman"/>
                <w:sz w:val="18"/>
              </w:rPr>
              <w:t>4 предмета</w:t>
            </w:r>
          </w:p>
        </w:tc>
      </w:tr>
      <w:tr w:rsidR="002C2FAF" w:rsidRPr="002C2FAF" w:rsidTr="002C2FAF">
        <w:tc>
          <w:tcPr>
            <w:tcW w:w="959" w:type="dxa"/>
            <w:vMerge/>
          </w:tcPr>
          <w:p w:rsidR="002C2FAF" w:rsidRPr="002C2FAF" w:rsidRDefault="002C2FAF" w:rsidP="002C2FAF">
            <w:pPr>
              <w:rPr>
                <w:rFonts w:ascii="Times New Roman" w:hAnsi="Times New Roman"/>
                <w:sz w:val="18"/>
              </w:rPr>
            </w:pPr>
          </w:p>
        </w:tc>
        <w:tc>
          <w:tcPr>
            <w:tcW w:w="850" w:type="dxa"/>
            <w:vMerge/>
          </w:tcPr>
          <w:p w:rsidR="002C2FAF" w:rsidRPr="002C2FAF" w:rsidRDefault="002C2FAF" w:rsidP="002C2FAF">
            <w:pPr>
              <w:rPr>
                <w:rFonts w:ascii="Times New Roman" w:hAnsi="Times New Roman"/>
                <w:sz w:val="18"/>
              </w:rPr>
            </w:pPr>
          </w:p>
        </w:tc>
        <w:tc>
          <w:tcPr>
            <w:tcW w:w="851" w:type="dxa"/>
          </w:tcPr>
          <w:p w:rsidR="002C2FAF" w:rsidRPr="002C2FAF" w:rsidRDefault="002C2FAF" w:rsidP="002C2FAF">
            <w:pPr>
              <w:rPr>
                <w:rFonts w:ascii="Times New Roman" w:hAnsi="Times New Roman"/>
                <w:sz w:val="18"/>
              </w:rPr>
            </w:pPr>
            <w:r w:rsidRPr="002C2FAF">
              <w:rPr>
                <w:rFonts w:ascii="Times New Roman" w:hAnsi="Times New Roman"/>
                <w:sz w:val="18"/>
              </w:rPr>
              <w:t>кол.</w:t>
            </w:r>
          </w:p>
        </w:tc>
        <w:tc>
          <w:tcPr>
            <w:tcW w:w="671" w:type="dxa"/>
          </w:tcPr>
          <w:p w:rsidR="002C2FAF" w:rsidRPr="002C2FAF" w:rsidRDefault="002C2FAF" w:rsidP="002C2FAF">
            <w:pPr>
              <w:rPr>
                <w:rFonts w:ascii="Times New Roman" w:hAnsi="Times New Roman"/>
                <w:sz w:val="18"/>
              </w:rPr>
            </w:pPr>
            <w:r w:rsidRPr="002C2FAF">
              <w:rPr>
                <w:rFonts w:ascii="Times New Roman" w:hAnsi="Times New Roman"/>
                <w:sz w:val="18"/>
              </w:rPr>
              <w:t>%</w:t>
            </w:r>
          </w:p>
        </w:tc>
        <w:tc>
          <w:tcPr>
            <w:tcW w:w="746" w:type="dxa"/>
          </w:tcPr>
          <w:p w:rsidR="002C2FAF" w:rsidRPr="002C2FAF" w:rsidRDefault="002C2FAF" w:rsidP="002C2FAF">
            <w:pPr>
              <w:rPr>
                <w:rFonts w:ascii="Times New Roman" w:hAnsi="Times New Roman"/>
                <w:sz w:val="18"/>
              </w:rPr>
            </w:pPr>
            <w:r w:rsidRPr="002C2FAF">
              <w:rPr>
                <w:rFonts w:ascii="Times New Roman" w:hAnsi="Times New Roman"/>
                <w:sz w:val="18"/>
              </w:rPr>
              <w:t>кол.</w:t>
            </w:r>
          </w:p>
        </w:tc>
        <w:tc>
          <w:tcPr>
            <w:tcW w:w="724" w:type="dxa"/>
          </w:tcPr>
          <w:p w:rsidR="002C2FAF" w:rsidRPr="002C2FAF" w:rsidRDefault="002C2FAF" w:rsidP="002C2FAF">
            <w:pPr>
              <w:rPr>
                <w:rFonts w:ascii="Times New Roman" w:hAnsi="Times New Roman"/>
                <w:sz w:val="18"/>
              </w:rPr>
            </w:pPr>
            <w:r w:rsidRPr="002C2FAF">
              <w:rPr>
                <w:rFonts w:ascii="Times New Roman" w:hAnsi="Times New Roman"/>
                <w:sz w:val="18"/>
              </w:rPr>
              <w:t>%</w:t>
            </w:r>
          </w:p>
        </w:tc>
        <w:tc>
          <w:tcPr>
            <w:tcW w:w="694" w:type="dxa"/>
          </w:tcPr>
          <w:p w:rsidR="002C2FAF" w:rsidRPr="002C2FAF" w:rsidRDefault="002C2FAF" w:rsidP="002C2FAF">
            <w:pPr>
              <w:rPr>
                <w:rFonts w:ascii="Times New Roman" w:hAnsi="Times New Roman"/>
                <w:sz w:val="18"/>
              </w:rPr>
            </w:pPr>
            <w:r w:rsidRPr="002C2FAF">
              <w:rPr>
                <w:rFonts w:ascii="Times New Roman" w:hAnsi="Times New Roman"/>
                <w:sz w:val="18"/>
              </w:rPr>
              <w:t>кол.</w:t>
            </w:r>
          </w:p>
        </w:tc>
        <w:tc>
          <w:tcPr>
            <w:tcW w:w="709" w:type="dxa"/>
          </w:tcPr>
          <w:p w:rsidR="002C2FAF" w:rsidRPr="002C2FAF" w:rsidRDefault="002C2FAF" w:rsidP="002C2FAF">
            <w:pPr>
              <w:rPr>
                <w:rFonts w:ascii="Times New Roman" w:hAnsi="Times New Roman"/>
                <w:sz w:val="18"/>
              </w:rPr>
            </w:pPr>
            <w:r w:rsidRPr="002C2FAF">
              <w:rPr>
                <w:rFonts w:ascii="Times New Roman" w:hAnsi="Times New Roman"/>
                <w:sz w:val="18"/>
              </w:rPr>
              <w:t>%</w:t>
            </w:r>
          </w:p>
        </w:tc>
        <w:tc>
          <w:tcPr>
            <w:tcW w:w="708" w:type="dxa"/>
          </w:tcPr>
          <w:p w:rsidR="002C2FAF" w:rsidRPr="002C2FAF" w:rsidRDefault="002C2FAF" w:rsidP="002C2FAF">
            <w:pPr>
              <w:rPr>
                <w:rFonts w:ascii="Times New Roman" w:hAnsi="Times New Roman"/>
                <w:sz w:val="18"/>
              </w:rPr>
            </w:pPr>
            <w:r w:rsidRPr="002C2FAF">
              <w:rPr>
                <w:rFonts w:ascii="Times New Roman" w:hAnsi="Times New Roman"/>
                <w:sz w:val="18"/>
              </w:rPr>
              <w:t>кол.</w:t>
            </w:r>
          </w:p>
        </w:tc>
        <w:tc>
          <w:tcPr>
            <w:tcW w:w="764" w:type="dxa"/>
          </w:tcPr>
          <w:p w:rsidR="002C2FAF" w:rsidRPr="002C2FAF" w:rsidRDefault="002C2FAF" w:rsidP="002C2FAF">
            <w:pPr>
              <w:rPr>
                <w:rFonts w:ascii="Times New Roman" w:hAnsi="Times New Roman"/>
                <w:sz w:val="18"/>
              </w:rPr>
            </w:pPr>
            <w:r w:rsidRPr="002C2FAF">
              <w:rPr>
                <w:rFonts w:ascii="Times New Roman" w:hAnsi="Times New Roman"/>
                <w:sz w:val="18"/>
              </w:rPr>
              <w:t>%</w:t>
            </w:r>
          </w:p>
        </w:tc>
        <w:tc>
          <w:tcPr>
            <w:tcW w:w="947" w:type="dxa"/>
          </w:tcPr>
          <w:p w:rsidR="002C2FAF" w:rsidRPr="002C2FAF" w:rsidRDefault="002C2FAF" w:rsidP="002C2FAF">
            <w:pPr>
              <w:rPr>
                <w:rFonts w:ascii="Times New Roman" w:hAnsi="Times New Roman"/>
                <w:sz w:val="18"/>
              </w:rPr>
            </w:pPr>
            <w:r w:rsidRPr="002C2FAF">
              <w:rPr>
                <w:rFonts w:ascii="Times New Roman" w:hAnsi="Times New Roman"/>
                <w:sz w:val="18"/>
              </w:rPr>
              <w:t>кол.</w:t>
            </w:r>
          </w:p>
        </w:tc>
        <w:tc>
          <w:tcPr>
            <w:tcW w:w="948" w:type="dxa"/>
          </w:tcPr>
          <w:p w:rsidR="002C2FAF" w:rsidRPr="002C2FAF" w:rsidRDefault="002C2FAF" w:rsidP="002C2FAF">
            <w:pPr>
              <w:rPr>
                <w:rFonts w:ascii="Times New Roman" w:hAnsi="Times New Roman"/>
                <w:sz w:val="18"/>
              </w:rPr>
            </w:pPr>
            <w:r w:rsidRPr="002C2FAF">
              <w:rPr>
                <w:rFonts w:ascii="Times New Roman" w:hAnsi="Times New Roman"/>
                <w:sz w:val="18"/>
              </w:rPr>
              <w:t>%</w:t>
            </w:r>
          </w:p>
        </w:tc>
      </w:tr>
      <w:tr w:rsidR="002C2FAF" w:rsidRPr="002C2FAF" w:rsidTr="002C2FAF">
        <w:tc>
          <w:tcPr>
            <w:tcW w:w="959" w:type="dxa"/>
          </w:tcPr>
          <w:p w:rsidR="002C2FAF" w:rsidRPr="002C2FAF" w:rsidRDefault="002C2FAF" w:rsidP="002C2FAF">
            <w:pPr>
              <w:rPr>
                <w:rFonts w:ascii="Times New Roman" w:hAnsi="Times New Roman"/>
                <w:sz w:val="18"/>
              </w:rPr>
            </w:pPr>
            <w:r w:rsidRPr="002C2FAF">
              <w:rPr>
                <w:rFonts w:ascii="Times New Roman" w:hAnsi="Times New Roman"/>
                <w:sz w:val="18"/>
              </w:rPr>
              <w:t>2018-2019</w:t>
            </w:r>
          </w:p>
        </w:tc>
        <w:tc>
          <w:tcPr>
            <w:tcW w:w="850" w:type="dxa"/>
          </w:tcPr>
          <w:p w:rsidR="002C2FAF" w:rsidRPr="002C2FAF" w:rsidRDefault="002C2FAF" w:rsidP="002C2FAF">
            <w:pPr>
              <w:rPr>
                <w:rFonts w:ascii="Times New Roman" w:hAnsi="Times New Roman"/>
                <w:sz w:val="18"/>
              </w:rPr>
            </w:pPr>
            <w:r w:rsidRPr="002C2FAF">
              <w:rPr>
                <w:rFonts w:ascii="Times New Roman" w:hAnsi="Times New Roman"/>
                <w:sz w:val="18"/>
              </w:rPr>
              <w:t>38</w:t>
            </w:r>
          </w:p>
        </w:tc>
        <w:tc>
          <w:tcPr>
            <w:tcW w:w="851" w:type="dxa"/>
          </w:tcPr>
          <w:p w:rsidR="002C2FAF" w:rsidRPr="002C2FAF" w:rsidRDefault="002C2FAF" w:rsidP="002C2FAF">
            <w:pPr>
              <w:rPr>
                <w:rFonts w:ascii="Times New Roman" w:hAnsi="Times New Roman"/>
                <w:sz w:val="18"/>
              </w:rPr>
            </w:pPr>
            <w:r w:rsidRPr="002C2FAF">
              <w:rPr>
                <w:rFonts w:ascii="Times New Roman" w:hAnsi="Times New Roman"/>
                <w:sz w:val="18"/>
              </w:rPr>
              <w:t>3</w:t>
            </w:r>
          </w:p>
        </w:tc>
        <w:tc>
          <w:tcPr>
            <w:tcW w:w="671" w:type="dxa"/>
          </w:tcPr>
          <w:p w:rsidR="002C2FAF" w:rsidRPr="002C2FAF" w:rsidRDefault="002C2FAF" w:rsidP="002C2FAF">
            <w:pPr>
              <w:rPr>
                <w:rFonts w:ascii="Times New Roman" w:hAnsi="Times New Roman"/>
                <w:sz w:val="18"/>
              </w:rPr>
            </w:pPr>
            <w:r w:rsidRPr="002C2FAF">
              <w:rPr>
                <w:rFonts w:ascii="Times New Roman" w:hAnsi="Times New Roman"/>
                <w:sz w:val="18"/>
              </w:rPr>
              <w:t>8</w:t>
            </w:r>
          </w:p>
        </w:tc>
        <w:tc>
          <w:tcPr>
            <w:tcW w:w="746" w:type="dxa"/>
          </w:tcPr>
          <w:p w:rsidR="002C2FAF" w:rsidRPr="002C2FAF" w:rsidRDefault="002C2FAF" w:rsidP="002C2FAF">
            <w:pPr>
              <w:rPr>
                <w:rFonts w:ascii="Times New Roman" w:hAnsi="Times New Roman"/>
                <w:sz w:val="18"/>
              </w:rPr>
            </w:pPr>
            <w:r w:rsidRPr="002C2FAF">
              <w:rPr>
                <w:rFonts w:ascii="Times New Roman" w:hAnsi="Times New Roman"/>
                <w:sz w:val="18"/>
              </w:rPr>
              <w:t>0</w:t>
            </w:r>
          </w:p>
        </w:tc>
        <w:tc>
          <w:tcPr>
            <w:tcW w:w="724" w:type="dxa"/>
          </w:tcPr>
          <w:p w:rsidR="002C2FAF" w:rsidRPr="002C2FAF" w:rsidRDefault="002C2FAF" w:rsidP="002C2FAF">
            <w:pPr>
              <w:rPr>
                <w:rFonts w:ascii="Times New Roman" w:hAnsi="Times New Roman"/>
                <w:sz w:val="18"/>
              </w:rPr>
            </w:pPr>
            <w:r w:rsidRPr="002C2FAF">
              <w:rPr>
                <w:rFonts w:ascii="Times New Roman" w:hAnsi="Times New Roman"/>
                <w:sz w:val="18"/>
              </w:rPr>
              <w:t>0</w:t>
            </w:r>
          </w:p>
        </w:tc>
        <w:tc>
          <w:tcPr>
            <w:tcW w:w="694" w:type="dxa"/>
          </w:tcPr>
          <w:p w:rsidR="002C2FAF" w:rsidRPr="002C2FAF" w:rsidRDefault="002C2FAF" w:rsidP="002C2FAF">
            <w:pPr>
              <w:rPr>
                <w:rFonts w:ascii="Times New Roman" w:hAnsi="Times New Roman"/>
                <w:sz w:val="18"/>
              </w:rPr>
            </w:pPr>
            <w:r w:rsidRPr="002C2FAF">
              <w:rPr>
                <w:rFonts w:ascii="Times New Roman" w:hAnsi="Times New Roman"/>
                <w:sz w:val="18"/>
              </w:rPr>
              <w:t>20</w:t>
            </w:r>
          </w:p>
        </w:tc>
        <w:tc>
          <w:tcPr>
            <w:tcW w:w="709" w:type="dxa"/>
          </w:tcPr>
          <w:p w:rsidR="002C2FAF" w:rsidRPr="002C2FAF" w:rsidRDefault="002C2FAF" w:rsidP="002C2FAF">
            <w:pPr>
              <w:rPr>
                <w:rFonts w:ascii="Times New Roman" w:hAnsi="Times New Roman"/>
                <w:sz w:val="18"/>
              </w:rPr>
            </w:pPr>
            <w:r w:rsidRPr="002C2FAF">
              <w:rPr>
                <w:rFonts w:ascii="Times New Roman" w:hAnsi="Times New Roman"/>
                <w:sz w:val="18"/>
              </w:rPr>
              <w:t>52.6</w:t>
            </w:r>
          </w:p>
        </w:tc>
        <w:tc>
          <w:tcPr>
            <w:tcW w:w="708" w:type="dxa"/>
          </w:tcPr>
          <w:p w:rsidR="002C2FAF" w:rsidRPr="002C2FAF" w:rsidRDefault="002C2FAF" w:rsidP="002C2FAF">
            <w:pPr>
              <w:rPr>
                <w:rFonts w:ascii="Times New Roman" w:hAnsi="Times New Roman"/>
                <w:sz w:val="18"/>
              </w:rPr>
            </w:pPr>
            <w:r w:rsidRPr="002C2FAF">
              <w:rPr>
                <w:rFonts w:ascii="Times New Roman" w:hAnsi="Times New Roman"/>
                <w:sz w:val="18"/>
              </w:rPr>
              <w:t>8</w:t>
            </w:r>
          </w:p>
        </w:tc>
        <w:tc>
          <w:tcPr>
            <w:tcW w:w="764" w:type="dxa"/>
          </w:tcPr>
          <w:p w:rsidR="002C2FAF" w:rsidRPr="002C2FAF" w:rsidRDefault="002C2FAF" w:rsidP="002C2FAF">
            <w:pPr>
              <w:rPr>
                <w:rFonts w:ascii="Times New Roman" w:hAnsi="Times New Roman"/>
                <w:sz w:val="18"/>
              </w:rPr>
            </w:pPr>
            <w:r w:rsidRPr="002C2FAF">
              <w:rPr>
                <w:rFonts w:ascii="Times New Roman" w:hAnsi="Times New Roman"/>
                <w:sz w:val="18"/>
              </w:rPr>
              <w:t>21</w:t>
            </w:r>
          </w:p>
        </w:tc>
        <w:tc>
          <w:tcPr>
            <w:tcW w:w="947" w:type="dxa"/>
          </w:tcPr>
          <w:p w:rsidR="002C2FAF" w:rsidRPr="002C2FAF" w:rsidRDefault="002C2FAF" w:rsidP="002C2FAF">
            <w:pPr>
              <w:rPr>
                <w:rFonts w:ascii="Times New Roman" w:hAnsi="Times New Roman"/>
                <w:sz w:val="18"/>
              </w:rPr>
            </w:pPr>
            <w:r w:rsidRPr="002C2FAF">
              <w:rPr>
                <w:rFonts w:ascii="Times New Roman" w:hAnsi="Times New Roman"/>
                <w:sz w:val="18"/>
              </w:rPr>
              <w:t>5</w:t>
            </w:r>
          </w:p>
        </w:tc>
        <w:tc>
          <w:tcPr>
            <w:tcW w:w="948" w:type="dxa"/>
          </w:tcPr>
          <w:p w:rsidR="002C2FAF" w:rsidRPr="002C2FAF" w:rsidRDefault="002C2FAF" w:rsidP="002C2FAF">
            <w:pPr>
              <w:rPr>
                <w:rFonts w:ascii="Times New Roman" w:hAnsi="Times New Roman"/>
                <w:sz w:val="18"/>
              </w:rPr>
            </w:pPr>
            <w:r w:rsidRPr="002C2FAF">
              <w:rPr>
                <w:rFonts w:ascii="Times New Roman" w:hAnsi="Times New Roman"/>
                <w:sz w:val="18"/>
              </w:rPr>
              <w:t>13.1</w:t>
            </w:r>
          </w:p>
        </w:tc>
      </w:tr>
    </w:tbl>
    <w:p w:rsidR="002C2FAF" w:rsidRPr="002C2FAF" w:rsidRDefault="002C2FAF" w:rsidP="002C2FAF">
      <w:pPr>
        <w:rPr>
          <w:rFonts w:ascii="Times New Roman" w:hAnsi="Times New Roman" w:cs="Times New Roman"/>
          <w:sz w:val="24"/>
          <w:szCs w:val="28"/>
        </w:rPr>
      </w:pPr>
      <w:r w:rsidRPr="002C2FAF">
        <w:rPr>
          <w:rFonts w:ascii="Times New Roman" w:hAnsi="Times New Roman" w:cs="Times New Roman"/>
          <w:sz w:val="20"/>
        </w:rPr>
        <w:t xml:space="preserve">                                                                                                                                                                                                           </w:t>
      </w:r>
      <w:r w:rsidRPr="002C2FAF">
        <w:rPr>
          <w:rFonts w:ascii="Times New Roman" w:hAnsi="Times New Roman" w:cs="Times New Roman"/>
          <w:sz w:val="24"/>
          <w:szCs w:val="28"/>
        </w:rPr>
        <w:t xml:space="preserve">На основании представленной таблицы можно сделать вывод, что выпускники, сдающие три или четыре экзамена по выбору, планируют продолжить дальше свое обучение, они ориентированы на конкретное образовательное направление, их выбор сделан целенаправленно и осознанно. Выпускники, сдающие 2 предмета по выбору, с одной стороны, определились с выбором профессии, с другой – попадают в группу риска, т.к. в случае невысоких результатов по одному предмету по выбору у них отсутствует возможность подать документы на специальность, где перечень вступительных экзаменов иной.                                                                                                                                     Нельзя так же не отметить, что 3 выпускника сдавали только два обязательных ЕГЭ – по русскому языку и математике, причем базового уровня, а 20 выпускника выбрали только 2 предмета дополнительно. Считаем, что процент выпускников, выбирающих на экзамены 1 или 2 предмета, остается достаточно высоким, а именно 20 человек из 38, что составляет 52.6% . </w:t>
      </w: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По </w:t>
      </w:r>
      <w:r w:rsidRPr="002C2FAF">
        <w:rPr>
          <w:rFonts w:ascii="Times New Roman" w:eastAsia="Times New Roman" w:hAnsi="Times New Roman" w:cs="Times New Roman"/>
          <w:b/>
          <w:bCs/>
          <w:sz w:val="24"/>
          <w:szCs w:val="28"/>
          <w:lang w:eastAsia="ar-SA"/>
        </w:rPr>
        <w:t>русскому языку</w:t>
      </w:r>
      <w:r w:rsidRPr="002C2FAF">
        <w:rPr>
          <w:rFonts w:ascii="Times New Roman" w:eastAsia="Times New Roman" w:hAnsi="Times New Roman" w:cs="Times New Roman"/>
          <w:sz w:val="24"/>
          <w:szCs w:val="28"/>
          <w:lang w:eastAsia="ar-SA"/>
        </w:rPr>
        <w:t xml:space="preserve"> (учитель </w:t>
      </w:r>
      <w:proofErr w:type="spellStart"/>
      <w:r w:rsidRPr="002C2FAF">
        <w:rPr>
          <w:rFonts w:ascii="Times New Roman" w:eastAsia="Times New Roman" w:hAnsi="Times New Roman" w:cs="Times New Roman"/>
          <w:sz w:val="24"/>
          <w:szCs w:val="28"/>
          <w:lang w:eastAsia="ar-SA"/>
        </w:rPr>
        <w:t>Акиева</w:t>
      </w:r>
      <w:proofErr w:type="spellEnd"/>
      <w:r w:rsidRPr="002C2FAF">
        <w:rPr>
          <w:rFonts w:ascii="Times New Roman" w:eastAsia="Times New Roman" w:hAnsi="Times New Roman" w:cs="Times New Roman"/>
          <w:sz w:val="24"/>
          <w:szCs w:val="28"/>
          <w:lang w:eastAsia="ar-SA"/>
        </w:rPr>
        <w:t xml:space="preserve"> Л.У.) экзамен в форме ЕГЭ сдавали 38 выпускника  средней школы. </w:t>
      </w:r>
    </w:p>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Минимальная граница на  ЕГЭ по русскому языку, установленная в 2018-2019 учебном году, составила 24 балла. </w:t>
      </w:r>
    </w:p>
    <w:tbl>
      <w:tblPr>
        <w:tblW w:w="10912" w:type="dxa"/>
        <w:tblInd w:w="-641" w:type="dxa"/>
        <w:tblLayout w:type="fixed"/>
        <w:tblLook w:val="0000" w:firstRow="0" w:lastRow="0" w:firstColumn="0" w:lastColumn="0" w:noHBand="0" w:noVBand="0"/>
      </w:tblPr>
      <w:tblGrid>
        <w:gridCol w:w="4208"/>
        <w:gridCol w:w="1095"/>
        <w:gridCol w:w="921"/>
        <w:gridCol w:w="876"/>
        <w:gridCol w:w="975"/>
        <w:gridCol w:w="2837"/>
      </w:tblGrid>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p>
        </w:tc>
        <w:tc>
          <w:tcPr>
            <w:tcW w:w="2016"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2018 год</w:t>
            </w:r>
          </w:p>
        </w:tc>
        <w:tc>
          <w:tcPr>
            <w:tcW w:w="1851"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2019 год</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Динамика </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Наибольший балл по школе</w:t>
            </w:r>
          </w:p>
        </w:tc>
        <w:tc>
          <w:tcPr>
            <w:tcW w:w="2016"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96</w:t>
            </w:r>
          </w:p>
        </w:tc>
        <w:tc>
          <w:tcPr>
            <w:tcW w:w="1851"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87</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 9 баллов</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Наименьший балл по школе</w:t>
            </w:r>
          </w:p>
        </w:tc>
        <w:tc>
          <w:tcPr>
            <w:tcW w:w="2016"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38</w:t>
            </w:r>
          </w:p>
        </w:tc>
        <w:tc>
          <w:tcPr>
            <w:tcW w:w="1851"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Ниже на 14 баллов</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Средний балл по школе</w:t>
            </w:r>
          </w:p>
        </w:tc>
        <w:tc>
          <w:tcPr>
            <w:tcW w:w="2016"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55.1</w:t>
            </w:r>
          </w:p>
        </w:tc>
        <w:tc>
          <w:tcPr>
            <w:tcW w:w="1851"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63</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Выше на 8 баллов </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Более 80 баллов</w:t>
            </w:r>
          </w:p>
        </w:tc>
        <w:tc>
          <w:tcPr>
            <w:tcW w:w="109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1чел.</w:t>
            </w:r>
          </w:p>
        </w:tc>
        <w:tc>
          <w:tcPr>
            <w:tcW w:w="92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3.7%</w:t>
            </w:r>
          </w:p>
        </w:tc>
        <w:tc>
          <w:tcPr>
            <w:tcW w:w="8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1 чел.</w:t>
            </w:r>
          </w:p>
        </w:tc>
        <w:tc>
          <w:tcPr>
            <w:tcW w:w="9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2.6%</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На уровне 2018 года </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от 70 до 79 баллов  </w:t>
            </w:r>
          </w:p>
        </w:tc>
        <w:tc>
          <w:tcPr>
            <w:tcW w:w="109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3чел.</w:t>
            </w:r>
          </w:p>
        </w:tc>
        <w:tc>
          <w:tcPr>
            <w:tcW w:w="92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11.1%</w:t>
            </w:r>
          </w:p>
        </w:tc>
        <w:tc>
          <w:tcPr>
            <w:tcW w:w="8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4</w:t>
            </w:r>
          </w:p>
        </w:tc>
        <w:tc>
          <w:tcPr>
            <w:tcW w:w="9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10.5%</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Больше   на 1 чел.</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от 60 до 69 баллов  </w:t>
            </w:r>
          </w:p>
        </w:tc>
        <w:tc>
          <w:tcPr>
            <w:tcW w:w="109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7чел.</w:t>
            </w:r>
          </w:p>
        </w:tc>
        <w:tc>
          <w:tcPr>
            <w:tcW w:w="92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26%</w:t>
            </w:r>
          </w:p>
        </w:tc>
        <w:tc>
          <w:tcPr>
            <w:tcW w:w="8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7</w:t>
            </w:r>
          </w:p>
        </w:tc>
        <w:tc>
          <w:tcPr>
            <w:tcW w:w="9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18.4%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На уровне 2018 года</w:t>
            </w:r>
          </w:p>
        </w:tc>
      </w:tr>
      <w:tr w:rsidR="002C2FAF" w:rsidRPr="002C2FAF" w:rsidTr="002C2FAF">
        <w:trPr>
          <w:trHeight w:val="238"/>
        </w:trPr>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от 50 до 59 баллов  </w:t>
            </w:r>
          </w:p>
        </w:tc>
        <w:tc>
          <w:tcPr>
            <w:tcW w:w="109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9чел.</w:t>
            </w:r>
          </w:p>
        </w:tc>
        <w:tc>
          <w:tcPr>
            <w:tcW w:w="92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33.3%</w:t>
            </w:r>
          </w:p>
        </w:tc>
        <w:tc>
          <w:tcPr>
            <w:tcW w:w="8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8</w:t>
            </w:r>
          </w:p>
        </w:tc>
        <w:tc>
          <w:tcPr>
            <w:tcW w:w="9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Меньше на 1 чел.</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lastRenderedPageBreak/>
              <w:t xml:space="preserve">от 40 до 49 баллов  </w:t>
            </w:r>
          </w:p>
        </w:tc>
        <w:tc>
          <w:tcPr>
            <w:tcW w:w="109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3чел</w:t>
            </w:r>
          </w:p>
        </w:tc>
        <w:tc>
          <w:tcPr>
            <w:tcW w:w="92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11.1%</w:t>
            </w:r>
          </w:p>
        </w:tc>
        <w:tc>
          <w:tcPr>
            <w:tcW w:w="8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5</w:t>
            </w:r>
          </w:p>
        </w:tc>
        <w:tc>
          <w:tcPr>
            <w:tcW w:w="9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13.1%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Больше на 2 чел.</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от 30 до 39 баллов</w:t>
            </w:r>
          </w:p>
        </w:tc>
        <w:tc>
          <w:tcPr>
            <w:tcW w:w="109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4чел.</w:t>
            </w:r>
          </w:p>
        </w:tc>
        <w:tc>
          <w:tcPr>
            <w:tcW w:w="92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14.8%</w:t>
            </w:r>
          </w:p>
        </w:tc>
        <w:tc>
          <w:tcPr>
            <w:tcW w:w="8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5</w:t>
            </w:r>
          </w:p>
        </w:tc>
        <w:tc>
          <w:tcPr>
            <w:tcW w:w="9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13.1%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Больше на 1 чел.</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от 24 до 29 баллов  </w:t>
            </w:r>
          </w:p>
        </w:tc>
        <w:tc>
          <w:tcPr>
            <w:tcW w:w="109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92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c>
          <w:tcPr>
            <w:tcW w:w="8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2</w:t>
            </w:r>
          </w:p>
        </w:tc>
        <w:tc>
          <w:tcPr>
            <w:tcW w:w="9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05.2%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Больше на 2 чел.</w:t>
            </w:r>
          </w:p>
        </w:tc>
      </w:tr>
      <w:tr w:rsidR="002C2FAF" w:rsidRPr="002C2FAF" w:rsidTr="002C2FAF">
        <w:tc>
          <w:tcPr>
            <w:tcW w:w="42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Менее 24 баллов       </w:t>
            </w:r>
          </w:p>
        </w:tc>
        <w:tc>
          <w:tcPr>
            <w:tcW w:w="109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1чел.</w:t>
            </w:r>
          </w:p>
        </w:tc>
        <w:tc>
          <w:tcPr>
            <w:tcW w:w="92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3.7%</w:t>
            </w:r>
          </w:p>
        </w:tc>
        <w:tc>
          <w:tcPr>
            <w:tcW w:w="8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5</w:t>
            </w:r>
          </w:p>
        </w:tc>
        <w:tc>
          <w:tcPr>
            <w:tcW w:w="9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13.1%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Больше на 4 чел.</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Результаты ЕГЭ по русскому языку в этом учебном году ниже, чем в 2018 году.    Наблюдается отрицательная динамика результатов ЕГЭ по русскому языку.  Порог не преодолели - 5 </w:t>
      </w:r>
      <w:proofErr w:type="gramStart"/>
      <w:r w:rsidRPr="002C2FAF">
        <w:rPr>
          <w:rFonts w:ascii="Times New Roman" w:eastAsia="Times New Roman" w:hAnsi="Times New Roman" w:cs="Times New Roman"/>
          <w:sz w:val="24"/>
          <w:szCs w:val="28"/>
          <w:lang w:eastAsia="ar-SA"/>
        </w:rPr>
        <w:t>обучающиеся</w:t>
      </w:r>
      <w:proofErr w:type="gramEnd"/>
      <w:r w:rsidRPr="002C2FAF">
        <w:rPr>
          <w:rFonts w:ascii="Times New Roman" w:eastAsia="Times New Roman" w:hAnsi="Times New Roman" w:cs="Times New Roman"/>
          <w:sz w:val="24"/>
          <w:szCs w:val="28"/>
          <w:lang w:eastAsia="ar-SA"/>
        </w:rPr>
        <w:t>. В следующем учебном году учителю, работающему в 11 классе, необходимо не допускать снижения результатов ЕГЭ по русскому языку  этого учебного года.</w:t>
      </w: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В 2018-2019 учебном году ЕГЭ по математике учащиеся сдавали математику базового уровня и профильного уровня для получения аттестата.  Математику профильного уровня выбрали сдавать те учащиеся, которым результаты экзамена необходимы для дальнейшего обучения. Математика базового уровня оценивалась по 5-бальной системе, а профильного уровня – по 100-бальной системе. </w:t>
      </w:r>
    </w:p>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w:t>
      </w:r>
      <w:proofErr w:type="gramStart"/>
      <w:r w:rsidRPr="002C2FAF">
        <w:rPr>
          <w:rFonts w:ascii="Times New Roman" w:eastAsia="Times New Roman" w:hAnsi="Times New Roman" w:cs="Times New Roman"/>
          <w:sz w:val="24"/>
          <w:szCs w:val="28"/>
          <w:lang w:eastAsia="ar-SA"/>
        </w:rPr>
        <w:t xml:space="preserve">ЕГЭ </w:t>
      </w:r>
      <w:r w:rsidRPr="002C2FAF">
        <w:rPr>
          <w:rFonts w:ascii="Times New Roman" w:eastAsia="Times New Roman" w:hAnsi="Times New Roman" w:cs="Times New Roman"/>
          <w:b/>
          <w:sz w:val="24"/>
          <w:szCs w:val="28"/>
          <w:lang w:eastAsia="ar-SA"/>
        </w:rPr>
        <w:t>по математике</w:t>
      </w:r>
      <w:r w:rsidRPr="002C2FAF">
        <w:rPr>
          <w:rFonts w:ascii="Times New Roman" w:eastAsia="Times New Roman" w:hAnsi="Times New Roman" w:cs="Times New Roman"/>
          <w:sz w:val="24"/>
          <w:szCs w:val="28"/>
          <w:lang w:eastAsia="ar-SA"/>
        </w:rPr>
        <w:t xml:space="preserve">  базового уровня (учитель:</w:t>
      </w:r>
      <w:proofErr w:type="gramEnd"/>
      <w:r w:rsidRPr="002C2FAF">
        <w:rPr>
          <w:rFonts w:ascii="Times New Roman" w:eastAsia="Times New Roman" w:hAnsi="Times New Roman" w:cs="Times New Roman"/>
          <w:sz w:val="24"/>
          <w:szCs w:val="28"/>
          <w:lang w:eastAsia="ar-SA"/>
        </w:rPr>
        <w:t xml:space="preserve"> Аушева М.Б.) сдавали  31 </w:t>
      </w:r>
      <w:proofErr w:type="gramStart"/>
      <w:r w:rsidRPr="002C2FAF">
        <w:rPr>
          <w:rFonts w:ascii="Times New Roman" w:eastAsia="Times New Roman" w:hAnsi="Times New Roman" w:cs="Times New Roman"/>
          <w:sz w:val="24"/>
          <w:szCs w:val="28"/>
          <w:lang w:eastAsia="ar-SA"/>
        </w:rPr>
        <w:t>обучающихся</w:t>
      </w:r>
      <w:proofErr w:type="gramEnd"/>
      <w:r w:rsidRPr="002C2FAF">
        <w:rPr>
          <w:rFonts w:ascii="Times New Roman" w:eastAsia="Times New Roman" w:hAnsi="Times New Roman" w:cs="Times New Roman"/>
          <w:sz w:val="24"/>
          <w:szCs w:val="28"/>
          <w:lang w:eastAsia="ar-SA"/>
        </w:rPr>
        <w:t xml:space="preserve"> 11 класса. </w:t>
      </w:r>
    </w:p>
    <w:tbl>
      <w:tblPr>
        <w:tblW w:w="10738" w:type="dxa"/>
        <w:tblInd w:w="-551" w:type="dxa"/>
        <w:tblLayout w:type="fixed"/>
        <w:tblLook w:val="0000" w:firstRow="0" w:lastRow="0" w:firstColumn="0" w:lastColumn="0" w:noHBand="0" w:noVBand="0"/>
      </w:tblPr>
      <w:tblGrid>
        <w:gridCol w:w="7108"/>
        <w:gridCol w:w="1700"/>
        <w:gridCol w:w="1930"/>
      </w:tblGrid>
      <w:tr w:rsidR="002C2FAF" w:rsidRPr="002C2FAF" w:rsidTr="00FD0679">
        <w:tc>
          <w:tcPr>
            <w:tcW w:w="71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p>
        </w:tc>
        <w:tc>
          <w:tcPr>
            <w:tcW w:w="170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Кол-во</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FD0679">
        <w:tc>
          <w:tcPr>
            <w:tcW w:w="71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«5»</w:t>
            </w:r>
          </w:p>
        </w:tc>
        <w:tc>
          <w:tcPr>
            <w:tcW w:w="170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50%</w:t>
            </w:r>
          </w:p>
        </w:tc>
      </w:tr>
      <w:tr w:rsidR="002C2FAF" w:rsidRPr="002C2FAF" w:rsidTr="00FD0679">
        <w:tc>
          <w:tcPr>
            <w:tcW w:w="71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«4»</w:t>
            </w:r>
          </w:p>
        </w:tc>
        <w:tc>
          <w:tcPr>
            <w:tcW w:w="170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7</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50%</w:t>
            </w:r>
          </w:p>
        </w:tc>
      </w:tr>
      <w:tr w:rsidR="002C2FAF" w:rsidRPr="002C2FAF" w:rsidTr="00FD0679">
        <w:tc>
          <w:tcPr>
            <w:tcW w:w="71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w:t>
            </w:r>
          </w:p>
        </w:tc>
        <w:tc>
          <w:tcPr>
            <w:tcW w:w="170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1</w:t>
            </w:r>
            <w:r w:rsidRPr="002C2FAF">
              <w:rPr>
                <w:rFonts w:ascii="Times New Roman" w:eastAsia="Times New Roman" w:hAnsi="Times New Roman" w:cs="Times New Roman"/>
                <w:sz w:val="24"/>
                <w:szCs w:val="28"/>
                <w:lang w:val="en-US" w:eastAsia="ar-SA"/>
              </w:rPr>
              <w:t>7</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8%</w:t>
            </w:r>
          </w:p>
        </w:tc>
      </w:tr>
      <w:tr w:rsidR="002C2FAF" w:rsidRPr="002C2FAF" w:rsidTr="00FD0679">
        <w:tc>
          <w:tcPr>
            <w:tcW w:w="71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w:t>
            </w:r>
          </w:p>
        </w:tc>
        <w:tc>
          <w:tcPr>
            <w:tcW w:w="170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val="en-US" w:eastAsia="ar-SA"/>
              </w:rPr>
              <w:t>6</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0%</w:t>
            </w:r>
          </w:p>
        </w:tc>
      </w:tr>
      <w:tr w:rsidR="002C2FAF" w:rsidRPr="002C2FAF" w:rsidTr="00FD0679">
        <w:tc>
          <w:tcPr>
            <w:tcW w:w="71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Уровень </w:t>
            </w:r>
            <w:proofErr w:type="spellStart"/>
            <w:r w:rsidRPr="002C2FAF">
              <w:rPr>
                <w:rFonts w:ascii="Times New Roman" w:eastAsia="Times New Roman" w:hAnsi="Times New Roman" w:cs="Times New Roman"/>
                <w:sz w:val="24"/>
                <w:szCs w:val="28"/>
                <w:lang w:eastAsia="ar-SA"/>
              </w:rPr>
              <w:t>обученност</w:t>
            </w:r>
            <w:proofErr w:type="gramStart"/>
            <w:r w:rsidRPr="002C2FAF">
              <w:rPr>
                <w:rFonts w:ascii="Times New Roman" w:eastAsia="Times New Roman" w:hAnsi="Times New Roman" w:cs="Times New Roman"/>
                <w:sz w:val="24"/>
                <w:szCs w:val="28"/>
                <w:lang w:eastAsia="ar-SA"/>
              </w:rPr>
              <w:t>и</w:t>
            </w:r>
            <w:proofErr w:type="spellEnd"/>
            <w:r w:rsidRPr="002C2FAF">
              <w:rPr>
                <w:rFonts w:ascii="Times New Roman" w:eastAsia="Times New Roman" w:hAnsi="Times New Roman" w:cs="Times New Roman"/>
                <w:sz w:val="24"/>
                <w:szCs w:val="28"/>
                <w:lang w:eastAsia="ar-SA"/>
              </w:rPr>
              <w:t>(</w:t>
            </w:r>
            <w:proofErr w:type="gramEnd"/>
            <w:r w:rsidRPr="002C2FAF">
              <w:rPr>
                <w:rFonts w:ascii="Times New Roman" w:eastAsia="Times New Roman" w:hAnsi="Times New Roman" w:cs="Times New Roman"/>
                <w:sz w:val="24"/>
                <w:szCs w:val="28"/>
                <w:lang w:eastAsia="ar-SA"/>
              </w:rPr>
              <w:t>основной срок)</w:t>
            </w:r>
          </w:p>
        </w:tc>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64.5%</w:t>
            </w:r>
          </w:p>
        </w:tc>
      </w:tr>
      <w:tr w:rsidR="002C2FAF" w:rsidRPr="002C2FAF" w:rsidTr="00FD0679">
        <w:tc>
          <w:tcPr>
            <w:tcW w:w="71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Уровень </w:t>
            </w:r>
            <w:proofErr w:type="spellStart"/>
            <w:r w:rsidRPr="002C2FAF">
              <w:rPr>
                <w:rFonts w:ascii="Times New Roman" w:eastAsia="Times New Roman" w:hAnsi="Times New Roman" w:cs="Times New Roman"/>
                <w:sz w:val="24"/>
                <w:szCs w:val="28"/>
                <w:lang w:eastAsia="ar-SA"/>
              </w:rPr>
              <w:t>обученност</w:t>
            </w:r>
            <w:proofErr w:type="gramStart"/>
            <w:r w:rsidRPr="002C2FAF">
              <w:rPr>
                <w:rFonts w:ascii="Times New Roman" w:eastAsia="Times New Roman" w:hAnsi="Times New Roman" w:cs="Times New Roman"/>
                <w:sz w:val="24"/>
                <w:szCs w:val="28"/>
                <w:lang w:eastAsia="ar-SA"/>
              </w:rPr>
              <w:t>и</w:t>
            </w:r>
            <w:proofErr w:type="spellEnd"/>
            <w:r w:rsidRPr="002C2FAF">
              <w:rPr>
                <w:rFonts w:ascii="Times New Roman" w:eastAsia="Times New Roman" w:hAnsi="Times New Roman" w:cs="Times New Roman"/>
                <w:sz w:val="24"/>
                <w:szCs w:val="28"/>
                <w:lang w:eastAsia="ar-SA"/>
              </w:rPr>
              <w:t>(</w:t>
            </w:r>
            <w:proofErr w:type="gramEnd"/>
            <w:r w:rsidRPr="002C2FAF">
              <w:rPr>
                <w:rFonts w:ascii="Times New Roman" w:eastAsia="Times New Roman" w:hAnsi="Times New Roman" w:cs="Times New Roman"/>
                <w:sz w:val="24"/>
                <w:szCs w:val="28"/>
                <w:lang w:eastAsia="ar-SA"/>
              </w:rPr>
              <w:t>в результате резервного  срока)</w:t>
            </w:r>
          </w:p>
        </w:tc>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67.7</w:t>
            </w:r>
          </w:p>
        </w:tc>
      </w:tr>
      <w:tr w:rsidR="002C2FAF" w:rsidRPr="002C2FAF" w:rsidTr="00FD0679">
        <w:tc>
          <w:tcPr>
            <w:tcW w:w="71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Уровень качества</w:t>
            </w:r>
          </w:p>
        </w:tc>
        <w:tc>
          <w:tcPr>
            <w:tcW w:w="3630" w:type="dxa"/>
            <w:gridSpan w:val="2"/>
            <w:tcBorders>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26%</w:t>
            </w:r>
          </w:p>
        </w:tc>
      </w:tr>
      <w:tr w:rsidR="002C2FAF" w:rsidRPr="002C2FAF" w:rsidTr="00FD0679">
        <w:tc>
          <w:tcPr>
            <w:tcW w:w="710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Средний балл</w:t>
            </w:r>
          </w:p>
        </w:tc>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2.9</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Уровень качества и успеваемости низкий, в следующем учебном году необходимо ШМО учителей физико-математического профиля усилить работу по ликвидации и предупреждению выявленных пробелов в выпускном классе.</w:t>
      </w:r>
    </w:p>
    <w:p w:rsidR="002C2FAF" w:rsidRPr="002C2FAF" w:rsidRDefault="002C2FAF" w:rsidP="002C2FAF">
      <w:pPr>
        <w:suppressAutoHyphens/>
        <w:spacing w:after="0" w:line="240" w:lineRule="auto"/>
        <w:jc w:val="both"/>
        <w:rPr>
          <w:rFonts w:ascii="Times New Roman" w:eastAsia="Times New Roman" w:hAnsi="Times New Roman" w:cs="Times New Roman"/>
          <w:color w:val="FF6600"/>
          <w:sz w:val="24"/>
          <w:szCs w:val="28"/>
          <w:lang w:eastAsia="ar-SA"/>
        </w:rPr>
      </w:pPr>
      <w:r w:rsidRPr="002C2FAF">
        <w:rPr>
          <w:rFonts w:ascii="Times New Roman" w:eastAsia="Times New Roman" w:hAnsi="Times New Roman" w:cs="Times New Roman"/>
          <w:sz w:val="24"/>
          <w:szCs w:val="28"/>
          <w:lang w:eastAsia="ar-SA"/>
        </w:rPr>
        <w:t xml:space="preserve"> ЕГЭ по </w:t>
      </w:r>
      <w:r w:rsidRPr="002C2FAF">
        <w:rPr>
          <w:rFonts w:ascii="Times New Roman" w:eastAsia="Times New Roman" w:hAnsi="Times New Roman" w:cs="Times New Roman"/>
          <w:b/>
          <w:sz w:val="24"/>
          <w:szCs w:val="28"/>
          <w:lang w:eastAsia="ar-SA"/>
        </w:rPr>
        <w:t xml:space="preserve">математике </w:t>
      </w:r>
      <w:r w:rsidRPr="002C2FAF">
        <w:rPr>
          <w:rFonts w:ascii="Times New Roman" w:eastAsia="Times New Roman" w:hAnsi="Times New Roman" w:cs="Times New Roman"/>
          <w:sz w:val="24"/>
          <w:szCs w:val="28"/>
          <w:lang w:eastAsia="ar-SA"/>
        </w:rPr>
        <w:t xml:space="preserve"> профильного уровня выбрали 7 учащихся, т.е. 18.4%. Профильный  уровень сдавать выбрали те ученики, которым необходимы результаты ЕГЭ по математике для дальнейшего обучения.</w:t>
      </w:r>
    </w:p>
    <w:p w:rsidR="002C2FAF" w:rsidRPr="002C2FAF" w:rsidRDefault="002C2FAF" w:rsidP="002C2FAF">
      <w:pPr>
        <w:suppressAutoHyphens/>
        <w:spacing w:after="0" w:line="240" w:lineRule="auto"/>
        <w:jc w:val="both"/>
        <w:rPr>
          <w:rFonts w:ascii="Times New Roman" w:eastAsia="Times New Roman" w:hAnsi="Times New Roman" w:cs="Times New Roman"/>
          <w:color w:val="FF6600"/>
          <w:sz w:val="24"/>
          <w:szCs w:val="28"/>
          <w:lang w:eastAsia="ar-SA"/>
        </w:rPr>
      </w:pPr>
    </w:p>
    <w:tbl>
      <w:tblPr>
        <w:tblW w:w="10071" w:type="dxa"/>
        <w:tblInd w:w="-115" w:type="dxa"/>
        <w:tblLayout w:type="fixed"/>
        <w:tblLook w:val="0000" w:firstRow="0" w:lastRow="0" w:firstColumn="0" w:lastColumn="0" w:noHBand="0" w:noVBand="0"/>
      </w:tblPr>
      <w:tblGrid>
        <w:gridCol w:w="5118"/>
        <w:gridCol w:w="2476"/>
        <w:gridCol w:w="2477"/>
      </w:tblGrid>
      <w:tr w:rsidR="002C2FAF" w:rsidRPr="002C2FAF" w:rsidTr="002C2FAF">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Количество уч-ся, выбравших предмет</w:t>
            </w:r>
          </w:p>
        </w:tc>
        <w:tc>
          <w:tcPr>
            <w:tcW w:w="4953"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7</w:t>
            </w:r>
          </w:p>
        </w:tc>
      </w:tr>
      <w:tr w:rsidR="002C2FAF" w:rsidRPr="002C2FAF" w:rsidTr="002C2FAF">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Наибольший балл по школе</w:t>
            </w:r>
          </w:p>
        </w:tc>
        <w:tc>
          <w:tcPr>
            <w:tcW w:w="4953"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62</w:t>
            </w:r>
          </w:p>
        </w:tc>
      </w:tr>
      <w:tr w:rsidR="002C2FAF" w:rsidRPr="002C2FAF" w:rsidTr="002C2FAF">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Наименьший балл по школе</w:t>
            </w:r>
          </w:p>
        </w:tc>
        <w:tc>
          <w:tcPr>
            <w:tcW w:w="4953"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val="en-US" w:eastAsia="ar-SA"/>
              </w:rPr>
              <w:t>27</w:t>
            </w:r>
          </w:p>
        </w:tc>
      </w:tr>
      <w:tr w:rsidR="002C2FAF" w:rsidRPr="002C2FAF" w:rsidTr="002C2FAF">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Средний балл по школе</w:t>
            </w:r>
          </w:p>
        </w:tc>
        <w:tc>
          <w:tcPr>
            <w:tcW w:w="4953"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43.7</w:t>
            </w:r>
          </w:p>
        </w:tc>
      </w:tr>
      <w:tr w:rsidR="002C2FAF" w:rsidRPr="002C2FAF" w:rsidTr="0066375D">
        <w:trPr>
          <w:trHeight w:val="336"/>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val="en-US" w:eastAsia="ar-SA"/>
              </w:rPr>
            </w:pPr>
            <w:r w:rsidRPr="002C2FAF">
              <w:rPr>
                <w:rFonts w:ascii="Times New Roman" w:eastAsia="Times New Roman" w:hAnsi="Times New Roman" w:cs="Times New Roman"/>
                <w:sz w:val="24"/>
                <w:szCs w:val="28"/>
                <w:lang w:eastAsia="ar-SA"/>
              </w:rPr>
              <w:t>Более 80 баллов</w:t>
            </w:r>
          </w:p>
        </w:tc>
        <w:tc>
          <w:tcPr>
            <w:tcW w:w="24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r>
      <w:tr w:rsidR="002C2FAF" w:rsidRPr="002C2FAF" w:rsidTr="0066375D">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val="en-US" w:eastAsia="ar-SA"/>
              </w:rPr>
            </w:pPr>
            <w:r w:rsidRPr="002C2FAF">
              <w:rPr>
                <w:rFonts w:ascii="Times New Roman" w:eastAsia="Times New Roman" w:hAnsi="Times New Roman" w:cs="Times New Roman"/>
                <w:sz w:val="24"/>
                <w:szCs w:val="28"/>
                <w:lang w:eastAsia="ar-SA"/>
              </w:rPr>
              <w:t>от 70 до 79 баллов</w:t>
            </w:r>
          </w:p>
        </w:tc>
        <w:tc>
          <w:tcPr>
            <w:tcW w:w="24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r>
      <w:tr w:rsidR="002C2FAF" w:rsidRPr="002C2FAF" w:rsidTr="0066375D">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val="en-US" w:eastAsia="ar-SA"/>
              </w:rPr>
            </w:pPr>
            <w:r w:rsidRPr="002C2FAF">
              <w:rPr>
                <w:rFonts w:ascii="Times New Roman" w:eastAsia="Times New Roman" w:hAnsi="Times New Roman" w:cs="Times New Roman"/>
                <w:sz w:val="24"/>
                <w:szCs w:val="28"/>
                <w:lang w:eastAsia="ar-SA"/>
              </w:rPr>
              <w:t>от 60 до 69 баллов</w:t>
            </w:r>
          </w:p>
        </w:tc>
        <w:tc>
          <w:tcPr>
            <w:tcW w:w="24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14.2%</w:t>
            </w:r>
          </w:p>
        </w:tc>
      </w:tr>
      <w:tr w:rsidR="002C2FAF" w:rsidRPr="002C2FAF" w:rsidTr="0066375D">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от 50 до 59 баллов</w:t>
            </w:r>
          </w:p>
        </w:tc>
        <w:tc>
          <w:tcPr>
            <w:tcW w:w="24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28.5%</w:t>
            </w:r>
          </w:p>
        </w:tc>
      </w:tr>
      <w:tr w:rsidR="002C2FAF" w:rsidRPr="002C2FAF" w:rsidTr="0066375D">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от 40 до 49 баллов</w:t>
            </w:r>
          </w:p>
        </w:tc>
        <w:tc>
          <w:tcPr>
            <w:tcW w:w="24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14.2%</w:t>
            </w:r>
          </w:p>
        </w:tc>
      </w:tr>
      <w:tr w:rsidR="002C2FAF" w:rsidRPr="002C2FAF" w:rsidTr="0066375D">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val="en-US" w:eastAsia="ar-SA"/>
              </w:rPr>
            </w:pPr>
            <w:r w:rsidRPr="002C2FAF">
              <w:rPr>
                <w:rFonts w:ascii="Times New Roman" w:eastAsia="Times New Roman" w:hAnsi="Times New Roman" w:cs="Times New Roman"/>
                <w:sz w:val="24"/>
                <w:szCs w:val="28"/>
                <w:lang w:eastAsia="ar-SA"/>
              </w:rPr>
              <w:t>от 30 до 39 баллов</w:t>
            </w:r>
          </w:p>
        </w:tc>
        <w:tc>
          <w:tcPr>
            <w:tcW w:w="24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val="en-US" w:eastAsia="ar-SA"/>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14.2%</w:t>
            </w:r>
          </w:p>
        </w:tc>
      </w:tr>
      <w:tr w:rsidR="002C2FAF" w:rsidRPr="002C2FAF" w:rsidTr="0066375D">
        <w:trPr>
          <w:trHeight w:val="321"/>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от 27 до 29 баллов</w:t>
            </w:r>
          </w:p>
        </w:tc>
        <w:tc>
          <w:tcPr>
            <w:tcW w:w="24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val="en-US" w:eastAsia="ar-SA"/>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28.5%</w:t>
            </w:r>
          </w:p>
        </w:tc>
      </w:tr>
      <w:tr w:rsidR="002C2FAF" w:rsidRPr="002C2FAF" w:rsidTr="0066375D">
        <w:trPr>
          <w:trHeight w:val="336"/>
        </w:trPr>
        <w:tc>
          <w:tcPr>
            <w:tcW w:w="51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val="en-US" w:eastAsia="ar-SA"/>
              </w:rPr>
            </w:pPr>
            <w:r w:rsidRPr="002C2FAF">
              <w:rPr>
                <w:rFonts w:ascii="Times New Roman" w:eastAsia="Times New Roman" w:hAnsi="Times New Roman" w:cs="Times New Roman"/>
                <w:sz w:val="24"/>
                <w:szCs w:val="28"/>
                <w:lang w:eastAsia="ar-SA"/>
              </w:rPr>
              <w:t>Менее 27 баллов</w:t>
            </w:r>
          </w:p>
        </w:tc>
        <w:tc>
          <w:tcPr>
            <w:tcW w:w="247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val="en-US" w:eastAsia="ar-SA"/>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color w:val="000000"/>
          <w:sz w:val="24"/>
          <w:szCs w:val="28"/>
          <w:lang w:eastAsia="ar-SA"/>
        </w:rPr>
        <w:t>Результаты по математике (профильный уровень) удовлетворительные.  В следующем учебном году необходимо усилить работу в выпускных классах по повышению качества знаний по математике.</w:t>
      </w:r>
      <w:r w:rsidRPr="002C2FAF">
        <w:rPr>
          <w:rFonts w:ascii="Times New Roman" w:eastAsia="Times New Roman" w:hAnsi="Times New Roman" w:cs="Times New Roman"/>
          <w:color w:val="FF6600"/>
          <w:sz w:val="24"/>
          <w:szCs w:val="28"/>
          <w:lang w:eastAsia="ar-SA"/>
        </w:rPr>
        <w:t xml:space="preserve"> </w:t>
      </w: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Итоги экзаменов  по выбору не влияют на получение аттестатов, они необходимы учащимся для дальнейшего обучения.</w:t>
      </w:r>
      <w:r w:rsidRPr="002C2FAF">
        <w:rPr>
          <w:rFonts w:ascii="Times New Roman" w:eastAsia="Times New Roman" w:hAnsi="Times New Roman" w:cs="Times New Roman"/>
          <w:sz w:val="24"/>
          <w:szCs w:val="28"/>
          <w:lang w:eastAsia="ar-SA"/>
        </w:rPr>
        <w:tab/>
      </w: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p>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proofErr w:type="gramStart"/>
      <w:r w:rsidRPr="002C2FAF">
        <w:rPr>
          <w:rFonts w:ascii="Times New Roman" w:eastAsia="Times New Roman" w:hAnsi="Times New Roman" w:cs="Times New Roman"/>
          <w:sz w:val="24"/>
          <w:szCs w:val="28"/>
          <w:lang w:eastAsia="ar-SA"/>
        </w:rPr>
        <w:t xml:space="preserve">По </w:t>
      </w:r>
      <w:r w:rsidRPr="002C2FAF">
        <w:rPr>
          <w:rFonts w:ascii="Times New Roman" w:eastAsia="Times New Roman" w:hAnsi="Times New Roman" w:cs="Times New Roman"/>
          <w:b/>
          <w:sz w:val="24"/>
          <w:szCs w:val="28"/>
          <w:lang w:eastAsia="ar-SA"/>
        </w:rPr>
        <w:t xml:space="preserve">биологии </w:t>
      </w:r>
      <w:r w:rsidR="0066375D">
        <w:rPr>
          <w:rFonts w:ascii="Times New Roman" w:eastAsia="Times New Roman" w:hAnsi="Times New Roman" w:cs="Times New Roman"/>
          <w:sz w:val="24"/>
          <w:szCs w:val="28"/>
          <w:lang w:eastAsia="ar-SA"/>
        </w:rPr>
        <w:t>(</w:t>
      </w:r>
      <w:r w:rsidRPr="002C2FAF">
        <w:rPr>
          <w:rFonts w:ascii="Times New Roman" w:eastAsia="Times New Roman" w:hAnsi="Times New Roman" w:cs="Times New Roman"/>
          <w:sz w:val="24"/>
          <w:szCs w:val="28"/>
          <w:lang w:eastAsia="ar-SA"/>
        </w:rPr>
        <w:t>учитель:</w:t>
      </w:r>
      <w:proofErr w:type="gramEnd"/>
      <w:r w:rsidRPr="002C2FAF">
        <w:rPr>
          <w:rFonts w:ascii="Times New Roman" w:eastAsia="Times New Roman" w:hAnsi="Times New Roman" w:cs="Times New Roman"/>
          <w:sz w:val="24"/>
          <w:szCs w:val="28"/>
          <w:lang w:eastAsia="ar-SA"/>
        </w:rPr>
        <w:t xml:space="preserve"> Аушева Х.И.)  экзамен сдавали 17 обучающихся, больше чем в прошлом году на 9 человек.</w:t>
      </w:r>
    </w:p>
    <w:tbl>
      <w:tblPr>
        <w:tblW w:w="10004" w:type="dxa"/>
        <w:tblInd w:w="-115" w:type="dxa"/>
        <w:tblLayout w:type="fixed"/>
        <w:tblLook w:val="0000" w:firstRow="0" w:lastRow="0" w:firstColumn="0" w:lastColumn="0" w:noHBand="0" w:noVBand="0"/>
      </w:tblPr>
      <w:tblGrid>
        <w:gridCol w:w="3535"/>
        <w:gridCol w:w="1515"/>
        <w:gridCol w:w="1603"/>
        <w:gridCol w:w="1703"/>
        <w:gridCol w:w="1648"/>
      </w:tblGrid>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p>
        </w:tc>
        <w:tc>
          <w:tcPr>
            <w:tcW w:w="3118"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2018</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2019</w:t>
            </w:r>
          </w:p>
        </w:tc>
      </w:tr>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lastRenderedPageBreak/>
              <w:t>Минимальная граница</w:t>
            </w:r>
          </w:p>
        </w:tc>
        <w:tc>
          <w:tcPr>
            <w:tcW w:w="3118"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36</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36</w:t>
            </w:r>
          </w:p>
        </w:tc>
      </w:tr>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Наибольший балл по школе</w:t>
            </w:r>
          </w:p>
        </w:tc>
        <w:tc>
          <w:tcPr>
            <w:tcW w:w="3118"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53</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63</w:t>
            </w:r>
          </w:p>
        </w:tc>
      </w:tr>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Наименьший балл по школе</w:t>
            </w:r>
          </w:p>
        </w:tc>
        <w:tc>
          <w:tcPr>
            <w:tcW w:w="3118"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31</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32</w:t>
            </w:r>
          </w:p>
        </w:tc>
      </w:tr>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Средний балл по школе</w:t>
            </w:r>
          </w:p>
        </w:tc>
        <w:tc>
          <w:tcPr>
            <w:tcW w:w="3118"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28</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30.5</w:t>
            </w:r>
          </w:p>
        </w:tc>
      </w:tr>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Более 80 баллов</w:t>
            </w:r>
          </w:p>
        </w:tc>
        <w:tc>
          <w:tcPr>
            <w:tcW w:w="151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6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7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0%</w:t>
            </w:r>
          </w:p>
        </w:tc>
      </w:tr>
      <w:tr w:rsidR="002C2FAF" w:rsidRPr="002C2FAF" w:rsidTr="002C2FAF">
        <w:trPr>
          <w:trHeight w:val="330"/>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от 70 до 79 баллов  </w:t>
            </w:r>
          </w:p>
        </w:tc>
        <w:tc>
          <w:tcPr>
            <w:tcW w:w="151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6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7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0%</w:t>
            </w:r>
          </w:p>
        </w:tc>
      </w:tr>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от 60 до 69 баллов  </w:t>
            </w:r>
          </w:p>
        </w:tc>
        <w:tc>
          <w:tcPr>
            <w:tcW w:w="151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6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7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11.7%</w:t>
            </w:r>
          </w:p>
        </w:tc>
      </w:tr>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от 50 до 59 баллов  </w:t>
            </w:r>
          </w:p>
        </w:tc>
        <w:tc>
          <w:tcPr>
            <w:tcW w:w="151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w:t>
            </w:r>
          </w:p>
        </w:tc>
        <w:tc>
          <w:tcPr>
            <w:tcW w:w="16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25%</w:t>
            </w:r>
          </w:p>
        </w:tc>
        <w:tc>
          <w:tcPr>
            <w:tcW w:w="17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5.8%</w:t>
            </w:r>
          </w:p>
        </w:tc>
      </w:tr>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от 40 до 49 баллов  </w:t>
            </w:r>
          </w:p>
        </w:tc>
        <w:tc>
          <w:tcPr>
            <w:tcW w:w="151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1</w:t>
            </w:r>
          </w:p>
        </w:tc>
        <w:tc>
          <w:tcPr>
            <w:tcW w:w="16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12.5%</w:t>
            </w:r>
          </w:p>
        </w:tc>
        <w:tc>
          <w:tcPr>
            <w:tcW w:w="17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17.6%</w:t>
            </w:r>
          </w:p>
        </w:tc>
      </w:tr>
      <w:tr w:rsidR="002C2FAF" w:rsidRPr="002C2FAF" w:rsidTr="002C2FAF">
        <w:trPr>
          <w:trHeight w:val="315"/>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от 36 до 39 баллов</w:t>
            </w:r>
          </w:p>
        </w:tc>
        <w:tc>
          <w:tcPr>
            <w:tcW w:w="151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6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7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0%</w:t>
            </w:r>
          </w:p>
        </w:tc>
      </w:tr>
      <w:tr w:rsidR="002C2FAF" w:rsidRPr="002C2FAF" w:rsidTr="002C2FAF">
        <w:trPr>
          <w:trHeight w:val="330"/>
        </w:trPr>
        <w:tc>
          <w:tcPr>
            <w:tcW w:w="353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Менее 36 баллов       </w:t>
            </w:r>
          </w:p>
        </w:tc>
        <w:tc>
          <w:tcPr>
            <w:tcW w:w="151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5</w:t>
            </w:r>
          </w:p>
        </w:tc>
        <w:tc>
          <w:tcPr>
            <w:tcW w:w="16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62.5%</w:t>
            </w:r>
          </w:p>
        </w:tc>
        <w:tc>
          <w:tcPr>
            <w:tcW w:w="17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11</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64.7%</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p>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w:t>
      </w:r>
      <w:r w:rsidRPr="002C2FAF">
        <w:rPr>
          <w:rFonts w:ascii="Times New Roman" w:eastAsia="Times New Roman" w:hAnsi="Times New Roman" w:cs="Times New Roman"/>
          <w:color w:val="000000"/>
          <w:sz w:val="24"/>
          <w:szCs w:val="28"/>
          <w:lang w:eastAsia="ar-SA"/>
        </w:rPr>
        <w:t xml:space="preserve">  По </w:t>
      </w:r>
      <w:r w:rsidRPr="002C2FAF">
        <w:rPr>
          <w:rFonts w:ascii="Times New Roman" w:eastAsia="Times New Roman" w:hAnsi="Times New Roman" w:cs="Times New Roman"/>
          <w:b/>
          <w:color w:val="000000"/>
          <w:sz w:val="24"/>
          <w:szCs w:val="28"/>
          <w:lang w:eastAsia="ar-SA"/>
        </w:rPr>
        <w:t>химии</w:t>
      </w:r>
      <w:r w:rsidRPr="002C2FAF">
        <w:rPr>
          <w:rFonts w:ascii="Times New Roman" w:eastAsia="Times New Roman" w:hAnsi="Times New Roman" w:cs="Times New Roman"/>
          <w:color w:val="000000"/>
          <w:sz w:val="24"/>
          <w:szCs w:val="28"/>
          <w:lang w:eastAsia="ar-SA"/>
        </w:rPr>
        <w:t xml:space="preserve">  (учитель Аушева </w:t>
      </w:r>
      <w:proofErr w:type="spellStart"/>
      <w:r w:rsidRPr="002C2FAF">
        <w:rPr>
          <w:rFonts w:ascii="Times New Roman" w:eastAsia="Times New Roman" w:hAnsi="Times New Roman" w:cs="Times New Roman"/>
          <w:color w:val="000000"/>
          <w:sz w:val="24"/>
          <w:szCs w:val="28"/>
          <w:lang w:eastAsia="ar-SA"/>
        </w:rPr>
        <w:t>Р.Дж</w:t>
      </w:r>
      <w:proofErr w:type="spellEnd"/>
      <w:r w:rsidRPr="002C2FAF">
        <w:rPr>
          <w:rFonts w:ascii="Times New Roman" w:eastAsia="Times New Roman" w:hAnsi="Times New Roman" w:cs="Times New Roman"/>
          <w:color w:val="000000"/>
          <w:sz w:val="24"/>
          <w:szCs w:val="28"/>
          <w:lang w:eastAsia="ar-SA"/>
        </w:rPr>
        <w:t>.)    экзамен сдавал</w:t>
      </w:r>
      <w:r w:rsidR="0066375D">
        <w:rPr>
          <w:rFonts w:ascii="Times New Roman" w:eastAsia="Times New Roman" w:hAnsi="Times New Roman" w:cs="Times New Roman"/>
          <w:color w:val="000000"/>
          <w:sz w:val="24"/>
          <w:szCs w:val="28"/>
          <w:lang w:eastAsia="ar-SA"/>
        </w:rPr>
        <w:t>и 13 человек, что на 9 обучающих</w:t>
      </w:r>
      <w:r w:rsidRPr="002C2FAF">
        <w:rPr>
          <w:rFonts w:ascii="Times New Roman" w:eastAsia="Times New Roman" w:hAnsi="Times New Roman" w:cs="Times New Roman"/>
          <w:color w:val="000000"/>
          <w:sz w:val="24"/>
          <w:szCs w:val="28"/>
          <w:lang w:eastAsia="ar-SA"/>
        </w:rPr>
        <w:t>ся больше  прошлого года</w:t>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p>
    <w:tbl>
      <w:tblPr>
        <w:tblW w:w="10004" w:type="dxa"/>
        <w:tblInd w:w="-115" w:type="dxa"/>
        <w:tblLayout w:type="fixed"/>
        <w:tblLook w:val="0000" w:firstRow="0" w:lastRow="0" w:firstColumn="0" w:lastColumn="0" w:noHBand="0" w:noVBand="0"/>
      </w:tblPr>
      <w:tblGrid>
        <w:gridCol w:w="4185"/>
        <w:gridCol w:w="1092"/>
        <w:gridCol w:w="1103"/>
        <w:gridCol w:w="899"/>
        <w:gridCol w:w="1024"/>
        <w:gridCol w:w="1701"/>
      </w:tblGrid>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p>
        </w:tc>
        <w:tc>
          <w:tcPr>
            <w:tcW w:w="2195"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2018 год</w:t>
            </w:r>
          </w:p>
        </w:tc>
        <w:tc>
          <w:tcPr>
            <w:tcW w:w="1923"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2019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Динамика </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Минимальная граница</w:t>
            </w:r>
          </w:p>
        </w:tc>
        <w:tc>
          <w:tcPr>
            <w:tcW w:w="2195"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36</w:t>
            </w:r>
          </w:p>
        </w:tc>
        <w:tc>
          <w:tcPr>
            <w:tcW w:w="1923"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Наибольший балл по школе</w:t>
            </w:r>
          </w:p>
        </w:tc>
        <w:tc>
          <w:tcPr>
            <w:tcW w:w="2195"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46</w:t>
            </w:r>
          </w:p>
        </w:tc>
        <w:tc>
          <w:tcPr>
            <w:tcW w:w="1923"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Выше на 1 балл</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Наименьший балл по школе</w:t>
            </w:r>
          </w:p>
        </w:tc>
        <w:tc>
          <w:tcPr>
            <w:tcW w:w="2195"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0</w:t>
            </w:r>
          </w:p>
        </w:tc>
        <w:tc>
          <w:tcPr>
            <w:tcW w:w="1923"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Средний балл по школе</w:t>
            </w:r>
          </w:p>
        </w:tc>
        <w:tc>
          <w:tcPr>
            <w:tcW w:w="2195"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28</w:t>
            </w:r>
          </w:p>
        </w:tc>
        <w:tc>
          <w:tcPr>
            <w:tcW w:w="1923"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Ниже  на 2 баллов</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Более 80 баллов</w:t>
            </w:r>
          </w:p>
        </w:tc>
        <w:tc>
          <w:tcPr>
            <w:tcW w:w="109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11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c>
          <w:tcPr>
            <w:tcW w:w="8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 чел.</w:t>
            </w:r>
          </w:p>
        </w:tc>
        <w:tc>
          <w:tcPr>
            <w:tcW w:w="102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от 70 до 79 баллов  </w:t>
            </w:r>
          </w:p>
        </w:tc>
        <w:tc>
          <w:tcPr>
            <w:tcW w:w="109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0чел</w:t>
            </w:r>
          </w:p>
        </w:tc>
        <w:tc>
          <w:tcPr>
            <w:tcW w:w="11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0%</w:t>
            </w:r>
          </w:p>
        </w:tc>
        <w:tc>
          <w:tcPr>
            <w:tcW w:w="8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 чел.</w:t>
            </w:r>
          </w:p>
        </w:tc>
        <w:tc>
          <w:tcPr>
            <w:tcW w:w="102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от 60 до 69 баллов  </w:t>
            </w:r>
          </w:p>
        </w:tc>
        <w:tc>
          <w:tcPr>
            <w:tcW w:w="109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0чел</w:t>
            </w:r>
          </w:p>
        </w:tc>
        <w:tc>
          <w:tcPr>
            <w:tcW w:w="11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0%</w:t>
            </w:r>
          </w:p>
        </w:tc>
        <w:tc>
          <w:tcPr>
            <w:tcW w:w="8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 чел.</w:t>
            </w:r>
          </w:p>
        </w:tc>
        <w:tc>
          <w:tcPr>
            <w:tcW w:w="102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от 50 до 59 баллов  </w:t>
            </w:r>
          </w:p>
        </w:tc>
        <w:tc>
          <w:tcPr>
            <w:tcW w:w="109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1чел</w:t>
            </w:r>
          </w:p>
        </w:tc>
        <w:tc>
          <w:tcPr>
            <w:tcW w:w="11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25%</w:t>
            </w:r>
          </w:p>
        </w:tc>
        <w:tc>
          <w:tcPr>
            <w:tcW w:w="8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102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от 40 до 49 баллов  </w:t>
            </w:r>
          </w:p>
        </w:tc>
        <w:tc>
          <w:tcPr>
            <w:tcW w:w="109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2чел</w:t>
            </w:r>
          </w:p>
        </w:tc>
        <w:tc>
          <w:tcPr>
            <w:tcW w:w="11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50%</w:t>
            </w:r>
          </w:p>
        </w:tc>
        <w:tc>
          <w:tcPr>
            <w:tcW w:w="8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5чел</w:t>
            </w:r>
          </w:p>
        </w:tc>
        <w:tc>
          <w:tcPr>
            <w:tcW w:w="102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Cs w:val="24"/>
                <w:lang w:eastAsia="ar-SA"/>
              </w:rPr>
              <w:t>38.4%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Больше на 3 чел.</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от 36 до 39 баллов</w:t>
            </w:r>
          </w:p>
        </w:tc>
        <w:tc>
          <w:tcPr>
            <w:tcW w:w="109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w:t>
            </w:r>
          </w:p>
        </w:tc>
        <w:tc>
          <w:tcPr>
            <w:tcW w:w="11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c>
          <w:tcPr>
            <w:tcW w:w="8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w:t>
            </w:r>
          </w:p>
        </w:tc>
        <w:tc>
          <w:tcPr>
            <w:tcW w:w="102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 xml:space="preserve">Больше  на 1 чел. </w:t>
            </w:r>
          </w:p>
        </w:tc>
      </w:tr>
      <w:tr w:rsidR="002C2FAF" w:rsidRPr="002C2FAF" w:rsidTr="002C2FAF">
        <w:tc>
          <w:tcPr>
            <w:tcW w:w="418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Менее 36 баллов       </w:t>
            </w:r>
          </w:p>
        </w:tc>
        <w:tc>
          <w:tcPr>
            <w:tcW w:w="109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1</w:t>
            </w:r>
          </w:p>
        </w:tc>
        <w:tc>
          <w:tcPr>
            <w:tcW w:w="11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25%</w:t>
            </w:r>
          </w:p>
        </w:tc>
        <w:tc>
          <w:tcPr>
            <w:tcW w:w="8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7</w:t>
            </w:r>
          </w:p>
        </w:tc>
        <w:tc>
          <w:tcPr>
            <w:tcW w:w="102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53.8%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Больше  на 6 чел.</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По </w:t>
      </w:r>
      <w:r w:rsidRPr="002C2FAF">
        <w:rPr>
          <w:rFonts w:ascii="Times New Roman" w:eastAsia="Times New Roman" w:hAnsi="Times New Roman" w:cs="Times New Roman"/>
          <w:b/>
          <w:sz w:val="24"/>
          <w:szCs w:val="28"/>
          <w:lang w:eastAsia="ar-SA"/>
        </w:rPr>
        <w:t>английскому языку</w:t>
      </w:r>
      <w:r w:rsidRPr="002C2FAF">
        <w:rPr>
          <w:rFonts w:ascii="Times New Roman" w:eastAsia="Times New Roman" w:hAnsi="Times New Roman" w:cs="Times New Roman"/>
          <w:sz w:val="24"/>
          <w:szCs w:val="28"/>
          <w:lang w:eastAsia="ar-SA"/>
        </w:rPr>
        <w:t xml:space="preserve"> (учитель </w:t>
      </w:r>
      <w:proofErr w:type="spellStart"/>
      <w:r w:rsidRPr="002C2FAF">
        <w:rPr>
          <w:rFonts w:ascii="Times New Roman" w:eastAsia="Times New Roman" w:hAnsi="Times New Roman" w:cs="Times New Roman"/>
          <w:sz w:val="24"/>
          <w:szCs w:val="28"/>
          <w:lang w:eastAsia="ar-SA"/>
        </w:rPr>
        <w:t>Горбакова</w:t>
      </w:r>
      <w:proofErr w:type="spellEnd"/>
      <w:r w:rsidRPr="002C2FAF">
        <w:rPr>
          <w:rFonts w:ascii="Times New Roman" w:eastAsia="Times New Roman" w:hAnsi="Times New Roman" w:cs="Times New Roman"/>
          <w:sz w:val="24"/>
          <w:szCs w:val="28"/>
          <w:lang w:eastAsia="ar-SA"/>
        </w:rPr>
        <w:t xml:space="preserve"> М.М.)  экзамен  сдавали 2  человека,  в 2018 году англ. не сдавали.</w:t>
      </w: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p>
    <w:tbl>
      <w:tblPr>
        <w:tblW w:w="9917" w:type="dxa"/>
        <w:tblInd w:w="-28" w:type="dxa"/>
        <w:tblLayout w:type="fixed"/>
        <w:tblLook w:val="0000" w:firstRow="0" w:lastRow="0" w:firstColumn="0" w:lastColumn="0" w:noHBand="0" w:noVBand="0"/>
      </w:tblPr>
      <w:tblGrid>
        <w:gridCol w:w="3705"/>
        <w:gridCol w:w="1275"/>
        <w:gridCol w:w="1125"/>
        <w:gridCol w:w="999"/>
        <w:gridCol w:w="803"/>
        <w:gridCol w:w="2010"/>
      </w:tblGrid>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 w:val="24"/>
                <w:szCs w:val="28"/>
                <w:lang w:eastAsia="ar-SA"/>
              </w:rPr>
            </w:pPr>
          </w:p>
        </w:tc>
        <w:tc>
          <w:tcPr>
            <w:tcW w:w="2400"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2018 год</w:t>
            </w:r>
          </w:p>
        </w:tc>
        <w:tc>
          <w:tcPr>
            <w:tcW w:w="180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2019 год</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Динамика</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Минимальная граница</w:t>
            </w:r>
          </w:p>
        </w:tc>
        <w:tc>
          <w:tcPr>
            <w:tcW w:w="2400"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22</w:t>
            </w:r>
          </w:p>
        </w:tc>
        <w:tc>
          <w:tcPr>
            <w:tcW w:w="180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22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Наибольший балл по школе</w:t>
            </w:r>
          </w:p>
        </w:tc>
        <w:tc>
          <w:tcPr>
            <w:tcW w:w="2400"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0</w:t>
            </w:r>
          </w:p>
        </w:tc>
        <w:tc>
          <w:tcPr>
            <w:tcW w:w="180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49</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Наименьший балл по школе</w:t>
            </w:r>
          </w:p>
        </w:tc>
        <w:tc>
          <w:tcPr>
            <w:tcW w:w="2400"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0</w:t>
            </w:r>
          </w:p>
        </w:tc>
        <w:tc>
          <w:tcPr>
            <w:tcW w:w="180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27</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Средний балл по школе</w:t>
            </w:r>
          </w:p>
        </w:tc>
        <w:tc>
          <w:tcPr>
            <w:tcW w:w="2400"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0</w:t>
            </w:r>
          </w:p>
        </w:tc>
        <w:tc>
          <w:tcPr>
            <w:tcW w:w="180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38</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Более 80 баллов</w:t>
            </w:r>
          </w:p>
        </w:tc>
        <w:tc>
          <w:tcPr>
            <w:tcW w:w="12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112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9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0 чел.</w:t>
            </w:r>
          </w:p>
        </w:tc>
        <w:tc>
          <w:tcPr>
            <w:tcW w:w="8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от 70 до 79 баллов  </w:t>
            </w:r>
          </w:p>
        </w:tc>
        <w:tc>
          <w:tcPr>
            <w:tcW w:w="12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112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9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0 чел.</w:t>
            </w:r>
          </w:p>
        </w:tc>
        <w:tc>
          <w:tcPr>
            <w:tcW w:w="8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от 60 до 69 баллов  </w:t>
            </w:r>
          </w:p>
        </w:tc>
        <w:tc>
          <w:tcPr>
            <w:tcW w:w="12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112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9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0 чел.</w:t>
            </w:r>
          </w:p>
        </w:tc>
        <w:tc>
          <w:tcPr>
            <w:tcW w:w="8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от 50 до 59 баллов  </w:t>
            </w:r>
          </w:p>
        </w:tc>
        <w:tc>
          <w:tcPr>
            <w:tcW w:w="12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112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9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0 чел.</w:t>
            </w:r>
          </w:p>
        </w:tc>
        <w:tc>
          <w:tcPr>
            <w:tcW w:w="8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color w:val="000000"/>
                <w:sz w:val="24"/>
                <w:szCs w:val="28"/>
                <w:lang w:eastAsia="ar-SA"/>
              </w:rPr>
              <w:t>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от 40 до 49 баллов  </w:t>
            </w:r>
          </w:p>
        </w:tc>
        <w:tc>
          <w:tcPr>
            <w:tcW w:w="12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112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9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1чел.</w:t>
            </w:r>
          </w:p>
        </w:tc>
        <w:tc>
          <w:tcPr>
            <w:tcW w:w="8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49%</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от 30 до 39 баллов</w:t>
            </w:r>
          </w:p>
        </w:tc>
        <w:tc>
          <w:tcPr>
            <w:tcW w:w="12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112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9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8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От 20 до 29 баллов</w:t>
            </w:r>
          </w:p>
        </w:tc>
        <w:tc>
          <w:tcPr>
            <w:tcW w:w="12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112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9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 чел.</w:t>
            </w:r>
          </w:p>
        </w:tc>
        <w:tc>
          <w:tcPr>
            <w:tcW w:w="8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27%</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w:t>
            </w:r>
          </w:p>
        </w:tc>
      </w:tr>
      <w:tr w:rsidR="002C2FAF" w:rsidRPr="002C2FAF" w:rsidTr="002C2FAF">
        <w:tc>
          <w:tcPr>
            <w:tcW w:w="370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Менее 20 баллов       </w:t>
            </w:r>
          </w:p>
        </w:tc>
        <w:tc>
          <w:tcPr>
            <w:tcW w:w="127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1125"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99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 чел.</w:t>
            </w:r>
          </w:p>
        </w:tc>
        <w:tc>
          <w:tcPr>
            <w:tcW w:w="803"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2C2FAF">
              <w:rPr>
                <w:rFonts w:ascii="Times New Roman" w:eastAsia="Times New Roman" w:hAnsi="Times New Roman" w:cs="Times New Roman"/>
                <w:sz w:val="24"/>
                <w:szCs w:val="28"/>
                <w:lang w:eastAsia="ar-SA"/>
              </w:rPr>
              <w:t>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color w:val="000000"/>
                <w:sz w:val="24"/>
                <w:szCs w:val="28"/>
                <w:lang w:eastAsia="ar-SA"/>
              </w:rPr>
              <w:t>-</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w:t>
      </w:r>
    </w:p>
    <w:p w:rsidR="002C2FAF" w:rsidRPr="002C2FAF" w:rsidRDefault="002C2FAF" w:rsidP="002C2FAF">
      <w:pPr>
        <w:suppressAutoHyphens/>
        <w:spacing w:after="0" w:line="240" w:lineRule="auto"/>
        <w:jc w:val="both"/>
        <w:rPr>
          <w:rFonts w:ascii="Times New Roman" w:eastAsia="Times New Roman" w:hAnsi="Times New Roman" w:cs="Times New Roman"/>
          <w:color w:val="FF6600"/>
          <w:sz w:val="24"/>
          <w:szCs w:val="28"/>
          <w:lang w:eastAsia="ar-SA"/>
        </w:rPr>
      </w:pPr>
      <w:r w:rsidRPr="002C2FAF">
        <w:rPr>
          <w:rFonts w:ascii="Times New Roman" w:eastAsia="Times New Roman" w:hAnsi="Times New Roman" w:cs="Times New Roman"/>
          <w:sz w:val="24"/>
          <w:szCs w:val="28"/>
          <w:lang w:eastAsia="ar-SA"/>
        </w:rPr>
        <w:t xml:space="preserve">По </w:t>
      </w:r>
      <w:r w:rsidRPr="002C2FAF">
        <w:rPr>
          <w:rFonts w:ascii="Times New Roman" w:eastAsia="Times New Roman" w:hAnsi="Times New Roman" w:cs="Times New Roman"/>
          <w:b/>
          <w:sz w:val="24"/>
          <w:szCs w:val="28"/>
          <w:lang w:eastAsia="ar-SA"/>
        </w:rPr>
        <w:t>обществознанию</w:t>
      </w:r>
      <w:r w:rsidRPr="002C2FAF">
        <w:rPr>
          <w:rFonts w:ascii="Times New Roman" w:eastAsia="Times New Roman" w:hAnsi="Times New Roman" w:cs="Times New Roman"/>
          <w:sz w:val="24"/>
          <w:szCs w:val="28"/>
          <w:lang w:eastAsia="ar-SA"/>
        </w:rPr>
        <w:t xml:space="preserve"> (учитель </w:t>
      </w:r>
      <w:proofErr w:type="spellStart"/>
      <w:r w:rsidRPr="002C2FAF">
        <w:rPr>
          <w:rFonts w:ascii="Times New Roman" w:eastAsia="Times New Roman" w:hAnsi="Times New Roman" w:cs="Times New Roman"/>
          <w:sz w:val="24"/>
          <w:szCs w:val="28"/>
          <w:lang w:eastAsia="ar-SA"/>
        </w:rPr>
        <w:t>Дугиева</w:t>
      </w:r>
      <w:proofErr w:type="spellEnd"/>
      <w:r w:rsidRPr="002C2FAF">
        <w:rPr>
          <w:rFonts w:ascii="Times New Roman" w:eastAsia="Times New Roman" w:hAnsi="Times New Roman" w:cs="Times New Roman"/>
          <w:sz w:val="24"/>
          <w:szCs w:val="28"/>
          <w:lang w:eastAsia="ar-SA"/>
        </w:rPr>
        <w:t xml:space="preserve"> А.А.) сдавали экзамен в форме ЕГЭ 24 человек, что на 5 человека больше прошлого года</w:t>
      </w:r>
    </w:p>
    <w:p w:rsidR="002C2FAF" w:rsidRPr="002C2FAF" w:rsidRDefault="002C2FAF" w:rsidP="002C2FAF">
      <w:pPr>
        <w:suppressAutoHyphens/>
        <w:spacing w:after="0" w:line="240" w:lineRule="auto"/>
        <w:jc w:val="both"/>
        <w:rPr>
          <w:rFonts w:ascii="Times New Roman" w:eastAsia="Times New Roman" w:hAnsi="Times New Roman" w:cs="Times New Roman"/>
          <w:color w:val="FF6600"/>
          <w:sz w:val="24"/>
          <w:szCs w:val="28"/>
          <w:lang w:eastAsia="ar-SA"/>
        </w:rPr>
      </w:pPr>
    </w:p>
    <w:tbl>
      <w:tblPr>
        <w:tblW w:w="9974" w:type="dxa"/>
        <w:tblInd w:w="-115" w:type="dxa"/>
        <w:tblLayout w:type="fixed"/>
        <w:tblLook w:val="0000" w:firstRow="0" w:lastRow="0" w:firstColumn="0" w:lastColumn="0" w:noHBand="0" w:noVBand="0"/>
      </w:tblPr>
      <w:tblGrid>
        <w:gridCol w:w="3998"/>
        <w:gridCol w:w="1042"/>
        <w:gridCol w:w="1055"/>
        <w:gridCol w:w="859"/>
        <w:gridCol w:w="898"/>
        <w:gridCol w:w="2122"/>
      </w:tblGrid>
      <w:tr w:rsidR="002C2FAF" w:rsidRPr="002C2FAF" w:rsidTr="002C2FAF">
        <w:trPr>
          <w:trHeight w:val="328"/>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p>
        </w:tc>
        <w:tc>
          <w:tcPr>
            <w:tcW w:w="209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w:t>
            </w:r>
            <w:r w:rsidRPr="002C2FAF">
              <w:rPr>
                <w:rFonts w:ascii="Times New Roman" w:eastAsia="Times New Roman" w:hAnsi="Times New Roman" w:cs="Times New Roman"/>
                <w:sz w:val="24"/>
                <w:szCs w:val="28"/>
                <w:lang w:val="en-US" w:eastAsia="ar-SA"/>
              </w:rPr>
              <w:t>8</w:t>
            </w:r>
            <w:r w:rsidRPr="002C2FAF">
              <w:rPr>
                <w:rFonts w:ascii="Times New Roman" w:eastAsia="Times New Roman" w:hAnsi="Times New Roman" w:cs="Times New Roman"/>
                <w:sz w:val="24"/>
                <w:szCs w:val="28"/>
                <w:lang w:eastAsia="ar-SA"/>
              </w:rPr>
              <w:t xml:space="preserve"> год</w:t>
            </w:r>
          </w:p>
        </w:tc>
        <w:tc>
          <w:tcPr>
            <w:tcW w:w="175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w:t>
            </w:r>
            <w:r w:rsidRPr="002C2FAF">
              <w:rPr>
                <w:rFonts w:ascii="Times New Roman" w:eastAsia="Times New Roman" w:hAnsi="Times New Roman" w:cs="Times New Roman"/>
                <w:sz w:val="24"/>
                <w:szCs w:val="28"/>
                <w:lang w:val="en-US" w:eastAsia="ar-SA"/>
              </w:rPr>
              <w:t>9</w:t>
            </w:r>
            <w:r w:rsidRPr="002C2FAF">
              <w:rPr>
                <w:rFonts w:ascii="Times New Roman" w:eastAsia="Times New Roman" w:hAnsi="Times New Roman" w:cs="Times New Roman"/>
                <w:sz w:val="24"/>
                <w:szCs w:val="28"/>
                <w:lang w:eastAsia="ar-SA"/>
              </w:rPr>
              <w:t xml:space="preserve"> год</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Динамика</w:t>
            </w:r>
          </w:p>
        </w:tc>
      </w:tr>
      <w:tr w:rsidR="002C2FAF" w:rsidRPr="002C2FAF" w:rsidTr="002C2FAF">
        <w:trPr>
          <w:trHeight w:val="328"/>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lastRenderedPageBreak/>
              <w:t>Минимальная граница</w:t>
            </w:r>
          </w:p>
        </w:tc>
        <w:tc>
          <w:tcPr>
            <w:tcW w:w="209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42</w:t>
            </w:r>
          </w:p>
        </w:tc>
        <w:tc>
          <w:tcPr>
            <w:tcW w:w="175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42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val="en-US" w:eastAsia="ar-SA"/>
              </w:rPr>
              <w:t>42</w:t>
            </w:r>
          </w:p>
        </w:tc>
      </w:tr>
      <w:tr w:rsidR="002C2FAF" w:rsidRPr="002C2FAF" w:rsidTr="002C2FAF">
        <w:trPr>
          <w:trHeight w:val="328"/>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Наибольший балл по школе</w:t>
            </w:r>
          </w:p>
        </w:tc>
        <w:tc>
          <w:tcPr>
            <w:tcW w:w="209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67</w:t>
            </w:r>
          </w:p>
        </w:tc>
        <w:tc>
          <w:tcPr>
            <w:tcW w:w="175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72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 5 балла</w:t>
            </w:r>
          </w:p>
        </w:tc>
      </w:tr>
      <w:tr w:rsidR="002C2FAF" w:rsidRPr="002C2FAF" w:rsidTr="002C2FAF">
        <w:trPr>
          <w:trHeight w:val="328"/>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Наименьший балл по школе</w:t>
            </w:r>
          </w:p>
        </w:tc>
        <w:tc>
          <w:tcPr>
            <w:tcW w:w="209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23</w:t>
            </w:r>
          </w:p>
        </w:tc>
        <w:tc>
          <w:tcPr>
            <w:tcW w:w="175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Ниже на 13 баллов</w:t>
            </w:r>
          </w:p>
        </w:tc>
      </w:tr>
      <w:tr w:rsidR="002C2FAF" w:rsidRPr="002C2FAF" w:rsidTr="002C2FAF">
        <w:trPr>
          <w:trHeight w:val="328"/>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Средний балл по школе</w:t>
            </w:r>
          </w:p>
        </w:tc>
        <w:tc>
          <w:tcPr>
            <w:tcW w:w="209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27.3</w:t>
            </w:r>
          </w:p>
        </w:tc>
        <w:tc>
          <w:tcPr>
            <w:tcW w:w="175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34.1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 6.8 баллов</w:t>
            </w:r>
          </w:p>
        </w:tc>
      </w:tr>
      <w:tr w:rsidR="002C2FAF" w:rsidRPr="002C2FAF" w:rsidTr="002C2FAF">
        <w:trPr>
          <w:trHeight w:val="343"/>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Более 80 баллов</w:t>
            </w:r>
          </w:p>
        </w:tc>
        <w:tc>
          <w:tcPr>
            <w:tcW w:w="104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05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5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На уровне</w:t>
            </w:r>
          </w:p>
        </w:tc>
      </w:tr>
      <w:tr w:rsidR="002C2FAF" w:rsidRPr="002C2FAF" w:rsidTr="002C2FAF">
        <w:trPr>
          <w:trHeight w:val="328"/>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от 70 до 79 баллов</w:t>
            </w:r>
          </w:p>
        </w:tc>
        <w:tc>
          <w:tcPr>
            <w:tcW w:w="104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05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5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w:t>
            </w:r>
          </w:p>
        </w:tc>
        <w:tc>
          <w:tcPr>
            <w:tcW w:w="8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8.3%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Больше на 2 чел</w:t>
            </w:r>
          </w:p>
        </w:tc>
      </w:tr>
      <w:tr w:rsidR="002C2FAF" w:rsidRPr="002C2FAF" w:rsidTr="002C2FAF">
        <w:trPr>
          <w:trHeight w:val="328"/>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от 60 до 69 баллов</w:t>
            </w:r>
          </w:p>
        </w:tc>
        <w:tc>
          <w:tcPr>
            <w:tcW w:w="104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1</w:t>
            </w:r>
          </w:p>
        </w:tc>
        <w:tc>
          <w:tcPr>
            <w:tcW w:w="105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5.2%</w:t>
            </w:r>
          </w:p>
        </w:tc>
        <w:tc>
          <w:tcPr>
            <w:tcW w:w="85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Меньше на 1 чел</w:t>
            </w:r>
          </w:p>
        </w:tc>
      </w:tr>
      <w:tr w:rsidR="002C2FAF" w:rsidRPr="002C2FAF" w:rsidTr="002C2FAF">
        <w:trPr>
          <w:trHeight w:val="328"/>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от 50 до 59 баллов</w:t>
            </w:r>
          </w:p>
        </w:tc>
        <w:tc>
          <w:tcPr>
            <w:tcW w:w="104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Cs w:val="24"/>
                <w:lang w:eastAsia="ar-SA"/>
              </w:rPr>
              <w:t>2</w:t>
            </w:r>
          </w:p>
        </w:tc>
        <w:tc>
          <w:tcPr>
            <w:tcW w:w="105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10.5</w:t>
            </w:r>
            <w:r w:rsidRPr="002C2FAF">
              <w:rPr>
                <w:rFonts w:ascii="Times New Roman" w:eastAsia="Times New Roman" w:hAnsi="Times New Roman" w:cs="Times New Roman"/>
                <w:sz w:val="24"/>
                <w:szCs w:val="28"/>
                <w:lang w:val="en-US" w:eastAsia="ar-SA"/>
              </w:rPr>
              <w:t>%</w:t>
            </w:r>
          </w:p>
        </w:tc>
        <w:tc>
          <w:tcPr>
            <w:tcW w:w="85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w:t>
            </w:r>
          </w:p>
        </w:tc>
        <w:tc>
          <w:tcPr>
            <w:tcW w:w="8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4.1</w:t>
            </w:r>
            <w:r w:rsidRPr="002C2FAF">
              <w:rPr>
                <w:rFonts w:ascii="Times New Roman" w:eastAsia="Times New Roman" w:hAnsi="Times New Roman" w:cs="Times New Roman"/>
                <w:sz w:val="24"/>
                <w:szCs w:val="28"/>
                <w:lang w:val="en-US" w:eastAsia="ar-SA"/>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Меньше на 1 чел</w:t>
            </w:r>
          </w:p>
        </w:tc>
      </w:tr>
      <w:tr w:rsidR="002C2FAF" w:rsidRPr="002C2FAF" w:rsidTr="002C2FAF">
        <w:trPr>
          <w:trHeight w:val="328"/>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от 42 до 49 баллов</w:t>
            </w:r>
          </w:p>
        </w:tc>
        <w:tc>
          <w:tcPr>
            <w:tcW w:w="104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Cs w:val="24"/>
                <w:lang w:eastAsia="ar-SA"/>
              </w:rPr>
              <w:t>1</w:t>
            </w:r>
          </w:p>
        </w:tc>
        <w:tc>
          <w:tcPr>
            <w:tcW w:w="105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5.2</w:t>
            </w:r>
            <w:r w:rsidRPr="002C2FAF">
              <w:rPr>
                <w:rFonts w:ascii="Times New Roman" w:eastAsia="Times New Roman" w:hAnsi="Times New Roman" w:cs="Times New Roman"/>
                <w:sz w:val="24"/>
                <w:szCs w:val="28"/>
                <w:lang w:val="en-US" w:eastAsia="ar-SA"/>
              </w:rPr>
              <w:t>%</w:t>
            </w:r>
          </w:p>
        </w:tc>
        <w:tc>
          <w:tcPr>
            <w:tcW w:w="85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6</w:t>
            </w:r>
          </w:p>
        </w:tc>
        <w:tc>
          <w:tcPr>
            <w:tcW w:w="8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25</w:t>
            </w:r>
            <w:r w:rsidRPr="002C2FAF">
              <w:rPr>
                <w:rFonts w:ascii="Times New Roman" w:eastAsia="Times New Roman" w:hAnsi="Times New Roman" w:cs="Times New Roman"/>
                <w:sz w:val="24"/>
                <w:szCs w:val="28"/>
                <w:lang w:val="en-US" w:eastAsia="ar-SA"/>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Больше на 5 чел</w:t>
            </w:r>
          </w:p>
        </w:tc>
      </w:tr>
      <w:tr w:rsidR="002C2FAF" w:rsidRPr="002C2FAF" w:rsidTr="002C2FAF">
        <w:trPr>
          <w:trHeight w:val="343"/>
        </w:trPr>
        <w:tc>
          <w:tcPr>
            <w:tcW w:w="39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Менее 42 баллов</w:t>
            </w:r>
          </w:p>
        </w:tc>
        <w:tc>
          <w:tcPr>
            <w:tcW w:w="1042"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Cs w:val="24"/>
                <w:lang w:eastAsia="ar-SA"/>
              </w:rPr>
              <w:t>15</w:t>
            </w:r>
          </w:p>
        </w:tc>
        <w:tc>
          <w:tcPr>
            <w:tcW w:w="105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79</w:t>
            </w:r>
            <w:r w:rsidRPr="002C2FAF">
              <w:rPr>
                <w:rFonts w:ascii="Times New Roman" w:eastAsia="Times New Roman" w:hAnsi="Times New Roman" w:cs="Times New Roman"/>
                <w:sz w:val="24"/>
                <w:szCs w:val="28"/>
                <w:lang w:val="en-US" w:eastAsia="ar-SA"/>
              </w:rPr>
              <w:t>%</w:t>
            </w:r>
          </w:p>
        </w:tc>
        <w:tc>
          <w:tcPr>
            <w:tcW w:w="85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val="en-US" w:eastAsia="ar-SA"/>
              </w:rPr>
            </w:pPr>
            <w:r w:rsidRPr="002C2FAF">
              <w:rPr>
                <w:rFonts w:ascii="Times New Roman" w:eastAsia="Times New Roman" w:hAnsi="Times New Roman" w:cs="Times New Roman"/>
                <w:sz w:val="24"/>
                <w:szCs w:val="28"/>
                <w:lang w:eastAsia="ar-SA"/>
              </w:rPr>
              <w:t>1</w:t>
            </w:r>
            <w:r w:rsidRPr="002C2FAF">
              <w:rPr>
                <w:rFonts w:ascii="Times New Roman" w:eastAsia="Times New Roman" w:hAnsi="Times New Roman" w:cs="Times New Roman"/>
                <w:sz w:val="24"/>
                <w:szCs w:val="28"/>
                <w:lang w:val="en-US" w:eastAsia="ar-SA"/>
              </w:rPr>
              <w:t>5</w:t>
            </w:r>
          </w:p>
        </w:tc>
        <w:tc>
          <w:tcPr>
            <w:tcW w:w="89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62.5</w:t>
            </w:r>
            <w:r w:rsidRPr="002C2FAF">
              <w:rPr>
                <w:rFonts w:ascii="Times New Roman" w:eastAsia="Times New Roman" w:hAnsi="Times New Roman" w:cs="Times New Roman"/>
                <w:sz w:val="24"/>
                <w:szCs w:val="28"/>
                <w:lang w:val="en-US" w:eastAsia="ar-SA"/>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На уровне </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color w:val="000000"/>
          <w:sz w:val="24"/>
          <w:szCs w:val="28"/>
          <w:lang w:eastAsia="ar-SA"/>
        </w:rPr>
        <w:t xml:space="preserve">Основные показатели на ЕГЭ  по обществознанию выше предыдущего учебного года. Уровень </w:t>
      </w:r>
      <w:proofErr w:type="spellStart"/>
      <w:r w:rsidRPr="002C2FAF">
        <w:rPr>
          <w:rFonts w:ascii="Times New Roman" w:eastAsia="Times New Roman" w:hAnsi="Times New Roman" w:cs="Times New Roman"/>
          <w:color w:val="000000"/>
          <w:sz w:val="24"/>
          <w:szCs w:val="28"/>
          <w:lang w:eastAsia="ar-SA"/>
        </w:rPr>
        <w:t>обученности</w:t>
      </w:r>
      <w:proofErr w:type="spellEnd"/>
      <w:r w:rsidRPr="002C2FAF">
        <w:rPr>
          <w:rFonts w:ascii="Times New Roman" w:eastAsia="Times New Roman" w:hAnsi="Times New Roman" w:cs="Times New Roman"/>
          <w:color w:val="000000"/>
          <w:sz w:val="24"/>
          <w:szCs w:val="28"/>
          <w:lang w:eastAsia="ar-SA"/>
        </w:rPr>
        <w:t xml:space="preserve"> составил 37.5%. В 2019-2020 учебном году необходимо ШМО спланировать работу по повышению как уровня </w:t>
      </w:r>
      <w:proofErr w:type="spellStart"/>
      <w:r w:rsidRPr="002C2FAF">
        <w:rPr>
          <w:rFonts w:ascii="Times New Roman" w:eastAsia="Times New Roman" w:hAnsi="Times New Roman" w:cs="Times New Roman"/>
          <w:color w:val="000000"/>
          <w:sz w:val="24"/>
          <w:szCs w:val="28"/>
          <w:lang w:eastAsia="ar-SA"/>
        </w:rPr>
        <w:t>обученности</w:t>
      </w:r>
      <w:proofErr w:type="spellEnd"/>
      <w:r w:rsidRPr="002C2FAF">
        <w:rPr>
          <w:rFonts w:ascii="Times New Roman" w:eastAsia="Times New Roman" w:hAnsi="Times New Roman" w:cs="Times New Roman"/>
          <w:color w:val="000000"/>
          <w:sz w:val="24"/>
          <w:szCs w:val="28"/>
          <w:lang w:eastAsia="ar-SA"/>
        </w:rPr>
        <w:t>, так и уровня качества в выпускных классах.</w:t>
      </w:r>
    </w:p>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По </w:t>
      </w:r>
      <w:r w:rsidRPr="002C2FAF">
        <w:rPr>
          <w:rFonts w:ascii="Times New Roman" w:eastAsia="Times New Roman" w:hAnsi="Times New Roman" w:cs="Times New Roman"/>
          <w:b/>
          <w:sz w:val="24"/>
          <w:szCs w:val="28"/>
          <w:lang w:eastAsia="ar-SA"/>
        </w:rPr>
        <w:t>истории</w:t>
      </w:r>
      <w:r w:rsidRPr="002C2FAF">
        <w:rPr>
          <w:rFonts w:ascii="Times New Roman" w:eastAsia="Times New Roman" w:hAnsi="Times New Roman" w:cs="Times New Roman"/>
          <w:sz w:val="24"/>
          <w:szCs w:val="28"/>
          <w:lang w:eastAsia="ar-SA"/>
        </w:rPr>
        <w:t xml:space="preserve">  (учитель </w:t>
      </w:r>
      <w:proofErr w:type="spellStart"/>
      <w:r w:rsidRPr="002C2FAF">
        <w:rPr>
          <w:rFonts w:ascii="Times New Roman" w:eastAsia="Times New Roman" w:hAnsi="Times New Roman" w:cs="Times New Roman"/>
          <w:sz w:val="24"/>
          <w:szCs w:val="28"/>
          <w:lang w:eastAsia="ar-SA"/>
        </w:rPr>
        <w:t>Дугиева</w:t>
      </w:r>
      <w:proofErr w:type="spellEnd"/>
      <w:r w:rsidRPr="002C2FAF">
        <w:rPr>
          <w:rFonts w:ascii="Times New Roman" w:eastAsia="Times New Roman" w:hAnsi="Times New Roman" w:cs="Times New Roman"/>
          <w:sz w:val="24"/>
          <w:szCs w:val="28"/>
          <w:lang w:eastAsia="ar-SA"/>
        </w:rPr>
        <w:t xml:space="preserve"> А.А.) экзамен в форме ЕГЭ сдавал</w:t>
      </w:r>
      <w:r w:rsidR="0066375D">
        <w:rPr>
          <w:rFonts w:ascii="Times New Roman" w:eastAsia="Times New Roman" w:hAnsi="Times New Roman" w:cs="Times New Roman"/>
          <w:sz w:val="24"/>
          <w:szCs w:val="28"/>
          <w:lang w:eastAsia="ar-SA"/>
        </w:rPr>
        <w:t>и</w:t>
      </w:r>
      <w:r w:rsidRPr="002C2FAF">
        <w:rPr>
          <w:rFonts w:ascii="Times New Roman" w:eastAsia="Times New Roman" w:hAnsi="Times New Roman" w:cs="Times New Roman"/>
          <w:sz w:val="24"/>
          <w:szCs w:val="28"/>
          <w:lang w:eastAsia="ar-SA"/>
        </w:rPr>
        <w:t xml:space="preserve"> 20  человек, что на  13 человек больше прошлого года.</w:t>
      </w:r>
    </w:p>
    <w:tbl>
      <w:tblPr>
        <w:tblW w:w="9775" w:type="dxa"/>
        <w:tblInd w:w="-28" w:type="dxa"/>
        <w:tblLayout w:type="fixed"/>
        <w:tblLook w:val="0000" w:firstRow="0" w:lastRow="0" w:firstColumn="0" w:lastColumn="0" w:noHBand="0" w:noVBand="0"/>
      </w:tblPr>
      <w:tblGrid>
        <w:gridCol w:w="3696"/>
        <w:gridCol w:w="964"/>
        <w:gridCol w:w="828"/>
        <w:gridCol w:w="918"/>
        <w:gridCol w:w="729"/>
        <w:gridCol w:w="2640"/>
      </w:tblGrid>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p>
        </w:tc>
        <w:tc>
          <w:tcPr>
            <w:tcW w:w="179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2018 год</w:t>
            </w:r>
          </w:p>
        </w:tc>
        <w:tc>
          <w:tcPr>
            <w:tcW w:w="164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2019 год</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Динамика </w:t>
            </w:r>
          </w:p>
        </w:tc>
      </w:tr>
      <w:tr w:rsidR="002C2FAF" w:rsidRPr="002C2FAF" w:rsidTr="002C2FAF">
        <w:trPr>
          <w:trHeight w:val="328"/>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Минимальная граница</w:t>
            </w:r>
          </w:p>
        </w:tc>
        <w:tc>
          <w:tcPr>
            <w:tcW w:w="179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32</w:t>
            </w:r>
          </w:p>
        </w:tc>
        <w:tc>
          <w:tcPr>
            <w:tcW w:w="164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Наибольший балл по школе</w:t>
            </w:r>
          </w:p>
        </w:tc>
        <w:tc>
          <w:tcPr>
            <w:tcW w:w="179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62</w:t>
            </w:r>
          </w:p>
        </w:tc>
        <w:tc>
          <w:tcPr>
            <w:tcW w:w="164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70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66375D">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Больше   на 8 балл</w:t>
            </w:r>
            <w:r w:rsidR="0066375D">
              <w:rPr>
                <w:rFonts w:ascii="Times New Roman" w:eastAsia="Times New Roman" w:hAnsi="Times New Roman" w:cs="Times New Roman"/>
                <w:sz w:val="24"/>
                <w:szCs w:val="28"/>
                <w:lang w:eastAsia="ar-SA"/>
              </w:rPr>
              <w:t>ов</w:t>
            </w:r>
          </w:p>
        </w:tc>
      </w:tr>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Наименьший балл по школе</w:t>
            </w:r>
          </w:p>
        </w:tc>
        <w:tc>
          <w:tcPr>
            <w:tcW w:w="179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44</w:t>
            </w:r>
          </w:p>
        </w:tc>
        <w:tc>
          <w:tcPr>
            <w:tcW w:w="164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Ниже на 40 баллов </w:t>
            </w:r>
          </w:p>
        </w:tc>
      </w:tr>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Средний балл по школе</w:t>
            </w:r>
          </w:p>
        </w:tc>
        <w:tc>
          <w:tcPr>
            <w:tcW w:w="1792"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36</w:t>
            </w:r>
          </w:p>
        </w:tc>
        <w:tc>
          <w:tcPr>
            <w:tcW w:w="1647" w:type="dxa"/>
            <w:gridSpan w:val="2"/>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29.1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Ниже на 7 баллов</w:t>
            </w:r>
          </w:p>
        </w:tc>
      </w:tr>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Более 90 баллов</w:t>
            </w:r>
          </w:p>
        </w:tc>
        <w:tc>
          <w:tcPr>
            <w:tcW w:w="96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82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c>
          <w:tcPr>
            <w:tcW w:w="9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72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rPr>
          <w:trHeight w:val="328"/>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от 80 до 89 баллов  </w:t>
            </w:r>
          </w:p>
        </w:tc>
        <w:tc>
          <w:tcPr>
            <w:tcW w:w="96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82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c>
          <w:tcPr>
            <w:tcW w:w="9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72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    от 70 до 79 баллов  </w:t>
            </w:r>
          </w:p>
        </w:tc>
        <w:tc>
          <w:tcPr>
            <w:tcW w:w="96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82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c>
          <w:tcPr>
            <w:tcW w:w="9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1чел</w:t>
            </w:r>
          </w:p>
        </w:tc>
        <w:tc>
          <w:tcPr>
            <w:tcW w:w="72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на1учащегося</w:t>
            </w:r>
          </w:p>
        </w:tc>
      </w:tr>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от 60 до 69 баллов  </w:t>
            </w:r>
          </w:p>
        </w:tc>
        <w:tc>
          <w:tcPr>
            <w:tcW w:w="96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1чел</w:t>
            </w:r>
          </w:p>
        </w:tc>
        <w:tc>
          <w:tcPr>
            <w:tcW w:w="82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14%</w:t>
            </w:r>
          </w:p>
        </w:tc>
        <w:tc>
          <w:tcPr>
            <w:tcW w:w="9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1чел</w:t>
            </w:r>
          </w:p>
        </w:tc>
        <w:tc>
          <w:tcPr>
            <w:tcW w:w="72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5%</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На уровне 2018 года </w:t>
            </w:r>
          </w:p>
        </w:tc>
      </w:tr>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от 50 до 59 баллов  </w:t>
            </w:r>
          </w:p>
        </w:tc>
        <w:tc>
          <w:tcPr>
            <w:tcW w:w="96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82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w:t>
            </w:r>
          </w:p>
        </w:tc>
        <w:tc>
          <w:tcPr>
            <w:tcW w:w="9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0чел</w:t>
            </w:r>
          </w:p>
        </w:tc>
        <w:tc>
          <w:tcPr>
            <w:tcW w:w="72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от 40 до 49 баллов</w:t>
            </w:r>
          </w:p>
        </w:tc>
        <w:tc>
          <w:tcPr>
            <w:tcW w:w="96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1чел</w:t>
            </w:r>
          </w:p>
        </w:tc>
        <w:tc>
          <w:tcPr>
            <w:tcW w:w="82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14%</w:t>
            </w:r>
          </w:p>
        </w:tc>
        <w:tc>
          <w:tcPr>
            <w:tcW w:w="9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4чел</w:t>
            </w:r>
          </w:p>
        </w:tc>
        <w:tc>
          <w:tcPr>
            <w:tcW w:w="72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50%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 3 чел.</w:t>
            </w:r>
          </w:p>
        </w:tc>
      </w:tr>
      <w:tr w:rsidR="002C2FAF" w:rsidRPr="002C2FAF" w:rsidTr="002C2FAF">
        <w:trPr>
          <w:trHeight w:val="313"/>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От 32 до 39 баллов</w:t>
            </w:r>
          </w:p>
        </w:tc>
        <w:tc>
          <w:tcPr>
            <w:tcW w:w="96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2чел</w:t>
            </w:r>
          </w:p>
        </w:tc>
        <w:tc>
          <w:tcPr>
            <w:tcW w:w="82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29%</w:t>
            </w:r>
          </w:p>
        </w:tc>
        <w:tc>
          <w:tcPr>
            <w:tcW w:w="9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4чел</w:t>
            </w:r>
          </w:p>
        </w:tc>
        <w:tc>
          <w:tcPr>
            <w:tcW w:w="72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 2 чел.</w:t>
            </w:r>
          </w:p>
        </w:tc>
      </w:tr>
      <w:tr w:rsidR="002C2FAF" w:rsidRPr="002C2FAF" w:rsidTr="002C2FAF">
        <w:trPr>
          <w:trHeight w:val="328"/>
        </w:trPr>
        <w:tc>
          <w:tcPr>
            <w:tcW w:w="3696"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Менее 32 баллов       </w:t>
            </w:r>
          </w:p>
        </w:tc>
        <w:tc>
          <w:tcPr>
            <w:tcW w:w="964"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3чел</w:t>
            </w:r>
          </w:p>
        </w:tc>
        <w:tc>
          <w:tcPr>
            <w:tcW w:w="82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43%</w:t>
            </w:r>
          </w:p>
        </w:tc>
        <w:tc>
          <w:tcPr>
            <w:tcW w:w="918"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10чел</w:t>
            </w:r>
          </w:p>
        </w:tc>
        <w:tc>
          <w:tcPr>
            <w:tcW w:w="72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Cs w:val="24"/>
                <w:lang w:eastAsia="ar-SA"/>
              </w:rPr>
              <w:t>50%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 7 чел.</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По </w:t>
      </w:r>
      <w:r w:rsidRPr="002C2FAF">
        <w:rPr>
          <w:rFonts w:ascii="Times New Roman" w:eastAsia="Times New Roman" w:hAnsi="Times New Roman" w:cs="Times New Roman"/>
          <w:b/>
          <w:sz w:val="24"/>
          <w:szCs w:val="28"/>
          <w:lang w:eastAsia="ar-SA"/>
        </w:rPr>
        <w:t>физике</w:t>
      </w:r>
      <w:r w:rsidRPr="002C2FAF">
        <w:rPr>
          <w:rFonts w:ascii="Times New Roman" w:eastAsia="Times New Roman" w:hAnsi="Times New Roman" w:cs="Times New Roman"/>
          <w:sz w:val="24"/>
          <w:szCs w:val="28"/>
          <w:lang w:eastAsia="ar-SA"/>
        </w:rPr>
        <w:t xml:space="preserve">  (</w:t>
      </w:r>
      <w:proofErr w:type="spellStart"/>
      <w:r w:rsidRPr="002C2FAF">
        <w:rPr>
          <w:rFonts w:ascii="Times New Roman" w:eastAsia="Times New Roman" w:hAnsi="Times New Roman" w:cs="Times New Roman"/>
          <w:sz w:val="24"/>
          <w:szCs w:val="28"/>
          <w:lang w:eastAsia="ar-SA"/>
        </w:rPr>
        <w:t>Дзаурова</w:t>
      </w:r>
      <w:proofErr w:type="spellEnd"/>
      <w:r w:rsidRPr="002C2FAF">
        <w:rPr>
          <w:rFonts w:ascii="Times New Roman" w:eastAsia="Times New Roman" w:hAnsi="Times New Roman" w:cs="Times New Roman"/>
          <w:sz w:val="24"/>
          <w:szCs w:val="28"/>
          <w:lang w:eastAsia="ar-SA"/>
        </w:rPr>
        <w:t xml:space="preserve"> А.В.) экзамен в форме ЕГЭ сдавал 3  человека, в 2018 году физику не выбрали.</w:t>
      </w:r>
    </w:p>
    <w:p w:rsidR="002C2FAF" w:rsidRPr="002C2FAF" w:rsidRDefault="002C2FAF" w:rsidP="002C2FAF">
      <w:pPr>
        <w:suppressAutoHyphens/>
        <w:spacing w:after="0" w:line="240" w:lineRule="auto"/>
        <w:jc w:val="both"/>
        <w:rPr>
          <w:rFonts w:ascii="Times New Roman" w:eastAsia="Times New Roman" w:hAnsi="Times New Roman" w:cs="Times New Roman"/>
          <w:szCs w:val="24"/>
          <w:lang w:eastAsia="ar-SA"/>
        </w:rPr>
      </w:pPr>
    </w:p>
    <w:tbl>
      <w:tblPr>
        <w:tblW w:w="9775" w:type="dxa"/>
        <w:tblInd w:w="-28" w:type="dxa"/>
        <w:tblLayout w:type="fixed"/>
        <w:tblLook w:val="0000" w:firstRow="0" w:lastRow="0" w:firstColumn="0" w:lastColumn="0" w:noHBand="0" w:noVBand="0"/>
      </w:tblPr>
      <w:tblGrid>
        <w:gridCol w:w="3937"/>
        <w:gridCol w:w="1869"/>
        <w:gridCol w:w="1701"/>
        <w:gridCol w:w="14"/>
        <w:gridCol w:w="2254"/>
      </w:tblGrid>
      <w:tr w:rsidR="002C2FAF" w:rsidRPr="002C2FAF" w:rsidTr="002C2FAF">
        <w:trPr>
          <w:trHeight w:val="323"/>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p>
        </w:tc>
        <w:tc>
          <w:tcPr>
            <w:tcW w:w="3584" w:type="dxa"/>
            <w:gridSpan w:val="3"/>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2019 год</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Динамика </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Минимальная граница</w:t>
            </w:r>
          </w:p>
        </w:tc>
        <w:tc>
          <w:tcPr>
            <w:tcW w:w="1869"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32</w:t>
            </w:r>
          </w:p>
        </w:tc>
        <w:tc>
          <w:tcPr>
            <w:tcW w:w="1715" w:type="dxa"/>
            <w:gridSpan w:val="2"/>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Наибольший балл по школе</w:t>
            </w:r>
          </w:p>
        </w:tc>
        <w:tc>
          <w:tcPr>
            <w:tcW w:w="1869"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53</w:t>
            </w:r>
          </w:p>
        </w:tc>
        <w:tc>
          <w:tcPr>
            <w:tcW w:w="1715" w:type="dxa"/>
            <w:gridSpan w:val="2"/>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Наименьший балл по школе</w:t>
            </w:r>
          </w:p>
        </w:tc>
        <w:tc>
          <w:tcPr>
            <w:tcW w:w="1869"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46</w:t>
            </w:r>
          </w:p>
        </w:tc>
        <w:tc>
          <w:tcPr>
            <w:tcW w:w="1715" w:type="dxa"/>
            <w:gridSpan w:val="2"/>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Средний балл по школе</w:t>
            </w:r>
          </w:p>
        </w:tc>
        <w:tc>
          <w:tcPr>
            <w:tcW w:w="1869"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48.6</w:t>
            </w:r>
          </w:p>
        </w:tc>
        <w:tc>
          <w:tcPr>
            <w:tcW w:w="1715" w:type="dxa"/>
            <w:gridSpan w:val="2"/>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Более 90 баллов</w:t>
            </w:r>
          </w:p>
        </w:tc>
        <w:tc>
          <w:tcPr>
            <w:tcW w:w="1869"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170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от 80 до 89 баллов  </w:t>
            </w:r>
          </w:p>
        </w:tc>
        <w:tc>
          <w:tcPr>
            <w:tcW w:w="186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170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23"/>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от 70 до 79 баллов  </w:t>
            </w:r>
          </w:p>
        </w:tc>
        <w:tc>
          <w:tcPr>
            <w:tcW w:w="186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170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от 60 до 69 баллов  </w:t>
            </w:r>
          </w:p>
        </w:tc>
        <w:tc>
          <w:tcPr>
            <w:tcW w:w="186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170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от 50 до 59 баллов  </w:t>
            </w:r>
          </w:p>
        </w:tc>
        <w:tc>
          <w:tcPr>
            <w:tcW w:w="186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1чел</w:t>
            </w:r>
          </w:p>
        </w:tc>
        <w:tc>
          <w:tcPr>
            <w:tcW w:w="170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33.3%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от 40 до 49 баллов</w:t>
            </w:r>
          </w:p>
        </w:tc>
        <w:tc>
          <w:tcPr>
            <w:tcW w:w="186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2чел</w:t>
            </w:r>
          </w:p>
        </w:tc>
        <w:tc>
          <w:tcPr>
            <w:tcW w:w="170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66.6%</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От 32 до 39 баллов</w:t>
            </w:r>
          </w:p>
        </w:tc>
        <w:tc>
          <w:tcPr>
            <w:tcW w:w="186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170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23"/>
        </w:trPr>
        <w:tc>
          <w:tcPr>
            <w:tcW w:w="3937"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Менее 32 баллов       </w:t>
            </w:r>
          </w:p>
        </w:tc>
        <w:tc>
          <w:tcPr>
            <w:tcW w:w="1869"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1701"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w:t>
      </w: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lastRenderedPageBreak/>
        <w:t xml:space="preserve"> По </w:t>
      </w:r>
      <w:r w:rsidRPr="002C2FAF">
        <w:rPr>
          <w:rFonts w:ascii="Times New Roman" w:eastAsia="Times New Roman" w:hAnsi="Times New Roman" w:cs="Times New Roman"/>
          <w:b/>
          <w:sz w:val="24"/>
          <w:szCs w:val="28"/>
          <w:lang w:eastAsia="ar-SA"/>
        </w:rPr>
        <w:t>литературе</w:t>
      </w:r>
      <w:r w:rsidRPr="002C2FAF">
        <w:rPr>
          <w:rFonts w:ascii="Times New Roman" w:eastAsia="Times New Roman" w:hAnsi="Times New Roman" w:cs="Times New Roman"/>
          <w:sz w:val="24"/>
          <w:szCs w:val="28"/>
          <w:lang w:eastAsia="ar-SA"/>
        </w:rPr>
        <w:t xml:space="preserve"> (учитель </w:t>
      </w:r>
      <w:proofErr w:type="spellStart"/>
      <w:r w:rsidRPr="002C2FAF">
        <w:rPr>
          <w:rFonts w:ascii="Times New Roman" w:eastAsia="Times New Roman" w:hAnsi="Times New Roman" w:cs="Times New Roman"/>
          <w:sz w:val="24"/>
          <w:szCs w:val="28"/>
          <w:lang w:eastAsia="ar-SA"/>
        </w:rPr>
        <w:t>Акиева</w:t>
      </w:r>
      <w:proofErr w:type="spellEnd"/>
      <w:r w:rsidRPr="002C2FAF">
        <w:rPr>
          <w:rFonts w:ascii="Times New Roman" w:eastAsia="Times New Roman" w:hAnsi="Times New Roman" w:cs="Times New Roman"/>
          <w:sz w:val="24"/>
          <w:szCs w:val="28"/>
          <w:lang w:eastAsia="ar-SA"/>
        </w:rPr>
        <w:t xml:space="preserve"> Л.У.)  экзамен в форме ЕГЭ сдавал 3 человека, что на 1 человека больше чем в 2018 году.</w:t>
      </w:r>
    </w:p>
    <w:tbl>
      <w:tblPr>
        <w:tblW w:w="9775" w:type="dxa"/>
        <w:tblInd w:w="-28" w:type="dxa"/>
        <w:tblLayout w:type="fixed"/>
        <w:tblLook w:val="0000" w:firstRow="0" w:lastRow="0" w:firstColumn="0" w:lastColumn="0" w:noHBand="0" w:noVBand="0"/>
      </w:tblPr>
      <w:tblGrid>
        <w:gridCol w:w="3680"/>
        <w:gridCol w:w="992"/>
        <w:gridCol w:w="851"/>
        <w:gridCol w:w="850"/>
        <w:gridCol w:w="851"/>
        <w:gridCol w:w="2551"/>
      </w:tblGrid>
      <w:tr w:rsidR="002C2FAF" w:rsidRPr="002C2FAF" w:rsidTr="002C2FAF">
        <w:trPr>
          <w:trHeight w:val="323"/>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napToGrid w:val="0"/>
              <w:spacing w:after="0" w:line="240" w:lineRule="auto"/>
              <w:jc w:val="both"/>
              <w:rPr>
                <w:rFonts w:ascii="Times New Roman" w:eastAsia="Times New Roman" w:hAnsi="Times New Roman" w:cs="Times New Roman"/>
                <w:szCs w:val="24"/>
                <w:lang w:eastAsia="ar-SA"/>
              </w:rPr>
            </w:pP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2018</w:t>
            </w:r>
          </w:p>
        </w:tc>
        <w:tc>
          <w:tcPr>
            <w:tcW w:w="1701" w:type="dxa"/>
            <w:gridSpan w:val="2"/>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2019 год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 xml:space="preserve">Динамика </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Минимальная граница</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32</w:t>
            </w:r>
          </w:p>
        </w:tc>
        <w:tc>
          <w:tcPr>
            <w:tcW w:w="1701" w:type="dxa"/>
            <w:gridSpan w:val="2"/>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Наибольший балл по школе</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39</w:t>
            </w:r>
          </w:p>
        </w:tc>
        <w:tc>
          <w:tcPr>
            <w:tcW w:w="1701" w:type="dxa"/>
            <w:gridSpan w:val="2"/>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45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 6 баллов</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Наименьший балл по школе</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1701" w:type="dxa"/>
            <w:gridSpan w:val="2"/>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 11баллов</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Средний балл по школе</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17.7</w:t>
            </w:r>
          </w:p>
        </w:tc>
        <w:tc>
          <w:tcPr>
            <w:tcW w:w="1701" w:type="dxa"/>
            <w:gridSpan w:val="2"/>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Выше на 12.7баллов</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Более 90 баллов</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50"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от 80 до 89 баллов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rPr>
          <w:trHeight w:val="323"/>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от 70 до 79 баллов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от 60 до 69 баллов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от 50 до 59 баллов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Cs w:val="24"/>
                <w:lang w:eastAsia="ar-SA"/>
              </w:rPr>
              <w:t>-</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от 40 до 49 баллов</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Больше на 1 чел.</w:t>
            </w:r>
          </w:p>
        </w:tc>
      </w:tr>
      <w:tr w:rsidR="002C2FAF" w:rsidRPr="002C2FAF" w:rsidTr="002C2FAF">
        <w:trPr>
          <w:trHeight w:val="308"/>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От 32 до 39 баллов</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8.2%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На уровне 2018 года</w:t>
            </w:r>
          </w:p>
        </w:tc>
      </w:tr>
      <w:tr w:rsidR="002C2FAF" w:rsidRPr="002C2FAF" w:rsidTr="002C2FAF">
        <w:trPr>
          <w:trHeight w:val="323"/>
        </w:trPr>
        <w:tc>
          <w:tcPr>
            <w:tcW w:w="3680" w:type="dxa"/>
            <w:tcBorders>
              <w:top w:val="single" w:sz="4" w:space="0" w:color="000000"/>
              <w:left w:val="single" w:sz="4" w:space="0" w:color="000000"/>
              <w:bottom w:val="single" w:sz="4" w:space="0" w:color="000000"/>
            </w:tcBorders>
            <w:shd w:val="clear" w:color="auto" w:fill="auto"/>
          </w:tcPr>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Менее 32 баллов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1чел</w:t>
            </w:r>
          </w:p>
        </w:tc>
        <w:tc>
          <w:tcPr>
            <w:tcW w:w="851" w:type="dxa"/>
            <w:tcBorders>
              <w:top w:val="single" w:sz="4" w:space="0" w:color="000000"/>
              <w:left w:val="single" w:sz="4" w:space="0" w:color="auto"/>
              <w:bottom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33%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C2FAF" w:rsidRPr="002C2FAF" w:rsidRDefault="002C2FAF" w:rsidP="002C2FAF">
            <w:pPr>
              <w:suppressAutoHyphens/>
              <w:snapToGrid w:val="0"/>
              <w:spacing w:after="0" w:line="240" w:lineRule="auto"/>
              <w:jc w:val="center"/>
              <w:rPr>
                <w:rFonts w:ascii="Times New Roman" w:eastAsia="Times New Roman" w:hAnsi="Times New Roman" w:cs="Times New Roman"/>
                <w:szCs w:val="24"/>
                <w:lang w:eastAsia="ar-SA"/>
              </w:rPr>
            </w:pPr>
            <w:r w:rsidRPr="002C2FAF">
              <w:rPr>
                <w:rFonts w:ascii="Times New Roman" w:eastAsia="Times New Roman" w:hAnsi="Times New Roman" w:cs="Times New Roman"/>
                <w:sz w:val="24"/>
                <w:szCs w:val="28"/>
                <w:lang w:eastAsia="ar-SA"/>
              </w:rPr>
              <w:t>Меньше на 2чел.</w:t>
            </w: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w:t>
      </w: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r w:rsidRPr="002C2FAF">
        <w:rPr>
          <w:rFonts w:ascii="Times New Roman" w:eastAsia="Times New Roman" w:hAnsi="Times New Roman" w:cs="Times New Roman"/>
          <w:sz w:val="24"/>
          <w:szCs w:val="28"/>
          <w:lang w:eastAsia="ar-SA"/>
        </w:rPr>
        <w:tab/>
      </w:r>
    </w:p>
    <w:p w:rsidR="002C2FAF" w:rsidRPr="002C2FAF" w:rsidRDefault="002C2FAF" w:rsidP="005758E5">
      <w:pPr>
        <w:pStyle w:val="a9"/>
        <w:numPr>
          <w:ilvl w:val="0"/>
          <w:numId w:val="67"/>
        </w:numPr>
        <w:spacing w:before="0" w:after="0"/>
        <w:contextualSpacing/>
        <w:jc w:val="both"/>
        <w:rPr>
          <w:sz w:val="24"/>
          <w:szCs w:val="28"/>
        </w:rPr>
      </w:pPr>
      <w:r w:rsidRPr="002C2FAF">
        <w:rPr>
          <w:sz w:val="24"/>
          <w:szCs w:val="28"/>
        </w:rPr>
        <w:t xml:space="preserve">среднюю  школу окончили  и получили аттестаты </w:t>
      </w:r>
      <w:r w:rsidR="0066375D">
        <w:rPr>
          <w:sz w:val="24"/>
          <w:szCs w:val="28"/>
        </w:rPr>
        <w:t>31</w:t>
      </w:r>
      <w:r w:rsidRPr="002C2FAF">
        <w:rPr>
          <w:sz w:val="24"/>
          <w:szCs w:val="28"/>
        </w:rPr>
        <w:t xml:space="preserve"> </w:t>
      </w:r>
      <w:proofErr w:type="gramStart"/>
      <w:r w:rsidRPr="002C2FAF">
        <w:rPr>
          <w:sz w:val="24"/>
          <w:szCs w:val="28"/>
        </w:rPr>
        <w:t>обучающи</w:t>
      </w:r>
      <w:r w:rsidR="0066375D">
        <w:rPr>
          <w:sz w:val="24"/>
          <w:szCs w:val="28"/>
        </w:rPr>
        <w:t>йся</w:t>
      </w:r>
      <w:proofErr w:type="gramEnd"/>
      <w:r w:rsidRPr="002C2FAF">
        <w:rPr>
          <w:sz w:val="24"/>
          <w:szCs w:val="28"/>
        </w:rPr>
        <w:t xml:space="preserve">; </w:t>
      </w:r>
    </w:p>
    <w:p w:rsidR="002C2FAF" w:rsidRPr="002C2FAF" w:rsidRDefault="002C2FAF" w:rsidP="005758E5">
      <w:pPr>
        <w:pStyle w:val="a9"/>
        <w:numPr>
          <w:ilvl w:val="0"/>
          <w:numId w:val="67"/>
        </w:numPr>
        <w:spacing w:before="0" w:after="0"/>
        <w:contextualSpacing/>
        <w:jc w:val="both"/>
        <w:rPr>
          <w:sz w:val="24"/>
          <w:szCs w:val="28"/>
        </w:rPr>
      </w:pPr>
      <w:r w:rsidRPr="002C2FAF">
        <w:rPr>
          <w:sz w:val="24"/>
          <w:szCs w:val="28"/>
        </w:rPr>
        <w:t xml:space="preserve">среди выпускников средней школы 1 выпускница (Бекова Тамила </w:t>
      </w:r>
      <w:proofErr w:type="spellStart"/>
      <w:r w:rsidRPr="002C2FAF">
        <w:rPr>
          <w:sz w:val="24"/>
          <w:szCs w:val="28"/>
        </w:rPr>
        <w:t>Микаиловна</w:t>
      </w:r>
      <w:proofErr w:type="spellEnd"/>
      <w:r w:rsidRPr="002C2FAF">
        <w:rPr>
          <w:sz w:val="24"/>
          <w:szCs w:val="28"/>
        </w:rPr>
        <w:t>) получила золотую медаль.</w:t>
      </w:r>
    </w:p>
    <w:p w:rsidR="002C2FAF" w:rsidRPr="002C2FAF" w:rsidRDefault="002C2FAF" w:rsidP="005758E5">
      <w:pPr>
        <w:pStyle w:val="a9"/>
        <w:numPr>
          <w:ilvl w:val="0"/>
          <w:numId w:val="67"/>
        </w:numPr>
        <w:spacing w:before="0" w:after="0"/>
        <w:contextualSpacing/>
        <w:jc w:val="both"/>
        <w:rPr>
          <w:b/>
          <w:bCs/>
          <w:sz w:val="24"/>
          <w:szCs w:val="28"/>
        </w:rPr>
      </w:pPr>
      <w:r w:rsidRPr="002C2FAF">
        <w:rPr>
          <w:sz w:val="24"/>
          <w:szCs w:val="28"/>
        </w:rPr>
        <w:t>итоговые показатели выпускников средней школы по сравнению с прошлым годом ниже;</w:t>
      </w:r>
    </w:p>
    <w:p w:rsidR="00D84830" w:rsidRDefault="00D84830" w:rsidP="00D84830">
      <w:pPr>
        <w:pStyle w:val="a9"/>
        <w:ind w:left="795"/>
        <w:rPr>
          <w:b/>
          <w:sz w:val="24"/>
          <w:szCs w:val="28"/>
        </w:rPr>
      </w:pPr>
    </w:p>
    <w:p w:rsidR="0066375D" w:rsidRDefault="0066375D" w:rsidP="00D84830">
      <w:pPr>
        <w:pStyle w:val="a9"/>
        <w:ind w:left="795"/>
        <w:rPr>
          <w:b/>
          <w:sz w:val="24"/>
          <w:szCs w:val="28"/>
        </w:rPr>
      </w:pPr>
    </w:p>
    <w:p w:rsidR="00D84830" w:rsidRPr="00D84830" w:rsidRDefault="00D84830" w:rsidP="00D84830">
      <w:pPr>
        <w:pStyle w:val="a9"/>
        <w:ind w:left="795"/>
        <w:rPr>
          <w:b/>
          <w:sz w:val="24"/>
          <w:szCs w:val="28"/>
        </w:rPr>
      </w:pPr>
      <w:r w:rsidRPr="00D84830">
        <w:rPr>
          <w:b/>
          <w:sz w:val="24"/>
          <w:szCs w:val="28"/>
        </w:rPr>
        <w:t xml:space="preserve">Сравнительный анализ сдачи ЕГЭ за четыре года </w:t>
      </w:r>
    </w:p>
    <w:tbl>
      <w:tblPr>
        <w:tblpPr w:leftFromText="180" w:rightFromText="180" w:vertAnchor="text" w:horzAnchor="margin" w:tblpXSpec="center" w:tblpY="25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567"/>
        <w:gridCol w:w="708"/>
        <w:gridCol w:w="567"/>
        <w:gridCol w:w="567"/>
        <w:gridCol w:w="709"/>
        <w:gridCol w:w="567"/>
        <w:gridCol w:w="567"/>
        <w:gridCol w:w="567"/>
        <w:gridCol w:w="567"/>
        <w:gridCol w:w="567"/>
        <w:gridCol w:w="567"/>
        <w:gridCol w:w="567"/>
        <w:gridCol w:w="567"/>
        <w:gridCol w:w="567"/>
        <w:gridCol w:w="567"/>
      </w:tblGrid>
      <w:tr w:rsidR="00D84830" w:rsidRPr="002C2FAF" w:rsidTr="00D84830">
        <w:tc>
          <w:tcPr>
            <w:tcW w:w="1560" w:type="dxa"/>
            <w:vMerge w:val="restart"/>
            <w:shd w:val="clear" w:color="auto" w:fill="auto"/>
          </w:tcPr>
          <w:p w:rsidR="00D84830" w:rsidRPr="002C2FAF" w:rsidRDefault="00D84830" w:rsidP="00D84830">
            <w:pPr>
              <w:rPr>
                <w:sz w:val="16"/>
                <w:szCs w:val="18"/>
              </w:rPr>
            </w:pPr>
            <w:r w:rsidRPr="002C2FAF">
              <w:rPr>
                <w:sz w:val="16"/>
                <w:szCs w:val="18"/>
              </w:rPr>
              <w:t xml:space="preserve">Предмет </w:t>
            </w:r>
          </w:p>
        </w:tc>
        <w:tc>
          <w:tcPr>
            <w:tcW w:w="2409" w:type="dxa"/>
            <w:gridSpan w:val="4"/>
            <w:shd w:val="clear" w:color="auto" w:fill="auto"/>
          </w:tcPr>
          <w:p w:rsidR="00D84830" w:rsidRPr="002C2FAF" w:rsidRDefault="00D84830" w:rsidP="00D84830">
            <w:pPr>
              <w:rPr>
                <w:sz w:val="16"/>
                <w:szCs w:val="18"/>
              </w:rPr>
            </w:pPr>
            <w:r w:rsidRPr="002C2FAF">
              <w:rPr>
                <w:sz w:val="16"/>
                <w:szCs w:val="18"/>
              </w:rPr>
              <w:t>2016г.         (41 уч-ся)</w:t>
            </w:r>
          </w:p>
        </w:tc>
        <w:tc>
          <w:tcPr>
            <w:tcW w:w="2410" w:type="dxa"/>
            <w:gridSpan w:val="4"/>
            <w:shd w:val="clear" w:color="auto" w:fill="auto"/>
          </w:tcPr>
          <w:p w:rsidR="00D84830" w:rsidRPr="002C2FAF" w:rsidRDefault="00D84830" w:rsidP="00D84830">
            <w:pPr>
              <w:rPr>
                <w:sz w:val="16"/>
                <w:szCs w:val="18"/>
              </w:rPr>
            </w:pPr>
            <w:r w:rsidRPr="002C2FAF">
              <w:rPr>
                <w:sz w:val="16"/>
                <w:szCs w:val="18"/>
              </w:rPr>
              <w:t>201</w:t>
            </w:r>
            <w:r w:rsidRPr="002C2FAF">
              <w:rPr>
                <w:sz w:val="16"/>
                <w:szCs w:val="18"/>
                <w:lang w:val="en-US"/>
              </w:rPr>
              <w:t>7</w:t>
            </w:r>
            <w:r w:rsidRPr="002C2FAF">
              <w:rPr>
                <w:sz w:val="16"/>
                <w:szCs w:val="18"/>
              </w:rPr>
              <w:t>г.    (</w:t>
            </w:r>
            <w:r w:rsidRPr="002C2FAF">
              <w:rPr>
                <w:sz w:val="16"/>
                <w:szCs w:val="18"/>
                <w:lang w:val="en-US"/>
              </w:rPr>
              <w:t>39</w:t>
            </w:r>
            <w:r w:rsidRPr="002C2FAF">
              <w:rPr>
                <w:sz w:val="16"/>
                <w:szCs w:val="18"/>
              </w:rPr>
              <w:t xml:space="preserve"> уч-ся)</w:t>
            </w:r>
          </w:p>
        </w:tc>
        <w:tc>
          <w:tcPr>
            <w:tcW w:w="2268" w:type="dxa"/>
            <w:gridSpan w:val="4"/>
            <w:shd w:val="clear" w:color="auto" w:fill="auto"/>
          </w:tcPr>
          <w:p w:rsidR="00D84830" w:rsidRPr="002C2FAF" w:rsidRDefault="00D84830" w:rsidP="00D84830">
            <w:pPr>
              <w:rPr>
                <w:sz w:val="16"/>
                <w:szCs w:val="18"/>
              </w:rPr>
            </w:pPr>
            <w:r w:rsidRPr="002C2FAF">
              <w:rPr>
                <w:sz w:val="16"/>
                <w:szCs w:val="18"/>
              </w:rPr>
              <w:t>201</w:t>
            </w:r>
            <w:r w:rsidRPr="002C2FAF">
              <w:rPr>
                <w:sz w:val="16"/>
                <w:szCs w:val="18"/>
                <w:lang w:val="en-US"/>
              </w:rPr>
              <w:t>8</w:t>
            </w:r>
            <w:r w:rsidRPr="002C2FAF">
              <w:rPr>
                <w:sz w:val="16"/>
                <w:szCs w:val="18"/>
              </w:rPr>
              <w:t>г.         (</w:t>
            </w:r>
            <w:r w:rsidRPr="002C2FAF">
              <w:rPr>
                <w:sz w:val="16"/>
                <w:szCs w:val="18"/>
                <w:lang w:val="en-US"/>
              </w:rPr>
              <w:t>27</w:t>
            </w:r>
            <w:r w:rsidRPr="002C2FAF">
              <w:rPr>
                <w:sz w:val="16"/>
                <w:szCs w:val="18"/>
              </w:rPr>
              <w:t xml:space="preserve"> уч-ся)</w:t>
            </w:r>
          </w:p>
        </w:tc>
        <w:tc>
          <w:tcPr>
            <w:tcW w:w="2268" w:type="dxa"/>
            <w:gridSpan w:val="4"/>
            <w:shd w:val="clear" w:color="auto" w:fill="auto"/>
          </w:tcPr>
          <w:p w:rsidR="00D84830" w:rsidRPr="002C2FAF" w:rsidRDefault="00D84830" w:rsidP="00D84830">
            <w:pPr>
              <w:rPr>
                <w:sz w:val="16"/>
                <w:szCs w:val="18"/>
              </w:rPr>
            </w:pPr>
            <w:r w:rsidRPr="002C2FAF">
              <w:rPr>
                <w:sz w:val="16"/>
                <w:szCs w:val="18"/>
              </w:rPr>
              <w:t>2019г.           (38 уч-ся)</w:t>
            </w:r>
          </w:p>
        </w:tc>
      </w:tr>
      <w:tr w:rsidR="00D84830" w:rsidRPr="002C2FAF" w:rsidTr="00D84830">
        <w:tc>
          <w:tcPr>
            <w:tcW w:w="1560" w:type="dxa"/>
            <w:vMerge/>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proofErr w:type="spellStart"/>
            <w:proofErr w:type="gramStart"/>
            <w:r w:rsidRPr="002C2FAF">
              <w:rPr>
                <w:sz w:val="16"/>
                <w:szCs w:val="18"/>
              </w:rPr>
              <w:t>Сдава</w:t>
            </w:r>
            <w:proofErr w:type="spellEnd"/>
            <w:r w:rsidRPr="002C2FAF">
              <w:rPr>
                <w:sz w:val="16"/>
                <w:szCs w:val="18"/>
              </w:rPr>
              <w:t xml:space="preserve"> ли</w:t>
            </w:r>
            <w:proofErr w:type="gramEnd"/>
          </w:p>
        </w:tc>
        <w:tc>
          <w:tcPr>
            <w:tcW w:w="567" w:type="dxa"/>
            <w:shd w:val="clear" w:color="auto" w:fill="auto"/>
          </w:tcPr>
          <w:p w:rsidR="00D84830" w:rsidRPr="002C2FAF" w:rsidRDefault="00D84830" w:rsidP="00D84830">
            <w:pPr>
              <w:rPr>
                <w:sz w:val="16"/>
                <w:szCs w:val="18"/>
              </w:rPr>
            </w:pPr>
            <w:r w:rsidRPr="002C2FAF">
              <w:rPr>
                <w:sz w:val="16"/>
                <w:szCs w:val="18"/>
              </w:rPr>
              <w:t xml:space="preserve">% </w:t>
            </w:r>
            <w:proofErr w:type="spellStart"/>
            <w:r w:rsidRPr="002C2FAF">
              <w:rPr>
                <w:sz w:val="16"/>
                <w:szCs w:val="18"/>
              </w:rPr>
              <w:t>уч</w:t>
            </w:r>
            <w:proofErr w:type="spellEnd"/>
            <w:r w:rsidRPr="002C2FAF">
              <w:rPr>
                <w:sz w:val="16"/>
                <w:szCs w:val="18"/>
              </w:rPr>
              <w:t xml:space="preserve"> </w:t>
            </w:r>
            <w:proofErr w:type="gramStart"/>
            <w:r w:rsidRPr="002C2FAF">
              <w:rPr>
                <w:sz w:val="16"/>
                <w:szCs w:val="18"/>
              </w:rPr>
              <w:t>-</w:t>
            </w:r>
            <w:proofErr w:type="spellStart"/>
            <w:r w:rsidRPr="002C2FAF">
              <w:rPr>
                <w:sz w:val="16"/>
                <w:szCs w:val="18"/>
              </w:rPr>
              <w:t>с</w:t>
            </w:r>
            <w:proofErr w:type="gramEnd"/>
            <w:r w:rsidRPr="002C2FAF">
              <w:rPr>
                <w:sz w:val="16"/>
                <w:szCs w:val="18"/>
              </w:rPr>
              <w:t>я</w:t>
            </w:r>
            <w:proofErr w:type="spellEnd"/>
          </w:p>
        </w:tc>
        <w:tc>
          <w:tcPr>
            <w:tcW w:w="708" w:type="dxa"/>
            <w:shd w:val="clear" w:color="auto" w:fill="auto"/>
          </w:tcPr>
          <w:p w:rsidR="00D84830" w:rsidRPr="002C2FAF" w:rsidRDefault="00D84830" w:rsidP="00D84830">
            <w:pPr>
              <w:rPr>
                <w:sz w:val="16"/>
                <w:szCs w:val="18"/>
              </w:rPr>
            </w:pPr>
            <w:r w:rsidRPr="002C2FAF">
              <w:rPr>
                <w:sz w:val="16"/>
                <w:szCs w:val="18"/>
              </w:rPr>
              <w:t>Ср. балл</w:t>
            </w:r>
          </w:p>
        </w:tc>
        <w:tc>
          <w:tcPr>
            <w:tcW w:w="567" w:type="dxa"/>
            <w:shd w:val="clear" w:color="auto" w:fill="auto"/>
          </w:tcPr>
          <w:p w:rsidR="00D84830" w:rsidRPr="002C2FAF" w:rsidRDefault="00D84830" w:rsidP="00D84830">
            <w:pPr>
              <w:rPr>
                <w:sz w:val="16"/>
                <w:szCs w:val="18"/>
              </w:rPr>
            </w:pPr>
            <w:r w:rsidRPr="002C2FAF">
              <w:rPr>
                <w:sz w:val="16"/>
                <w:szCs w:val="18"/>
              </w:rPr>
              <w:t xml:space="preserve">Ка че </w:t>
            </w:r>
            <w:proofErr w:type="spellStart"/>
            <w:r w:rsidRPr="002C2FAF">
              <w:rPr>
                <w:sz w:val="16"/>
                <w:szCs w:val="18"/>
              </w:rPr>
              <w:t>ство</w:t>
            </w:r>
            <w:proofErr w:type="spellEnd"/>
          </w:p>
        </w:tc>
        <w:tc>
          <w:tcPr>
            <w:tcW w:w="567" w:type="dxa"/>
            <w:shd w:val="clear" w:color="auto" w:fill="auto"/>
          </w:tcPr>
          <w:p w:rsidR="00D84830" w:rsidRPr="002C2FAF" w:rsidRDefault="00D84830" w:rsidP="00D84830">
            <w:pPr>
              <w:rPr>
                <w:sz w:val="16"/>
                <w:szCs w:val="18"/>
              </w:rPr>
            </w:pPr>
            <w:proofErr w:type="spellStart"/>
            <w:proofErr w:type="gramStart"/>
            <w:r w:rsidRPr="002C2FAF">
              <w:rPr>
                <w:sz w:val="16"/>
                <w:szCs w:val="18"/>
              </w:rPr>
              <w:t>Сдава</w:t>
            </w:r>
            <w:proofErr w:type="spellEnd"/>
            <w:r w:rsidRPr="002C2FAF">
              <w:rPr>
                <w:sz w:val="16"/>
                <w:szCs w:val="18"/>
              </w:rPr>
              <w:t xml:space="preserve"> ли</w:t>
            </w:r>
            <w:proofErr w:type="gramEnd"/>
          </w:p>
        </w:tc>
        <w:tc>
          <w:tcPr>
            <w:tcW w:w="709" w:type="dxa"/>
            <w:shd w:val="clear" w:color="auto" w:fill="auto"/>
          </w:tcPr>
          <w:p w:rsidR="00D84830" w:rsidRPr="002C2FAF" w:rsidRDefault="00D84830" w:rsidP="00D84830">
            <w:pPr>
              <w:rPr>
                <w:sz w:val="16"/>
                <w:szCs w:val="18"/>
              </w:rPr>
            </w:pPr>
            <w:r w:rsidRPr="002C2FAF">
              <w:rPr>
                <w:sz w:val="16"/>
                <w:szCs w:val="18"/>
              </w:rPr>
              <w:t xml:space="preserve">% </w:t>
            </w:r>
          </w:p>
        </w:tc>
        <w:tc>
          <w:tcPr>
            <w:tcW w:w="567" w:type="dxa"/>
            <w:shd w:val="clear" w:color="auto" w:fill="auto"/>
          </w:tcPr>
          <w:p w:rsidR="00D84830" w:rsidRPr="002C2FAF" w:rsidRDefault="00D84830" w:rsidP="00D84830">
            <w:pPr>
              <w:rPr>
                <w:sz w:val="16"/>
                <w:szCs w:val="18"/>
              </w:rPr>
            </w:pPr>
            <w:r w:rsidRPr="002C2FAF">
              <w:rPr>
                <w:sz w:val="16"/>
                <w:szCs w:val="18"/>
              </w:rPr>
              <w:t>Ср. балл</w:t>
            </w:r>
          </w:p>
        </w:tc>
        <w:tc>
          <w:tcPr>
            <w:tcW w:w="567" w:type="dxa"/>
            <w:shd w:val="clear" w:color="auto" w:fill="auto"/>
          </w:tcPr>
          <w:p w:rsidR="00D84830" w:rsidRPr="002C2FAF" w:rsidRDefault="00D84830" w:rsidP="00D84830">
            <w:pPr>
              <w:rPr>
                <w:sz w:val="16"/>
                <w:szCs w:val="18"/>
              </w:rPr>
            </w:pPr>
            <w:r w:rsidRPr="002C2FAF">
              <w:rPr>
                <w:sz w:val="16"/>
                <w:szCs w:val="18"/>
              </w:rPr>
              <w:t xml:space="preserve">Ка че </w:t>
            </w:r>
            <w:proofErr w:type="spellStart"/>
            <w:r w:rsidRPr="002C2FAF">
              <w:rPr>
                <w:sz w:val="16"/>
                <w:szCs w:val="18"/>
              </w:rPr>
              <w:t>ство</w:t>
            </w:r>
            <w:proofErr w:type="spellEnd"/>
          </w:p>
        </w:tc>
        <w:tc>
          <w:tcPr>
            <w:tcW w:w="567" w:type="dxa"/>
            <w:shd w:val="clear" w:color="auto" w:fill="auto"/>
          </w:tcPr>
          <w:p w:rsidR="00D84830" w:rsidRPr="002C2FAF" w:rsidRDefault="00D84830" w:rsidP="00D84830">
            <w:pPr>
              <w:rPr>
                <w:sz w:val="16"/>
                <w:szCs w:val="18"/>
              </w:rPr>
            </w:pPr>
            <w:proofErr w:type="spellStart"/>
            <w:proofErr w:type="gramStart"/>
            <w:r w:rsidRPr="002C2FAF">
              <w:rPr>
                <w:sz w:val="16"/>
                <w:szCs w:val="18"/>
              </w:rPr>
              <w:t>Сдава</w:t>
            </w:r>
            <w:proofErr w:type="spellEnd"/>
            <w:r w:rsidRPr="002C2FAF">
              <w:rPr>
                <w:sz w:val="16"/>
                <w:szCs w:val="18"/>
              </w:rPr>
              <w:t xml:space="preserve"> ли</w:t>
            </w:r>
            <w:proofErr w:type="gramEnd"/>
          </w:p>
        </w:tc>
        <w:tc>
          <w:tcPr>
            <w:tcW w:w="567" w:type="dxa"/>
            <w:shd w:val="clear" w:color="auto" w:fill="auto"/>
          </w:tcPr>
          <w:p w:rsidR="00D84830" w:rsidRPr="002C2FAF" w:rsidRDefault="00D84830" w:rsidP="00D84830">
            <w:pPr>
              <w:rPr>
                <w:sz w:val="16"/>
                <w:szCs w:val="18"/>
              </w:rPr>
            </w:pPr>
            <w:r w:rsidRPr="002C2FAF">
              <w:rPr>
                <w:sz w:val="16"/>
                <w:szCs w:val="18"/>
              </w:rPr>
              <w:t xml:space="preserve">% </w:t>
            </w:r>
          </w:p>
        </w:tc>
        <w:tc>
          <w:tcPr>
            <w:tcW w:w="567" w:type="dxa"/>
            <w:shd w:val="clear" w:color="auto" w:fill="auto"/>
          </w:tcPr>
          <w:p w:rsidR="00D84830" w:rsidRPr="002C2FAF" w:rsidRDefault="00D84830" w:rsidP="00D84830">
            <w:pPr>
              <w:rPr>
                <w:sz w:val="16"/>
                <w:szCs w:val="18"/>
              </w:rPr>
            </w:pPr>
            <w:r w:rsidRPr="002C2FAF">
              <w:rPr>
                <w:sz w:val="16"/>
                <w:szCs w:val="18"/>
              </w:rPr>
              <w:t>Ср. балл</w:t>
            </w:r>
          </w:p>
        </w:tc>
        <w:tc>
          <w:tcPr>
            <w:tcW w:w="567" w:type="dxa"/>
            <w:shd w:val="clear" w:color="auto" w:fill="auto"/>
          </w:tcPr>
          <w:p w:rsidR="00D84830" w:rsidRPr="002C2FAF" w:rsidRDefault="00D84830" w:rsidP="00D84830">
            <w:pPr>
              <w:rPr>
                <w:sz w:val="16"/>
                <w:szCs w:val="18"/>
              </w:rPr>
            </w:pPr>
            <w:r w:rsidRPr="002C2FAF">
              <w:rPr>
                <w:sz w:val="16"/>
                <w:szCs w:val="18"/>
              </w:rPr>
              <w:t xml:space="preserve">Ка че </w:t>
            </w:r>
            <w:proofErr w:type="spellStart"/>
            <w:r w:rsidRPr="002C2FAF">
              <w:rPr>
                <w:sz w:val="16"/>
                <w:szCs w:val="18"/>
              </w:rPr>
              <w:t>ство</w:t>
            </w:r>
            <w:proofErr w:type="spellEnd"/>
          </w:p>
        </w:tc>
        <w:tc>
          <w:tcPr>
            <w:tcW w:w="567" w:type="dxa"/>
            <w:shd w:val="clear" w:color="auto" w:fill="auto"/>
          </w:tcPr>
          <w:p w:rsidR="00D84830" w:rsidRPr="002C2FAF" w:rsidRDefault="00D84830" w:rsidP="00D84830">
            <w:pPr>
              <w:rPr>
                <w:sz w:val="16"/>
                <w:szCs w:val="18"/>
              </w:rPr>
            </w:pPr>
            <w:proofErr w:type="spellStart"/>
            <w:proofErr w:type="gramStart"/>
            <w:r w:rsidRPr="002C2FAF">
              <w:rPr>
                <w:sz w:val="16"/>
                <w:szCs w:val="18"/>
              </w:rPr>
              <w:t>Сдава</w:t>
            </w:r>
            <w:proofErr w:type="spellEnd"/>
            <w:r w:rsidRPr="002C2FAF">
              <w:rPr>
                <w:sz w:val="16"/>
                <w:szCs w:val="18"/>
              </w:rPr>
              <w:t xml:space="preserve"> ли</w:t>
            </w:r>
            <w:proofErr w:type="gramEnd"/>
          </w:p>
        </w:tc>
        <w:tc>
          <w:tcPr>
            <w:tcW w:w="567" w:type="dxa"/>
            <w:shd w:val="clear" w:color="auto" w:fill="auto"/>
          </w:tcPr>
          <w:p w:rsidR="00D84830" w:rsidRPr="002C2FAF" w:rsidRDefault="00D84830" w:rsidP="00D84830">
            <w:pPr>
              <w:rPr>
                <w:sz w:val="16"/>
                <w:szCs w:val="18"/>
              </w:rPr>
            </w:pPr>
            <w:r w:rsidRPr="002C2FAF">
              <w:rPr>
                <w:sz w:val="16"/>
                <w:szCs w:val="18"/>
              </w:rPr>
              <w:t xml:space="preserve">% </w:t>
            </w:r>
          </w:p>
        </w:tc>
        <w:tc>
          <w:tcPr>
            <w:tcW w:w="567" w:type="dxa"/>
            <w:shd w:val="clear" w:color="auto" w:fill="auto"/>
          </w:tcPr>
          <w:p w:rsidR="00D84830" w:rsidRPr="002C2FAF" w:rsidRDefault="00D84830" w:rsidP="00D84830">
            <w:pPr>
              <w:rPr>
                <w:sz w:val="16"/>
                <w:szCs w:val="18"/>
              </w:rPr>
            </w:pPr>
            <w:r w:rsidRPr="002C2FAF">
              <w:rPr>
                <w:sz w:val="16"/>
                <w:szCs w:val="18"/>
              </w:rPr>
              <w:t>Ср. балл</w:t>
            </w:r>
          </w:p>
        </w:tc>
        <w:tc>
          <w:tcPr>
            <w:tcW w:w="567" w:type="dxa"/>
            <w:shd w:val="clear" w:color="auto" w:fill="auto"/>
          </w:tcPr>
          <w:p w:rsidR="00D84830" w:rsidRPr="002C2FAF" w:rsidRDefault="00D84830" w:rsidP="00D84830">
            <w:pPr>
              <w:rPr>
                <w:sz w:val="16"/>
                <w:szCs w:val="18"/>
              </w:rPr>
            </w:pPr>
            <w:r w:rsidRPr="002C2FAF">
              <w:rPr>
                <w:sz w:val="16"/>
                <w:szCs w:val="18"/>
              </w:rPr>
              <w:t xml:space="preserve">Ка че </w:t>
            </w:r>
            <w:proofErr w:type="spellStart"/>
            <w:r w:rsidRPr="002C2FAF">
              <w:rPr>
                <w:sz w:val="16"/>
                <w:szCs w:val="18"/>
              </w:rPr>
              <w:t>ство</w:t>
            </w:r>
            <w:proofErr w:type="spellEnd"/>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 xml:space="preserve">Литература </w:t>
            </w:r>
          </w:p>
        </w:tc>
        <w:tc>
          <w:tcPr>
            <w:tcW w:w="567" w:type="dxa"/>
            <w:shd w:val="clear" w:color="auto" w:fill="auto"/>
          </w:tcPr>
          <w:p w:rsidR="00D84830" w:rsidRPr="002C2FAF" w:rsidRDefault="00D84830" w:rsidP="00D84830">
            <w:pPr>
              <w:rPr>
                <w:sz w:val="16"/>
                <w:szCs w:val="18"/>
              </w:rPr>
            </w:pPr>
            <w:r w:rsidRPr="002C2FAF">
              <w:rPr>
                <w:sz w:val="16"/>
                <w:szCs w:val="18"/>
              </w:rPr>
              <w:t>9</w:t>
            </w:r>
          </w:p>
        </w:tc>
        <w:tc>
          <w:tcPr>
            <w:tcW w:w="567" w:type="dxa"/>
            <w:shd w:val="clear" w:color="auto" w:fill="auto"/>
          </w:tcPr>
          <w:p w:rsidR="00D84830" w:rsidRPr="002C2FAF" w:rsidRDefault="00D84830" w:rsidP="00D84830">
            <w:pPr>
              <w:rPr>
                <w:sz w:val="16"/>
                <w:szCs w:val="18"/>
              </w:rPr>
            </w:pPr>
            <w:r w:rsidRPr="002C2FAF">
              <w:rPr>
                <w:sz w:val="16"/>
                <w:szCs w:val="18"/>
              </w:rPr>
              <w:t>21.4</w:t>
            </w:r>
          </w:p>
        </w:tc>
        <w:tc>
          <w:tcPr>
            <w:tcW w:w="708" w:type="dxa"/>
            <w:shd w:val="clear" w:color="auto" w:fill="auto"/>
          </w:tcPr>
          <w:p w:rsidR="00D84830" w:rsidRPr="002C2FAF" w:rsidRDefault="00D84830" w:rsidP="00D84830">
            <w:pPr>
              <w:rPr>
                <w:sz w:val="16"/>
                <w:szCs w:val="18"/>
              </w:rPr>
            </w:pPr>
            <w:r w:rsidRPr="002C2FAF">
              <w:rPr>
                <w:sz w:val="16"/>
                <w:szCs w:val="18"/>
              </w:rPr>
              <w:t>31.1</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12</w:t>
            </w:r>
          </w:p>
        </w:tc>
        <w:tc>
          <w:tcPr>
            <w:tcW w:w="709" w:type="dxa"/>
            <w:shd w:val="clear" w:color="auto" w:fill="auto"/>
          </w:tcPr>
          <w:p w:rsidR="00D84830" w:rsidRPr="002C2FAF" w:rsidRDefault="00D84830" w:rsidP="00D84830">
            <w:pPr>
              <w:rPr>
                <w:sz w:val="16"/>
                <w:szCs w:val="18"/>
              </w:rPr>
            </w:pPr>
            <w:r w:rsidRPr="002C2FAF">
              <w:rPr>
                <w:sz w:val="16"/>
                <w:szCs w:val="18"/>
              </w:rPr>
              <w:t>30.7</w:t>
            </w:r>
          </w:p>
        </w:tc>
        <w:tc>
          <w:tcPr>
            <w:tcW w:w="567" w:type="dxa"/>
            <w:shd w:val="clear" w:color="auto" w:fill="auto"/>
          </w:tcPr>
          <w:p w:rsidR="00D84830" w:rsidRPr="002C2FAF" w:rsidRDefault="00D84830" w:rsidP="00D84830">
            <w:pPr>
              <w:rPr>
                <w:sz w:val="16"/>
                <w:szCs w:val="18"/>
              </w:rPr>
            </w:pPr>
            <w:r w:rsidRPr="002C2FAF">
              <w:rPr>
                <w:sz w:val="16"/>
                <w:szCs w:val="18"/>
              </w:rPr>
              <w:t>27.5</w:t>
            </w:r>
          </w:p>
        </w:tc>
        <w:tc>
          <w:tcPr>
            <w:tcW w:w="567" w:type="dxa"/>
            <w:shd w:val="clear" w:color="auto" w:fill="auto"/>
          </w:tcPr>
          <w:p w:rsidR="00D84830" w:rsidRPr="002C2FAF" w:rsidRDefault="00D84830" w:rsidP="00D84830">
            <w:pPr>
              <w:rPr>
                <w:sz w:val="16"/>
                <w:szCs w:val="18"/>
              </w:rPr>
            </w:pPr>
            <w:r w:rsidRPr="002C2FAF">
              <w:rPr>
                <w:sz w:val="16"/>
                <w:szCs w:val="18"/>
              </w:rPr>
              <w:t>8.3</w:t>
            </w:r>
          </w:p>
        </w:tc>
        <w:tc>
          <w:tcPr>
            <w:tcW w:w="567" w:type="dxa"/>
            <w:shd w:val="clear" w:color="auto" w:fill="auto"/>
          </w:tcPr>
          <w:p w:rsidR="00D84830" w:rsidRPr="002C2FAF" w:rsidRDefault="00D84830" w:rsidP="00D84830">
            <w:pPr>
              <w:rPr>
                <w:sz w:val="16"/>
                <w:szCs w:val="18"/>
              </w:rPr>
            </w:pPr>
            <w:r w:rsidRPr="002C2FAF">
              <w:rPr>
                <w:sz w:val="16"/>
                <w:szCs w:val="18"/>
              </w:rPr>
              <w:t>4</w:t>
            </w:r>
          </w:p>
        </w:tc>
        <w:tc>
          <w:tcPr>
            <w:tcW w:w="567" w:type="dxa"/>
            <w:shd w:val="clear" w:color="auto" w:fill="auto"/>
          </w:tcPr>
          <w:p w:rsidR="00D84830" w:rsidRPr="002C2FAF" w:rsidRDefault="00D84830" w:rsidP="00D84830">
            <w:pPr>
              <w:rPr>
                <w:sz w:val="16"/>
                <w:szCs w:val="18"/>
              </w:rPr>
            </w:pPr>
            <w:r w:rsidRPr="002C2FAF">
              <w:rPr>
                <w:sz w:val="16"/>
                <w:szCs w:val="18"/>
              </w:rPr>
              <w:t>14.8</w:t>
            </w:r>
          </w:p>
        </w:tc>
        <w:tc>
          <w:tcPr>
            <w:tcW w:w="567" w:type="dxa"/>
            <w:shd w:val="clear" w:color="auto" w:fill="auto"/>
          </w:tcPr>
          <w:p w:rsidR="00D84830" w:rsidRPr="002C2FAF" w:rsidRDefault="00D84830" w:rsidP="00D84830">
            <w:pPr>
              <w:rPr>
                <w:sz w:val="16"/>
                <w:szCs w:val="18"/>
              </w:rPr>
            </w:pPr>
            <w:r w:rsidRPr="002C2FAF">
              <w:rPr>
                <w:sz w:val="16"/>
                <w:szCs w:val="18"/>
              </w:rPr>
              <w:t>17.7</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3</w:t>
            </w:r>
          </w:p>
        </w:tc>
        <w:tc>
          <w:tcPr>
            <w:tcW w:w="567" w:type="dxa"/>
            <w:shd w:val="clear" w:color="auto" w:fill="auto"/>
          </w:tcPr>
          <w:p w:rsidR="00D84830" w:rsidRPr="002C2FAF" w:rsidRDefault="00D84830" w:rsidP="00D84830">
            <w:pPr>
              <w:rPr>
                <w:sz w:val="16"/>
                <w:szCs w:val="18"/>
              </w:rPr>
            </w:pPr>
            <w:r w:rsidRPr="002C2FAF">
              <w:rPr>
                <w:sz w:val="16"/>
                <w:szCs w:val="18"/>
              </w:rPr>
              <w:t>7.8</w:t>
            </w:r>
          </w:p>
        </w:tc>
        <w:tc>
          <w:tcPr>
            <w:tcW w:w="567" w:type="dxa"/>
            <w:shd w:val="clear" w:color="auto" w:fill="auto"/>
          </w:tcPr>
          <w:p w:rsidR="00D84830" w:rsidRPr="002C2FAF" w:rsidRDefault="00D84830" w:rsidP="00D84830">
            <w:pPr>
              <w:rPr>
                <w:sz w:val="16"/>
                <w:szCs w:val="18"/>
              </w:rPr>
            </w:pPr>
            <w:r w:rsidRPr="002C2FAF">
              <w:rPr>
                <w:sz w:val="16"/>
                <w:szCs w:val="18"/>
              </w:rPr>
              <w:t>31</w:t>
            </w:r>
          </w:p>
        </w:tc>
        <w:tc>
          <w:tcPr>
            <w:tcW w:w="567" w:type="dxa"/>
            <w:shd w:val="clear" w:color="auto" w:fill="auto"/>
          </w:tcPr>
          <w:p w:rsidR="00D84830" w:rsidRPr="002C2FAF" w:rsidRDefault="00D84830" w:rsidP="00D84830">
            <w:pPr>
              <w:rPr>
                <w:sz w:val="16"/>
                <w:szCs w:val="18"/>
              </w:rPr>
            </w:pPr>
            <w:r w:rsidRPr="002C2FAF">
              <w:rPr>
                <w:sz w:val="16"/>
                <w:szCs w:val="18"/>
              </w:rPr>
              <w:t>0</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 xml:space="preserve">Обществознание </w:t>
            </w:r>
          </w:p>
        </w:tc>
        <w:tc>
          <w:tcPr>
            <w:tcW w:w="567" w:type="dxa"/>
            <w:shd w:val="clear" w:color="auto" w:fill="auto"/>
          </w:tcPr>
          <w:p w:rsidR="00D84830" w:rsidRPr="002C2FAF" w:rsidRDefault="00D84830" w:rsidP="00D84830">
            <w:pPr>
              <w:rPr>
                <w:sz w:val="16"/>
                <w:szCs w:val="18"/>
              </w:rPr>
            </w:pPr>
            <w:r w:rsidRPr="002C2FAF">
              <w:rPr>
                <w:sz w:val="16"/>
                <w:szCs w:val="18"/>
              </w:rPr>
              <w:t>22</w:t>
            </w:r>
          </w:p>
        </w:tc>
        <w:tc>
          <w:tcPr>
            <w:tcW w:w="567" w:type="dxa"/>
            <w:shd w:val="clear" w:color="auto" w:fill="auto"/>
          </w:tcPr>
          <w:p w:rsidR="00D84830" w:rsidRPr="002C2FAF" w:rsidRDefault="00D84830" w:rsidP="00D84830">
            <w:pPr>
              <w:rPr>
                <w:sz w:val="16"/>
                <w:szCs w:val="18"/>
              </w:rPr>
            </w:pPr>
            <w:r w:rsidRPr="002C2FAF">
              <w:rPr>
                <w:sz w:val="16"/>
                <w:szCs w:val="18"/>
              </w:rPr>
              <w:t>52.3</w:t>
            </w:r>
          </w:p>
        </w:tc>
        <w:tc>
          <w:tcPr>
            <w:tcW w:w="708" w:type="dxa"/>
            <w:shd w:val="clear" w:color="auto" w:fill="auto"/>
          </w:tcPr>
          <w:p w:rsidR="00D84830" w:rsidRPr="002C2FAF" w:rsidRDefault="00D84830" w:rsidP="00D84830">
            <w:pPr>
              <w:rPr>
                <w:sz w:val="16"/>
                <w:szCs w:val="18"/>
              </w:rPr>
            </w:pPr>
            <w:r w:rsidRPr="002C2FAF">
              <w:rPr>
                <w:sz w:val="16"/>
                <w:szCs w:val="18"/>
              </w:rPr>
              <w:t>33.5</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30</w:t>
            </w:r>
          </w:p>
        </w:tc>
        <w:tc>
          <w:tcPr>
            <w:tcW w:w="709" w:type="dxa"/>
            <w:shd w:val="clear" w:color="auto" w:fill="auto"/>
          </w:tcPr>
          <w:p w:rsidR="00D84830" w:rsidRPr="002C2FAF" w:rsidRDefault="00D84830" w:rsidP="00D84830">
            <w:pPr>
              <w:rPr>
                <w:sz w:val="16"/>
                <w:szCs w:val="18"/>
              </w:rPr>
            </w:pPr>
            <w:r w:rsidRPr="002C2FAF">
              <w:rPr>
                <w:sz w:val="16"/>
                <w:szCs w:val="18"/>
              </w:rPr>
              <w:t>76.9</w:t>
            </w:r>
          </w:p>
        </w:tc>
        <w:tc>
          <w:tcPr>
            <w:tcW w:w="567" w:type="dxa"/>
            <w:shd w:val="clear" w:color="auto" w:fill="auto"/>
          </w:tcPr>
          <w:p w:rsidR="00D84830" w:rsidRPr="002C2FAF" w:rsidRDefault="00D84830" w:rsidP="00D84830">
            <w:pPr>
              <w:rPr>
                <w:sz w:val="16"/>
                <w:szCs w:val="18"/>
              </w:rPr>
            </w:pPr>
            <w:r w:rsidRPr="002C2FAF">
              <w:rPr>
                <w:sz w:val="16"/>
                <w:szCs w:val="18"/>
              </w:rPr>
              <w:t>31.3</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19</w:t>
            </w:r>
          </w:p>
        </w:tc>
        <w:tc>
          <w:tcPr>
            <w:tcW w:w="567" w:type="dxa"/>
            <w:shd w:val="clear" w:color="auto" w:fill="auto"/>
          </w:tcPr>
          <w:p w:rsidR="00D84830" w:rsidRPr="002C2FAF" w:rsidRDefault="00D84830" w:rsidP="00D84830">
            <w:pPr>
              <w:rPr>
                <w:sz w:val="16"/>
                <w:szCs w:val="18"/>
              </w:rPr>
            </w:pPr>
            <w:r w:rsidRPr="002C2FAF">
              <w:rPr>
                <w:sz w:val="16"/>
                <w:szCs w:val="18"/>
              </w:rPr>
              <w:t>70.3</w:t>
            </w:r>
          </w:p>
        </w:tc>
        <w:tc>
          <w:tcPr>
            <w:tcW w:w="567" w:type="dxa"/>
            <w:shd w:val="clear" w:color="auto" w:fill="auto"/>
          </w:tcPr>
          <w:p w:rsidR="00D84830" w:rsidRPr="002C2FAF" w:rsidRDefault="00D84830" w:rsidP="00D84830">
            <w:pPr>
              <w:rPr>
                <w:sz w:val="16"/>
                <w:szCs w:val="18"/>
              </w:rPr>
            </w:pPr>
            <w:r w:rsidRPr="002C2FAF">
              <w:rPr>
                <w:sz w:val="16"/>
                <w:szCs w:val="18"/>
              </w:rPr>
              <w:t>27.3</w:t>
            </w:r>
          </w:p>
        </w:tc>
        <w:tc>
          <w:tcPr>
            <w:tcW w:w="567" w:type="dxa"/>
            <w:shd w:val="clear" w:color="auto" w:fill="auto"/>
          </w:tcPr>
          <w:p w:rsidR="00D84830" w:rsidRPr="002C2FAF" w:rsidRDefault="00D84830" w:rsidP="00D84830">
            <w:pPr>
              <w:rPr>
                <w:sz w:val="16"/>
                <w:szCs w:val="18"/>
              </w:rPr>
            </w:pPr>
            <w:r w:rsidRPr="002C2FAF">
              <w:rPr>
                <w:sz w:val="16"/>
                <w:szCs w:val="18"/>
              </w:rPr>
              <w:t>10.5</w:t>
            </w:r>
          </w:p>
        </w:tc>
        <w:tc>
          <w:tcPr>
            <w:tcW w:w="567" w:type="dxa"/>
            <w:shd w:val="clear" w:color="auto" w:fill="auto"/>
          </w:tcPr>
          <w:p w:rsidR="00D84830" w:rsidRPr="002C2FAF" w:rsidRDefault="00D84830" w:rsidP="00D84830">
            <w:pPr>
              <w:rPr>
                <w:sz w:val="16"/>
                <w:szCs w:val="18"/>
              </w:rPr>
            </w:pPr>
            <w:r w:rsidRPr="002C2FAF">
              <w:rPr>
                <w:sz w:val="16"/>
                <w:szCs w:val="18"/>
              </w:rPr>
              <w:t>24</w:t>
            </w:r>
          </w:p>
        </w:tc>
        <w:tc>
          <w:tcPr>
            <w:tcW w:w="567" w:type="dxa"/>
            <w:shd w:val="clear" w:color="auto" w:fill="auto"/>
          </w:tcPr>
          <w:p w:rsidR="00D84830" w:rsidRPr="002C2FAF" w:rsidRDefault="00D84830" w:rsidP="00D84830">
            <w:pPr>
              <w:rPr>
                <w:sz w:val="16"/>
                <w:szCs w:val="18"/>
              </w:rPr>
            </w:pPr>
            <w:r w:rsidRPr="002C2FAF">
              <w:rPr>
                <w:sz w:val="16"/>
                <w:szCs w:val="18"/>
              </w:rPr>
              <w:t>63.1</w:t>
            </w:r>
          </w:p>
        </w:tc>
        <w:tc>
          <w:tcPr>
            <w:tcW w:w="567" w:type="dxa"/>
            <w:shd w:val="clear" w:color="auto" w:fill="auto"/>
          </w:tcPr>
          <w:p w:rsidR="00D84830" w:rsidRPr="002C2FAF" w:rsidRDefault="00D84830" w:rsidP="00D84830">
            <w:pPr>
              <w:rPr>
                <w:sz w:val="16"/>
                <w:szCs w:val="18"/>
              </w:rPr>
            </w:pPr>
            <w:r w:rsidRPr="002C2FAF">
              <w:rPr>
                <w:sz w:val="16"/>
                <w:szCs w:val="18"/>
              </w:rPr>
              <w:t>34.1</w:t>
            </w:r>
          </w:p>
        </w:tc>
        <w:tc>
          <w:tcPr>
            <w:tcW w:w="567" w:type="dxa"/>
            <w:shd w:val="clear" w:color="auto" w:fill="auto"/>
          </w:tcPr>
          <w:p w:rsidR="00D84830" w:rsidRPr="002C2FAF" w:rsidRDefault="00D84830" w:rsidP="00D84830">
            <w:pPr>
              <w:rPr>
                <w:sz w:val="16"/>
                <w:szCs w:val="18"/>
              </w:rPr>
            </w:pPr>
            <w:r w:rsidRPr="002C2FAF">
              <w:rPr>
                <w:sz w:val="16"/>
                <w:szCs w:val="18"/>
              </w:rPr>
              <w:t>8.3</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Биология</w:t>
            </w:r>
          </w:p>
        </w:tc>
        <w:tc>
          <w:tcPr>
            <w:tcW w:w="567" w:type="dxa"/>
            <w:shd w:val="clear" w:color="auto" w:fill="auto"/>
          </w:tcPr>
          <w:p w:rsidR="00D84830" w:rsidRPr="002C2FAF" w:rsidRDefault="00D84830" w:rsidP="00D84830">
            <w:pPr>
              <w:rPr>
                <w:sz w:val="16"/>
                <w:szCs w:val="18"/>
              </w:rPr>
            </w:pPr>
            <w:r w:rsidRPr="002C2FAF">
              <w:rPr>
                <w:sz w:val="16"/>
                <w:szCs w:val="18"/>
              </w:rPr>
              <w:t>19</w:t>
            </w:r>
          </w:p>
        </w:tc>
        <w:tc>
          <w:tcPr>
            <w:tcW w:w="567" w:type="dxa"/>
            <w:shd w:val="clear" w:color="auto" w:fill="auto"/>
          </w:tcPr>
          <w:p w:rsidR="00D84830" w:rsidRPr="002C2FAF" w:rsidRDefault="00D84830" w:rsidP="00D84830">
            <w:pPr>
              <w:rPr>
                <w:sz w:val="16"/>
                <w:szCs w:val="18"/>
              </w:rPr>
            </w:pPr>
            <w:r w:rsidRPr="002C2FAF">
              <w:rPr>
                <w:sz w:val="16"/>
                <w:szCs w:val="18"/>
              </w:rPr>
              <w:t>45.2</w:t>
            </w:r>
          </w:p>
        </w:tc>
        <w:tc>
          <w:tcPr>
            <w:tcW w:w="708" w:type="dxa"/>
            <w:shd w:val="clear" w:color="auto" w:fill="auto"/>
          </w:tcPr>
          <w:p w:rsidR="00D84830" w:rsidRPr="002C2FAF" w:rsidRDefault="00D84830" w:rsidP="00D84830">
            <w:pPr>
              <w:rPr>
                <w:sz w:val="16"/>
                <w:szCs w:val="18"/>
              </w:rPr>
            </w:pPr>
            <w:r w:rsidRPr="002C2FAF">
              <w:rPr>
                <w:sz w:val="16"/>
                <w:szCs w:val="18"/>
              </w:rPr>
              <w:t>24.4</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11</w:t>
            </w:r>
          </w:p>
        </w:tc>
        <w:tc>
          <w:tcPr>
            <w:tcW w:w="709" w:type="dxa"/>
            <w:shd w:val="clear" w:color="auto" w:fill="auto"/>
          </w:tcPr>
          <w:p w:rsidR="00D84830" w:rsidRPr="002C2FAF" w:rsidRDefault="00D84830" w:rsidP="00D84830">
            <w:pPr>
              <w:rPr>
                <w:sz w:val="16"/>
                <w:szCs w:val="18"/>
              </w:rPr>
            </w:pPr>
            <w:r w:rsidRPr="002C2FAF">
              <w:rPr>
                <w:sz w:val="16"/>
                <w:szCs w:val="18"/>
              </w:rPr>
              <w:t>28.2</w:t>
            </w:r>
          </w:p>
        </w:tc>
        <w:tc>
          <w:tcPr>
            <w:tcW w:w="567" w:type="dxa"/>
            <w:shd w:val="clear" w:color="auto" w:fill="auto"/>
          </w:tcPr>
          <w:p w:rsidR="00D84830" w:rsidRPr="002C2FAF" w:rsidRDefault="00D84830" w:rsidP="00D84830">
            <w:pPr>
              <w:rPr>
                <w:sz w:val="16"/>
                <w:szCs w:val="18"/>
              </w:rPr>
            </w:pPr>
            <w:r w:rsidRPr="002C2FAF">
              <w:rPr>
                <w:sz w:val="16"/>
                <w:szCs w:val="18"/>
              </w:rPr>
              <w:t>25.2</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9</w:t>
            </w:r>
          </w:p>
        </w:tc>
        <w:tc>
          <w:tcPr>
            <w:tcW w:w="567" w:type="dxa"/>
            <w:shd w:val="clear" w:color="auto" w:fill="auto"/>
          </w:tcPr>
          <w:p w:rsidR="00D84830" w:rsidRPr="002C2FAF" w:rsidRDefault="00D84830" w:rsidP="00D84830">
            <w:pPr>
              <w:rPr>
                <w:sz w:val="16"/>
                <w:szCs w:val="18"/>
              </w:rPr>
            </w:pPr>
            <w:r w:rsidRPr="002C2FAF">
              <w:rPr>
                <w:sz w:val="16"/>
                <w:szCs w:val="18"/>
              </w:rPr>
              <w:t>33.3</w:t>
            </w:r>
          </w:p>
        </w:tc>
        <w:tc>
          <w:tcPr>
            <w:tcW w:w="567" w:type="dxa"/>
            <w:shd w:val="clear" w:color="auto" w:fill="auto"/>
          </w:tcPr>
          <w:p w:rsidR="00D84830" w:rsidRPr="002C2FAF" w:rsidRDefault="00D84830" w:rsidP="00D84830">
            <w:pPr>
              <w:rPr>
                <w:sz w:val="16"/>
                <w:szCs w:val="18"/>
              </w:rPr>
            </w:pPr>
            <w:r w:rsidRPr="002C2FAF">
              <w:rPr>
                <w:sz w:val="16"/>
                <w:szCs w:val="18"/>
              </w:rPr>
              <w:t>30.4</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17</w:t>
            </w:r>
          </w:p>
        </w:tc>
        <w:tc>
          <w:tcPr>
            <w:tcW w:w="567" w:type="dxa"/>
            <w:shd w:val="clear" w:color="auto" w:fill="auto"/>
          </w:tcPr>
          <w:p w:rsidR="00D84830" w:rsidRPr="002C2FAF" w:rsidRDefault="00D84830" w:rsidP="00D84830">
            <w:pPr>
              <w:rPr>
                <w:sz w:val="16"/>
                <w:szCs w:val="18"/>
              </w:rPr>
            </w:pPr>
            <w:r w:rsidRPr="002C2FAF">
              <w:rPr>
                <w:sz w:val="16"/>
                <w:szCs w:val="18"/>
              </w:rPr>
              <w:t>44.7</w:t>
            </w:r>
          </w:p>
        </w:tc>
        <w:tc>
          <w:tcPr>
            <w:tcW w:w="567" w:type="dxa"/>
            <w:shd w:val="clear" w:color="auto" w:fill="auto"/>
          </w:tcPr>
          <w:p w:rsidR="00D84830" w:rsidRPr="002C2FAF" w:rsidRDefault="00D84830" w:rsidP="00D84830">
            <w:pPr>
              <w:rPr>
                <w:sz w:val="16"/>
                <w:szCs w:val="18"/>
              </w:rPr>
            </w:pPr>
            <w:r w:rsidRPr="002C2FAF">
              <w:rPr>
                <w:sz w:val="16"/>
                <w:szCs w:val="18"/>
              </w:rPr>
              <w:t>30.5</w:t>
            </w:r>
          </w:p>
        </w:tc>
        <w:tc>
          <w:tcPr>
            <w:tcW w:w="567" w:type="dxa"/>
            <w:shd w:val="clear" w:color="auto" w:fill="auto"/>
          </w:tcPr>
          <w:p w:rsidR="00D84830" w:rsidRPr="002C2FAF" w:rsidRDefault="00D84830" w:rsidP="00D84830">
            <w:pPr>
              <w:rPr>
                <w:sz w:val="16"/>
                <w:szCs w:val="18"/>
              </w:rPr>
            </w:pPr>
            <w:r w:rsidRPr="002C2FAF">
              <w:rPr>
                <w:sz w:val="16"/>
                <w:szCs w:val="18"/>
              </w:rPr>
              <w:t>11.7</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история</w:t>
            </w:r>
          </w:p>
        </w:tc>
        <w:tc>
          <w:tcPr>
            <w:tcW w:w="567" w:type="dxa"/>
            <w:shd w:val="clear" w:color="auto" w:fill="auto"/>
          </w:tcPr>
          <w:p w:rsidR="00D84830" w:rsidRPr="002C2FAF" w:rsidRDefault="00D84830" w:rsidP="00D84830">
            <w:pPr>
              <w:rPr>
                <w:sz w:val="16"/>
                <w:szCs w:val="18"/>
              </w:rPr>
            </w:pPr>
            <w:r w:rsidRPr="002C2FAF">
              <w:rPr>
                <w:sz w:val="16"/>
                <w:szCs w:val="18"/>
              </w:rPr>
              <w:t>19</w:t>
            </w:r>
          </w:p>
        </w:tc>
        <w:tc>
          <w:tcPr>
            <w:tcW w:w="567" w:type="dxa"/>
            <w:shd w:val="clear" w:color="auto" w:fill="auto"/>
          </w:tcPr>
          <w:p w:rsidR="00D84830" w:rsidRPr="002C2FAF" w:rsidRDefault="00D84830" w:rsidP="00D84830">
            <w:pPr>
              <w:rPr>
                <w:sz w:val="16"/>
                <w:szCs w:val="18"/>
              </w:rPr>
            </w:pPr>
            <w:r w:rsidRPr="002C2FAF">
              <w:rPr>
                <w:sz w:val="16"/>
                <w:szCs w:val="18"/>
              </w:rPr>
              <w:t>45.2</w:t>
            </w:r>
          </w:p>
        </w:tc>
        <w:tc>
          <w:tcPr>
            <w:tcW w:w="708" w:type="dxa"/>
            <w:shd w:val="clear" w:color="auto" w:fill="auto"/>
          </w:tcPr>
          <w:p w:rsidR="00D84830" w:rsidRPr="002C2FAF" w:rsidRDefault="00D84830" w:rsidP="00D84830">
            <w:pPr>
              <w:rPr>
                <w:sz w:val="16"/>
                <w:szCs w:val="18"/>
              </w:rPr>
            </w:pPr>
            <w:r w:rsidRPr="002C2FAF">
              <w:rPr>
                <w:sz w:val="16"/>
                <w:szCs w:val="18"/>
              </w:rPr>
              <w:t>20.2</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13</w:t>
            </w:r>
          </w:p>
        </w:tc>
        <w:tc>
          <w:tcPr>
            <w:tcW w:w="709" w:type="dxa"/>
            <w:shd w:val="clear" w:color="auto" w:fill="auto"/>
          </w:tcPr>
          <w:p w:rsidR="00D84830" w:rsidRPr="002C2FAF" w:rsidRDefault="00D84830" w:rsidP="00D84830">
            <w:pPr>
              <w:rPr>
                <w:sz w:val="16"/>
                <w:szCs w:val="18"/>
              </w:rPr>
            </w:pPr>
            <w:r w:rsidRPr="002C2FAF">
              <w:rPr>
                <w:sz w:val="16"/>
                <w:szCs w:val="18"/>
              </w:rPr>
              <w:t>33.3</w:t>
            </w:r>
          </w:p>
        </w:tc>
        <w:tc>
          <w:tcPr>
            <w:tcW w:w="567" w:type="dxa"/>
            <w:shd w:val="clear" w:color="auto" w:fill="auto"/>
          </w:tcPr>
          <w:p w:rsidR="00D84830" w:rsidRPr="002C2FAF" w:rsidRDefault="00D84830" w:rsidP="00D84830">
            <w:pPr>
              <w:rPr>
                <w:sz w:val="16"/>
                <w:szCs w:val="18"/>
              </w:rPr>
            </w:pPr>
            <w:r w:rsidRPr="002C2FAF">
              <w:rPr>
                <w:sz w:val="16"/>
                <w:szCs w:val="18"/>
              </w:rPr>
              <w:t>26.2</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7</w:t>
            </w:r>
          </w:p>
        </w:tc>
        <w:tc>
          <w:tcPr>
            <w:tcW w:w="567" w:type="dxa"/>
            <w:shd w:val="clear" w:color="auto" w:fill="auto"/>
          </w:tcPr>
          <w:p w:rsidR="00D84830" w:rsidRPr="002C2FAF" w:rsidRDefault="00D84830" w:rsidP="00D84830">
            <w:pPr>
              <w:rPr>
                <w:sz w:val="16"/>
                <w:szCs w:val="18"/>
              </w:rPr>
            </w:pPr>
            <w:r w:rsidRPr="002C2FAF">
              <w:rPr>
                <w:sz w:val="16"/>
                <w:szCs w:val="18"/>
              </w:rPr>
              <w:t>25.9</w:t>
            </w:r>
          </w:p>
        </w:tc>
        <w:tc>
          <w:tcPr>
            <w:tcW w:w="567" w:type="dxa"/>
            <w:shd w:val="clear" w:color="auto" w:fill="auto"/>
          </w:tcPr>
          <w:p w:rsidR="00D84830" w:rsidRPr="002C2FAF" w:rsidRDefault="00D84830" w:rsidP="00D84830">
            <w:pPr>
              <w:rPr>
                <w:sz w:val="16"/>
                <w:szCs w:val="18"/>
              </w:rPr>
            </w:pPr>
            <w:r w:rsidRPr="002C2FAF">
              <w:rPr>
                <w:sz w:val="16"/>
                <w:szCs w:val="18"/>
              </w:rPr>
              <w:t>36</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20</w:t>
            </w:r>
          </w:p>
        </w:tc>
        <w:tc>
          <w:tcPr>
            <w:tcW w:w="567" w:type="dxa"/>
            <w:shd w:val="clear" w:color="auto" w:fill="auto"/>
          </w:tcPr>
          <w:p w:rsidR="00D84830" w:rsidRPr="002C2FAF" w:rsidRDefault="00D84830" w:rsidP="00D84830">
            <w:pPr>
              <w:rPr>
                <w:sz w:val="16"/>
                <w:szCs w:val="18"/>
              </w:rPr>
            </w:pPr>
            <w:r w:rsidRPr="002C2FAF">
              <w:rPr>
                <w:sz w:val="16"/>
                <w:szCs w:val="18"/>
              </w:rPr>
              <w:t>52.6</w:t>
            </w:r>
          </w:p>
        </w:tc>
        <w:tc>
          <w:tcPr>
            <w:tcW w:w="567" w:type="dxa"/>
            <w:shd w:val="clear" w:color="auto" w:fill="auto"/>
          </w:tcPr>
          <w:p w:rsidR="00D84830" w:rsidRPr="002C2FAF" w:rsidRDefault="00D84830" w:rsidP="00D84830">
            <w:pPr>
              <w:rPr>
                <w:sz w:val="16"/>
                <w:szCs w:val="18"/>
              </w:rPr>
            </w:pPr>
            <w:r w:rsidRPr="002C2FAF">
              <w:rPr>
                <w:sz w:val="16"/>
                <w:szCs w:val="18"/>
              </w:rPr>
              <w:t>29.1</w:t>
            </w:r>
          </w:p>
        </w:tc>
        <w:tc>
          <w:tcPr>
            <w:tcW w:w="567" w:type="dxa"/>
            <w:shd w:val="clear" w:color="auto" w:fill="auto"/>
          </w:tcPr>
          <w:p w:rsidR="00D84830" w:rsidRPr="002C2FAF" w:rsidRDefault="00D84830" w:rsidP="00D84830">
            <w:pPr>
              <w:rPr>
                <w:sz w:val="16"/>
                <w:szCs w:val="18"/>
              </w:rPr>
            </w:pPr>
            <w:r w:rsidRPr="002C2FAF">
              <w:rPr>
                <w:sz w:val="16"/>
                <w:szCs w:val="18"/>
              </w:rPr>
              <w:t>5</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 xml:space="preserve">Химия </w:t>
            </w:r>
          </w:p>
        </w:tc>
        <w:tc>
          <w:tcPr>
            <w:tcW w:w="567" w:type="dxa"/>
            <w:shd w:val="clear" w:color="auto" w:fill="auto"/>
          </w:tcPr>
          <w:p w:rsidR="00D84830" w:rsidRPr="002C2FAF" w:rsidRDefault="00D84830" w:rsidP="00D84830">
            <w:pPr>
              <w:rPr>
                <w:sz w:val="16"/>
                <w:szCs w:val="18"/>
              </w:rPr>
            </w:pPr>
            <w:r w:rsidRPr="002C2FAF">
              <w:rPr>
                <w:sz w:val="16"/>
                <w:szCs w:val="18"/>
              </w:rPr>
              <w:t>12</w:t>
            </w:r>
          </w:p>
        </w:tc>
        <w:tc>
          <w:tcPr>
            <w:tcW w:w="567" w:type="dxa"/>
            <w:shd w:val="clear" w:color="auto" w:fill="auto"/>
          </w:tcPr>
          <w:p w:rsidR="00D84830" w:rsidRPr="002C2FAF" w:rsidRDefault="00D84830" w:rsidP="00D84830">
            <w:pPr>
              <w:rPr>
                <w:sz w:val="16"/>
                <w:szCs w:val="18"/>
              </w:rPr>
            </w:pPr>
            <w:r w:rsidRPr="002C2FAF">
              <w:rPr>
                <w:sz w:val="16"/>
                <w:szCs w:val="18"/>
              </w:rPr>
              <w:t>28.5</w:t>
            </w:r>
          </w:p>
        </w:tc>
        <w:tc>
          <w:tcPr>
            <w:tcW w:w="708" w:type="dxa"/>
            <w:shd w:val="clear" w:color="auto" w:fill="auto"/>
          </w:tcPr>
          <w:p w:rsidR="00D84830" w:rsidRPr="002C2FAF" w:rsidRDefault="00D84830" w:rsidP="00D84830">
            <w:pPr>
              <w:rPr>
                <w:sz w:val="16"/>
                <w:szCs w:val="18"/>
              </w:rPr>
            </w:pPr>
            <w:r w:rsidRPr="002C2FAF">
              <w:rPr>
                <w:sz w:val="16"/>
                <w:szCs w:val="18"/>
              </w:rPr>
              <w:t>23.8</w:t>
            </w:r>
          </w:p>
        </w:tc>
        <w:tc>
          <w:tcPr>
            <w:tcW w:w="567" w:type="dxa"/>
            <w:shd w:val="clear" w:color="auto" w:fill="auto"/>
          </w:tcPr>
          <w:p w:rsidR="00D84830" w:rsidRPr="002C2FAF" w:rsidRDefault="00D84830" w:rsidP="00D84830">
            <w:pPr>
              <w:rPr>
                <w:sz w:val="16"/>
                <w:szCs w:val="18"/>
              </w:rPr>
            </w:pPr>
            <w:r w:rsidRPr="002C2FAF">
              <w:rPr>
                <w:sz w:val="16"/>
                <w:szCs w:val="18"/>
              </w:rPr>
              <w:t>16.6</w:t>
            </w:r>
          </w:p>
        </w:tc>
        <w:tc>
          <w:tcPr>
            <w:tcW w:w="567" w:type="dxa"/>
            <w:shd w:val="clear" w:color="auto" w:fill="auto"/>
          </w:tcPr>
          <w:p w:rsidR="00D84830" w:rsidRPr="002C2FAF" w:rsidRDefault="00D84830" w:rsidP="00D84830">
            <w:pPr>
              <w:rPr>
                <w:sz w:val="16"/>
                <w:szCs w:val="18"/>
              </w:rPr>
            </w:pPr>
            <w:r w:rsidRPr="002C2FAF">
              <w:rPr>
                <w:sz w:val="16"/>
                <w:szCs w:val="18"/>
              </w:rPr>
              <w:t>10</w:t>
            </w:r>
          </w:p>
        </w:tc>
        <w:tc>
          <w:tcPr>
            <w:tcW w:w="709" w:type="dxa"/>
            <w:shd w:val="clear" w:color="auto" w:fill="auto"/>
          </w:tcPr>
          <w:p w:rsidR="00D84830" w:rsidRPr="002C2FAF" w:rsidRDefault="00D84830" w:rsidP="00D84830">
            <w:pPr>
              <w:rPr>
                <w:sz w:val="16"/>
                <w:szCs w:val="18"/>
              </w:rPr>
            </w:pPr>
            <w:r w:rsidRPr="002C2FAF">
              <w:rPr>
                <w:sz w:val="16"/>
                <w:szCs w:val="18"/>
              </w:rPr>
              <w:t>25.6</w:t>
            </w:r>
          </w:p>
        </w:tc>
        <w:tc>
          <w:tcPr>
            <w:tcW w:w="567" w:type="dxa"/>
            <w:shd w:val="clear" w:color="auto" w:fill="auto"/>
          </w:tcPr>
          <w:p w:rsidR="00D84830" w:rsidRPr="002C2FAF" w:rsidRDefault="00D84830" w:rsidP="00D84830">
            <w:pPr>
              <w:rPr>
                <w:sz w:val="16"/>
                <w:szCs w:val="18"/>
              </w:rPr>
            </w:pPr>
            <w:r w:rsidRPr="002C2FAF">
              <w:rPr>
                <w:sz w:val="16"/>
                <w:szCs w:val="18"/>
              </w:rPr>
              <w:t>18.7</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4</w:t>
            </w:r>
          </w:p>
        </w:tc>
        <w:tc>
          <w:tcPr>
            <w:tcW w:w="567" w:type="dxa"/>
            <w:shd w:val="clear" w:color="auto" w:fill="auto"/>
          </w:tcPr>
          <w:p w:rsidR="00D84830" w:rsidRPr="002C2FAF" w:rsidRDefault="00D84830" w:rsidP="00D84830">
            <w:pPr>
              <w:rPr>
                <w:sz w:val="16"/>
                <w:szCs w:val="18"/>
              </w:rPr>
            </w:pPr>
            <w:r w:rsidRPr="002C2FAF">
              <w:rPr>
                <w:sz w:val="16"/>
                <w:szCs w:val="18"/>
              </w:rPr>
              <w:t>14.8</w:t>
            </w:r>
          </w:p>
        </w:tc>
        <w:tc>
          <w:tcPr>
            <w:tcW w:w="567" w:type="dxa"/>
            <w:shd w:val="clear" w:color="auto" w:fill="auto"/>
          </w:tcPr>
          <w:p w:rsidR="00D84830" w:rsidRPr="002C2FAF" w:rsidRDefault="00D84830" w:rsidP="00D84830">
            <w:pPr>
              <w:rPr>
                <w:sz w:val="16"/>
                <w:szCs w:val="18"/>
              </w:rPr>
            </w:pPr>
            <w:r w:rsidRPr="002C2FAF">
              <w:rPr>
                <w:sz w:val="16"/>
                <w:szCs w:val="18"/>
              </w:rPr>
              <w:t>39</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13</w:t>
            </w:r>
          </w:p>
        </w:tc>
        <w:tc>
          <w:tcPr>
            <w:tcW w:w="567" w:type="dxa"/>
            <w:shd w:val="clear" w:color="auto" w:fill="auto"/>
          </w:tcPr>
          <w:p w:rsidR="00D84830" w:rsidRPr="002C2FAF" w:rsidRDefault="00D84830" w:rsidP="00D84830">
            <w:pPr>
              <w:rPr>
                <w:sz w:val="16"/>
                <w:szCs w:val="18"/>
              </w:rPr>
            </w:pPr>
            <w:r w:rsidRPr="002C2FAF">
              <w:rPr>
                <w:sz w:val="16"/>
                <w:szCs w:val="18"/>
              </w:rPr>
              <w:t>34.2</w:t>
            </w:r>
          </w:p>
        </w:tc>
        <w:tc>
          <w:tcPr>
            <w:tcW w:w="567" w:type="dxa"/>
            <w:shd w:val="clear" w:color="auto" w:fill="auto"/>
          </w:tcPr>
          <w:p w:rsidR="00D84830" w:rsidRPr="002C2FAF" w:rsidRDefault="00D84830" w:rsidP="00D84830">
            <w:pPr>
              <w:rPr>
                <w:sz w:val="16"/>
                <w:szCs w:val="18"/>
              </w:rPr>
            </w:pPr>
            <w:r w:rsidRPr="002C2FAF">
              <w:rPr>
                <w:sz w:val="16"/>
                <w:szCs w:val="18"/>
              </w:rPr>
              <w:t>26</w:t>
            </w:r>
          </w:p>
        </w:tc>
        <w:tc>
          <w:tcPr>
            <w:tcW w:w="567" w:type="dxa"/>
            <w:shd w:val="clear" w:color="auto" w:fill="auto"/>
          </w:tcPr>
          <w:p w:rsidR="00D84830" w:rsidRPr="002C2FAF" w:rsidRDefault="00D84830" w:rsidP="00D84830">
            <w:pPr>
              <w:rPr>
                <w:sz w:val="16"/>
                <w:szCs w:val="18"/>
              </w:rPr>
            </w:pPr>
            <w:r w:rsidRPr="002C2FAF">
              <w:rPr>
                <w:sz w:val="16"/>
                <w:szCs w:val="18"/>
              </w:rPr>
              <w:t>0</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 xml:space="preserve">Физика </w:t>
            </w:r>
          </w:p>
        </w:tc>
        <w:tc>
          <w:tcPr>
            <w:tcW w:w="567" w:type="dxa"/>
            <w:shd w:val="clear" w:color="auto" w:fill="auto"/>
          </w:tcPr>
          <w:p w:rsidR="00D84830" w:rsidRPr="002C2FAF" w:rsidRDefault="00D84830" w:rsidP="00D84830">
            <w:pPr>
              <w:rPr>
                <w:sz w:val="16"/>
                <w:szCs w:val="18"/>
              </w:rPr>
            </w:pPr>
            <w:r w:rsidRPr="002C2FAF">
              <w:rPr>
                <w:sz w:val="16"/>
                <w:szCs w:val="18"/>
              </w:rPr>
              <w:t xml:space="preserve"> 6</w:t>
            </w:r>
          </w:p>
        </w:tc>
        <w:tc>
          <w:tcPr>
            <w:tcW w:w="567" w:type="dxa"/>
            <w:shd w:val="clear" w:color="auto" w:fill="auto"/>
          </w:tcPr>
          <w:p w:rsidR="00D84830" w:rsidRPr="002C2FAF" w:rsidRDefault="00D84830" w:rsidP="00D84830">
            <w:pPr>
              <w:rPr>
                <w:sz w:val="16"/>
                <w:szCs w:val="18"/>
              </w:rPr>
            </w:pPr>
            <w:r w:rsidRPr="002C2FAF">
              <w:rPr>
                <w:sz w:val="16"/>
                <w:szCs w:val="18"/>
              </w:rPr>
              <w:t>14.2</w:t>
            </w:r>
          </w:p>
        </w:tc>
        <w:tc>
          <w:tcPr>
            <w:tcW w:w="708" w:type="dxa"/>
            <w:shd w:val="clear" w:color="auto" w:fill="auto"/>
          </w:tcPr>
          <w:p w:rsidR="00D84830" w:rsidRPr="002C2FAF" w:rsidRDefault="00D84830" w:rsidP="00D84830">
            <w:pPr>
              <w:rPr>
                <w:sz w:val="16"/>
                <w:szCs w:val="18"/>
              </w:rPr>
            </w:pPr>
            <w:r w:rsidRPr="002C2FAF">
              <w:rPr>
                <w:sz w:val="16"/>
                <w:szCs w:val="18"/>
              </w:rPr>
              <w:t>22.3</w:t>
            </w:r>
          </w:p>
        </w:tc>
        <w:tc>
          <w:tcPr>
            <w:tcW w:w="567"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r w:rsidRPr="002C2FAF">
              <w:rPr>
                <w:sz w:val="16"/>
                <w:szCs w:val="18"/>
              </w:rPr>
              <w:t>4</w:t>
            </w:r>
          </w:p>
        </w:tc>
        <w:tc>
          <w:tcPr>
            <w:tcW w:w="709" w:type="dxa"/>
            <w:shd w:val="clear" w:color="auto" w:fill="auto"/>
          </w:tcPr>
          <w:p w:rsidR="00D84830" w:rsidRPr="002C2FAF" w:rsidRDefault="00D84830" w:rsidP="00D84830">
            <w:pPr>
              <w:rPr>
                <w:sz w:val="16"/>
                <w:szCs w:val="18"/>
              </w:rPr>
            </w:pPr>
            <w:r w:rsidRPr="002C2FAF">
              <w:rPr>
                <w:sz w:val="16"/>
                <w:szCs w:val="18"/>
              </w:rPr>
              <w:t>10.2</w:t>
            </w:r>
          </w:p>
        </w:tc>
        <w:tc>
          <w:tcPr>
            <w:tcW w:w="567" w:type="dxa"/>
            <w:shd w:val="clear" w:color="auto" w:fill="auto"/>
          </w:tcPr>
          <w:p w:rsidR="00D84830" w:rsidRPr="002C2FAF" w:rsidRDefault="00D84830" w:rsidP="00D84830">
            <w:pPr>
              <w:rPr>
                <w:sz w:val="16"/>
                <w:szCs w:val="18"/>
              </w:rPr>
            </w:pPr>
            <w:r w:rsidRPr="002C2FAF">
              <w:rPr>
                <w:sz w:val="16"/>
                <w:szCs w:val="18"/>
              </w:rPr>
              <w:t>43.2</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3</w:t>
            </w:r>
          </w:p>
        </w:tc>
        <w:tc>
          <w:tcPr>
            <w:tcW w:w="567" w:type="dxa"/>
            <w:shd w:val="clear" w:color="auto" w:fill="auto"/>
          </w:tcPr>
          <w:p w:rsidR="00D84830" w:rsidRPr="002C2FAF" w:rsidRDefault="00D84830" w:rsidP="00D84830">
            <w:pPr>
              <w:rPr>
                <w:sz w:val="16"/>
                <w:szCs w:val="18"/>
              </w:rPr>
            </w:pPr>
            <w:r w:rsidRPr="002C2FAF">
              <w:rPr>
                <w:sz w:val="16"/>
                <w:szCs w:val="18"/>
              </w:rPr>
              <w:t>7.8</w:t>
            </w:r>
          </w:p>
        </w:tc>
        <w:tc>
          <w:tcPr>
            <w:tcW w:w="567" w:type="dxa"/>
            <w:shd w:val="clear" w:color="auto" w:fill="auto"/>
          </w:tcPr>
          <w:p w:rsidR="00D84830" w:rsidRPr="002C2FAF" w:rsidRDefault="00D84830" w:rsidP="00D84830">
            <w:pPr>
              <w:rPr>
                <w:sz w:val="16"/>
                <w:szCs w:val="18"/>
              </w:rPr>
            </w:pPr>
            <w:r w:rsidRPr="002C2FAF">
              <w:rPr>
                <w:sz w:val="16"/>
                <w:szCs w:val="18"/>
              </w:rPr>
              <w:t>48.6</w:t>
            </w:r>
          </w:p>
        </w:tc>
        <w:tc>
          <w:tcPr>
            <w:tcW w:w="567" w:type="dxa"/>
            <w:shd w:val="clear" w:color="auto" w:fill="auto"/>
          </w:tcPr>
          <w:p w:rsidR="00D84830" w:rsidRPr="002C2FAF" w:rsidRDefault="00D84830" w:rsidP="00D84830">
            <w:pPr>
              <w:rPr>
                <w:sz w:val="16"/>
                <w:szCs w:val="18"/>
              </w:rPr>
            </w:pPr>
            <w:r w:rsidRPr="002C2FAF">
              <w:rPr>
                <w:sz w:val="16"/>
                <w:szCs w:val="18"/>
              </w:rPr>
              <w:t>0</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Англ. язык</w:t>
            </w:r>
          </w:p>
        </w:tc>
        <w:tc>
          <w:tcPr>
            <w:tcW w:w="567" w:type="dxa"/>
            <w:shd w:val="clear" w:color="auto" w:fill="auto"/>
          </w:tcPr>
          <w:p w:rsidR="00D84830" w:rsidRPr="002C2FAF" w:rsidRDefault="00D84830" w:rsidP="00D84830">
            <w:pPr>
              <w:rPr>
                <w:sz w:val="16"/>
                <w:szCs w:val="18"/>
              </w:rPr>
            </w:pPr>
            <w:r w:rsidRPr="002C2FAF">
              <w:rPr>
                <w:sz w:val="16"/>
                <w:szCs w:val="18"/>
              </w:rPr>
              <w:t>2</w:t>
            </w:r>
          </w:p>
        </w:tc>
        <w:tc>
          <w:tcPr>
            <w:tcW w:w="567" w:type="dxa"/>
            <w:shd w:val="clear" w:color="auto" w:fill="auto"/>
          </w:tcPr>
          <w:p w:rsidR="00D84830" w:rsidRPr="002C2FAF" w:rsidRDefault="00D84830" w:rsidP="00D84830">
            <w:pPr>
              <w:rPr>
                <w:sz w:val="16"/>
                <w:szCs w:val="18"/>
              </w:rPr>
            </w:pPr>
            <w:r w:rsidRPr="002C2FAF">
              <w:rPr>
                <w:sz w:val="16"/>
                <w:szCs w:val="18"/>
              </w:rPr>
              <w:t>4.7</w:t>
            </w:r>
          </w:p>
        </w:tc>
        <w:tc>
          <w:tcPr>
            <w:tcW w:w="708" w:type="dxa"/>
            <w:shd w:val="clear" w:color="auto" w:fill="auto"/>
          </w:tcPr>
          <w:p w:rsidR="00D84830" w:rsidRPr="002C2FAF" w:rsidRDefault="00D84830" w:rsidP="00D84830">
            <w:pPr>
              <w:rPr>
                <w:sz w:val="16"/>
                <w:szCs w:val="18"/>
              </w:rPr>
            </w:pPr>
            <w:r w:rsidRPr="002C2FAF">
              <w:rPr>
                <w:sz w:val="16"/>
                <w:szCs w:val="18"/>
              </w:rPr>
              <w:t>24.5</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1</w:t>
            </w:r>
          </w:p>
        </w:tc>
        <w:tc>
          <w:tcPr>
            <w:tcW w:w="709" w:type="dxa"/>
            <w:shd w:val="clear" w:color="auto" w:fill="auto"/>
          </w:tcPr>
          <w:p w:rsidR="00D84830" w:rsidRPr="002C2FAF" w:rsidRDefault="00D84830" w:rsidP="00D84830">
            <w:pPr>
              <w:rPr>
                <w:sz w:val="16"/>
                <w:szCs w:val="18"/>
              </w:rPr>
            </w:pPr>
            <w:r w:rsidRPr="002C2FAF">
              <w:rPr>
                <w:sz w:val="16"/>
                <w:szCs w:val="18"/>
              </w:rPr>
              <w:t>2.5</w:t>
            </w:r>
          </w:p>
        </w:tc>
        <w:tc>
          <w:tcPr>
            <w:tcW w:w="567" w:type="dxa"/>
            <w:shd w:val="clear" w:color="auto" w:fill="auto"/>
          </w:tcPr>
          <w:p w:rsidR="00D84830" w:rsidRPr="002C2FAF" w:rsidRDefault="00D84830" w:rsidP="00D84830">
            <w:pPr>
              <w:rPr>
                <w:sz w:val="16"/>
                <w:szCs w:val="18"/>
              </w:rPr>
            </w:pPr>
            <w:r w:rsidRPr="002C2FAF">
              <w:rPr>
                <w:sz w:val="16"/>
                <w:szCs w:val="18"/>
              </w:rPr>
              <w:t>36</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2</w:t>
            </w:r>
          </w:p>
        </w:tc>
        <w:tc>
          <w:tcPr>
            <w:tcW w:w="567" w:type="dxa"/>
            <w:shd w:val="clear" w:color="auto" w:fill="auto"/>
          </w:tcPr>
          <w:p w:rsidR="00D84830" w:rsidRPr="002C2FAF" w:rsidRDefault="00D84830" w:rsidP="00D84830">
            <w:pPr>
              <w:rPr>
                <w:sz w:val="16"/>
                <w:szCs w:val="18"/>
              </w:rPr>
            </w:pPr>
            <w:r w:rsidRPr="002C2FAF">
              <w:rPr>
                <w:sz w:val="16"/>
                <w:szCs w:val="18"/>
              </w:rPr>
              <w:t>5.2</w:t>
            </w:r>
          </w:p>
        </w:tc>
        <w:tc>
          <w:tcPr>
            <w:tcW w:w="567" w:type="dxa"/>
            <w:shd w:val="clear" w:color="auto" w:fill="auto"/>
          </w:tcPr>
          <w:p w:rsidR="00D84830" w:rsidRPr="002C2FAF" w:rsidRDefault="00D84830" w:rsidP="00D84830">
            <w:pPr>
              <w:rPr>
                <w:sz w:val="16"/>
                <w:szCs w:val="18"/>
              </w:rPr>
            </w:pPr>
            <w:r w:rsidRPr="002C2FAF">
              <w:rPr>
                <w:sz w:val="16"/>
                <w:szCs w:val="18"/>
              </w:rPr>
              <w:t>38</w:t>
            </w:r>
          </w:p>
        </w:tc>
        <w:tc>
          <w:tcPr>
            <w:tcW w:w="567" w:type="dxa"/>
            <w:shd w:val="clear" w:color="auto" w:fill="auto"/>
          </w:tcPr>
          <w:p w:rsidR="00D84830" w:rsidRPr="002C2FAF" w:rsidRDefault="00D84830" w:rsidP="00D84830">
            <w:pPr>
              <w:rPr>
                <w:sz w:val="16"/>
                <w:szCs w:val="18"/>
              </w:rPr>
            </w:pPr>
            <w:r w:rsidRPr="002C2FAF">
              <w:rPr>
                <w:sz w:val="16"/>
                <w:szCs w:val="18"/>
              </w:rPr>
              <w:t>0</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Французский</w:t>
            </w:r>
          </w:p>
        </w:tc>
        <w:tc>
          <w:tcPr>
            <w:tcW w:w="567"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p>
        </w:tc>
        <w:tc>
          <w:tcPr>
            <w:tcW w:w="708"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r w:rsidRPr="002C2FAF">
              <w:rPr>
                <w:sz w:val="16"/>
                <w:szCs w:val="18"/>
              </w:rPr>
              <w:t>1</w:t>
            </w:r>
          </w:p>
        </w:tc>
        <w:tc>
          <w:tcPr>
            <w:tcW w:w="709" w:type="dxa"/>
            <w:shd w:val="clear" w:color="auto" w:fill="auto"/>
          </w:tcPr>
          <w:p w:rsidR="00D84830" w:rsidRPr="002C2FAF" w:rsidRDefault="00D84830" w:rsidP="00D84830">
            <w:pPr>
              <w:rPr>
                <w:sz w:val="16"/>
                <w:szCs w:val="18"/>
              </w:rPr>
            </w:pPr>
            <w:r w:rsidRPr="002C2FAF">
              <w:rPr>
                <w:sz w:val="16"/>
                <w:szCs w:val="18"/>
              </w:rPr>
              <w:t>2.5</w:t>
            </w:r>
          </w:p>
        </w:tc>
        <w:tc>
          <w:tcPr>
            <w:tcW w:w="567" w:type="dxa"/>
            <w:shd w:val="clear" w:color="auto" w:fill="auto"/>
          </w:tcPr>
          <w:p w:rsidR="00D84830" w:rsidRPr="002C2FAF" w:rsidRDefault="00D84830" w:rsidP="00D84830">
            <w:pPr>
              <w:rPr>
                <w:sz w:val="16"/>
                <w:szCs w:val="18"/>
              </w:rPr>
            </w:pPr>
            <w:r w:rsidRPr="002C2FAF">
              <w:rPr>
                <w:sz w:val="16"/>
                <w:szCs w:val="18"/>
              </w:rPr>
              <w:t>22</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r>
      <w:tr w:rsidR="00D84830" w:rsidRPr="002C2FAF" w:rsidTr="00D84830">
        <w:tc>
          <w:tcPr>
            <w:tcW w:w="1560" w:type="dxa"/>
            <w:shd w:val="clear" w:color="auto" w:fill="auto"/>
          </w:tcPr>
          <w:p w:rsidR="00D84830" w:rsidRPr="002C2FAF" w:rsidRDefault="00D84830" w:rsidP="00D84830">
            <w:pPr>
              <w:rPr>
                <w:sz w:val="16"/>
                <w:szCs w:val="18"/>
              </w:rPr>
            </w:pPr>
            <w:proofErr w:type="spellStart"/>
            <w:r w:rsidRPr="002C2FAF">
              <w:rPr>
                <w:sz w:val="16"/>
                <w:szCs w:val="18"/>
              </w:rPr>
              <w:t>Матем</w:t>
            </w:r>
            <w:proofErr w:type="spellEnd"/>
            <w:r w:rsidRPr="002C2FAF">
              <w:rPr>
                <w:sz w:val="16"/>
                <w:szCs w:val="18"/>
              </w:rPr>
              <w:t>. (проф.)</w:t>
            </w:r>
          </w:p>
        </w:tc>
        <w:tc>
          <w:tcPr>
            <w:tcW w:w="567" w:type="dxa"/>
            <w:shd w:val="clear" w:color="auto" w:fill="auto"/>
          </w:tcPr>
          <w:p w:rsidR="00D84830" w:rsidRPr="002C2FAF" w:rsidRDefault="00D84830" w:rsidP="00D84830">
            <w:pPr>
              <w:rPr>
                <w:sz w:val="16"/>
                <w:szCs w:val="18"/>
              </w:rPr>
            </w:pPr>
            <w:r w:rsidRPr="002C2FAF">
              <w:rPr>
                <w:sz w:val="16"/>
                <w:szCs w:val="18"/>
              </w:rPr>
              <w:t>9</w:t>
            </w:r>
          </w:p>
        </w:tc>
        <w:tc>
          <w:tcPr>
            <w:tcW w:w="567" w:type="dxa"/>
            <w:shd w:val="clear" w:color="auto" w:fill="auto"/>
          </w:tcPr>
          <w:p w:rsidR="00D84830" w:rsidRPr="002C2FAF" w:rsidRDefault="00D84830" w:rsidP="00D84830">
            <w:pPr>
              <w:rPr>
                <w:sz w:val="16"/>
                <w:szCs w:val="18"/>
              </w:rPr>
            </w:pPr>
            <w:r w:rsidRPr="002C2FAF">
              <w:rPr>
                <w:sz w:val="16"/>
                <w:szCs w:val="18"/>
              </w:rPr>
              <w:t>21.4</w:t>
            </w:r>
          </w:p>
        </w:tc>
        <w:tc>
          <w:tcPr>
            <w:tcW w:w="708" w:type="dxa"/>
            <w:shd w:val="clear" w:color="auto" w:fill="auto"/>
          </w:tcPr>
          <w:p w:rsidR="00D84830" w:rsidRPr="002C2FAF" w:rsidRDefault="00D84830" w:rsidP="00D84830">
            <w:pPr>
              <w:rPr>
                <w:sz w:val="16"/>
                <w:szCs w:val="18"/>
              </w:rPr>
            </w:pPr>
            <w:r w:rsidRPr="002C2FAF">
              <w:rPr>
                <w:sz w:val="16"/>
                <w:szCs w:val="18"/>
              </w:rPr>
              <w:t>21</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13</w:t>
            </w:r>
          </w:p>
        </w:tc>
        <w:tc>
          <w:tcPr>
            <w:tcW w:w="709" w:type="dxa"/>
            <w:shd w:val="clear" w:color="auto" w:fill="auto"/>
          </w:tcPr>
          <w:p w:rsidR="00D84830" w:rsidRPr="002C2FAF" w:rsidRDefault="00D84830" w:rsidP="00D84830">
            <w:pPr>
              <w:rPr>
                <w:sz w:val="16"/>
                <w:szCs w:val="18"/>
              </w:rPr>
            </w:pPr>
            <w:r w:rsidRPr="002C2FAF">
              <w:rPr>
                <w:sz w:val="16"/>
                <w:szCs w:val="18"/>
              </w:rPr>
              <w:t>33.3</w:t>
            </w:r>
          </w:p>
        </w:tc>
        <w:tc>
          <w:tcPr>
            <w:tcW w:w="567" w:type="dxa"/>
            <w:shd w:val="clear" w:color="auto" w:fill="auto"/>
          </w:tcPr>
          <w:p w:rsidR="00D84830" w:rsidRPr="002C2FAF" w:rsidRDefault="00D84830" w:rsidP="00D84830">
            <w:pPr>
              <w:rPr>
                <w:sz w:val="16"/>
                <w:szCs w:val="18"/>
              </w:rPr>
            </w:pPr>
            <w:r w:rsidRPr="002C2FAF">
              <w:rPr>
                <w:sz w:val="16"/>
                <w:szCs w:val="18"/>
              </w:rPr>
              <w:t>21.3</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11</w:t>
            </w:r>
          </w:p>
        </w:tc>
        <w:tc>
          <w:tcPr>
            <w:tcW w:w="567" w:type="dxa"/>
            <w:shd w:val="clear" w:color="auto" w:fill="auto"/>
          </w:tcPr>
          <w:p w:rsidR="00D84830" w:rsidRPr="002C2FAF" w:rsidRDefault="00D84830" w:rsidP="00D84830">
            <w:pPr>
              <w:rPr>
                <w:sz w:val="16"/>
                <w:szCs w:val="18"/>
              </w:rPr>
            </w:pPr>
            <w:r w:rsidRPr="002C2FAF">
              <w:rPr>
                <w:sz w:val="16"/>
                <w:szCs w:val="18"/>
              </w:rPr>
              <w:t>40.7</w:t>
            </w:r>
          </w:p>
        </w:tc>
        <w:tc>
          <w:tcPr>
            <w:tcW w:w="567" w:type="dxa"/>
            <w:shd w:val="clear" w:color="auto" w:fill="auto"/>
          </w:tcPr>
          <w:p w:rsidR="00D84830" w:rsidRPr="002C2FAF" w:rsidRDefault="00D84830" w:rsidP="00D84830">
            <w:pPr>
              <w:rPr>
                <w:sz w:val="16"/>
                <w:szCs w:val="18"/>
              </w:rPr>
            </w:pPr>
            <w:r w:rsidRPr="002C2FAF">
              <w:rPr>
                <w:sz w:val="16"/>
                <w:szCs w:val="18"/>
              </w:rPr>
              <w:t>29.7</w:t>
            </w:r>
          </w:p>
        </w:tc>
        <w:tc>
          <w:tcPr>
            <w:tcW w:w="567" w:type="dxa"/>
            <w:shd w:val="clear" w:color="auto" w:fill="auto"/>
          </w:tcPr>
          <w:p w:rsidR="00D84830" w:rsidRPr="002C2FAF" w:rsidRDefault="00D84830" w:rsidP="00D84830">
            <w:pPr>
              <w:rPr>
                <w:sz w:val="16"/>
                <w:szCs w:val="18"/>
              </w:rPr>
            </w:pPr>
            <w:r w:rsidRPr="002C2FAF">
              <w:rPr>
                <w:sz w:val="16"/>
                <w:szCs w:val="18"/>
              </w:rPr>
              <w:t>9</w:t>
            </w:r>
          </w:p>
        </w:tc>
        <w:tc>
          <w:tcPr>
            <w:tcW w:w="567" w:type="dxa"/>
            <w:shd w:val="clear" w:color="auto" w:fill="auto"/>
          </w:tcPr>
          <w:p w:rsidR="00D84830" w:rsidRPr="002C2FAF" w:rsidRDefault="00D84830" w:rsidP="00D84830">
            <w:pPr>
              <w:rPr>
                <w:sz w:val="16"/>
                <w:szCs w:val="18"/>
              </w:rPr>
            </w:pPr>
            <w:r w:rsidRPr="002C2FAF">
              <w:rPr>
                <w:sz w:val="16"/>
                <w:szCs w:val="18"/>
              </w:rPr>
              <w:t>7</w:t>
            </w:r>
          </w:p>
        </w:tc>
        <w:tc>
          <w:tcPr>
            <w:tcW w:w="567" w:type="dxa"/>
            <w:shd w:val="clear" w:color="auto" w:fill="auto"/>
          </w:tcPr>
          <w:p w:rsidR="00D84830" w:rsidRPr="002C2FAF" w:rsidRDefault="00D84830" w:rsidP="00D84830">
            <w:pPr>
              <w:rPr>
                <w:sz w:val="16"/>
                <w:szCs w:val="18"/>
              </w:rPr>
            </w:pPr>
            <w:r w:rsidRPr="002C2FAF">
              <w:rPr>
                <w:sz w:val="16"/>
                <w:szCs w:val="18"/>
              </w:rPr>
              <w:t>18.4</w:t>
            </w:r>
          </w:p>
        </w:tc>
        <w:tc>
          <w:tcPr>
            <w:tcW w:w="567" w:type="dxa"/>
            <w:shd w:val="clear" w:color="auto" w:fill="auto"/>
          </w:tcPr>
          <w:p w:rsidR="00D84830" w:rsidRPr="002C2FAF" w:rsidRDefault="00D84830" w:rsidP="00D84830">
            <w:pPr>
              <w:rPr>
                <w:sz w:val="16"/>
                <w:szCs w:val="18"/>
              </w:rPr>
            </w:pPr>
            <w:r w:rsidRPr="002C2FAF">
              <w:rPr>
                <w:sz w:val="16"/>
                <w:szCs w:val="18"/>
              </w:rPr>
              <w:t>43.7</w:t>
            </w:r>
          </w:p>
        </w:tc>
        <w:tc>
          <w:tcPr>
            <w:tcW w:w="567" w:type="dxa"/>
            <w:shd w:val="clear" w:color="auto" w:fill="auto"/>
          </w:tcPr>
          <w:p w:rsidR="00D84830" w:rsidRPr="002C2FAF" w:rsidRDefault="00D84830" w:rsidP="00D84830">
            <w:pPr>
              <w:rPr>
                <w:sz w:val="16"/>
                <w:szCs w:val="18"/>
              </w:rPr>
            </w:pPr>
            <w:r w:rsidRPr="002C2FAF">
              <w:rPr>
                <w:sz w:val="16"/>
                <w:szCs w:val="18"/>
              </w:rPr>
              <w:t>14.2</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география</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708"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709"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информатика</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708"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3</w:t>
            </w:r>
          </w:p>
        </w:tc>
        <w:tc>
          <w:tcPr>
            <w:tcW w:w="709" w:type="dxa"/>
            <w:shd w:val="clear" w:color="auto" w:fill="auto"/>
          </w:tcPr>
          <w:p w:rsidR="00D84830" w:rsidRPr="002C2FAF" w:rsidRDefault="00D84830" w:rsidP="00D84830">
            <w:pPr>
              <w:rPr>
                <w:sz w:val="16"/>
                <w:szCs w:val="18"/>
              </w:rPr>
            </w:pPr>
            <w:r w:rsidRPr="002C2FAF">
              <w:rPr>
                <w:sz w:val="16"/>
                <w:szCs w:val="18"/>
              </w:rPr>
              <w:t>7.6</w:t>
            </w:r>
          </w:p>
        </w:tc>
        <w:tc>
          <w:tcPr>
            <w:tcW w:w="567" w:type="dxa"/>
            <w:shd w:val="clear" w:color="auto" w:fill="auto"/>
          </w:tcPr>
          <w:p w:rsidR="00D84830" w:rsidRPr="002C2FAF" w:rsidRDefault="00D84830" w:rsidP="00D84830">
            <w:pPr>
              <w:rPr>
                <w:sz w:val="16"/>
                <w:szCs w:val="18"/>
              </w:rPr>
            </w:pPr>
            <w:r w:rsidRPr="002C2FAF">
              <w:rPr>
                <w:sz w:val="16"/>
                <w:szCs w:val="18"/>
              </w:rPr>
              <w:t>29</w:t>
            </w:r>
          </w:p>
        </w:tc>
        <w:tc>
          <w:tcPr>
            <w:tcW w:w="567" w:type="dxa"/>
            <w:shd w:val="clear" w:color="auto" w:fill="auto"/>
          </w:tcPr>
          <w:p w:rsidR="00D84830" w:rsidRPr="002C2FAF" w:rsidRDefault="00D84830" w:rsidP="00D84830">
            <w:pPr>
              <w:rPr>
                <w:sz w:val="16"/>
                <w:szCs w:val="18"/>
              </w:rPr>
            </w:pPr>
            <w:r w:rsidRPr="002C2FAF">
              <w:rPr>
                <w:sz w:val="16"/>
                <w:szCs w:val="18"/>
              </w:rPr>
              <w:t>0</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c>
          <w:tcPr>
            <w:tcW w:w="567" w:type="dxa"/>
            <w:shd w:val="clear" w:color="auto" w:fill="auto"/>
          </w:tcPr>
          <w:p w:rsidR="00D84830" w:rsidRPr="002C2FAF" w:rsidRDefault="00D84830" w:rsidP="00D84830">
            <w:pPr>
              <w:rPr>
                <w:sz w:val="16"/>
                <w:szCs w:val="18"/>
              </w:rPr>
            </w:pPr>
            <w:r w:rsidRPr="002C2FAF">
              <w:rPr>
                <w:sz w:val="16"/>
                <w:szCs w:val="18"/>
              </w:rPr>
              <w:t>-</w:t>
            </w: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Математик</w:t>
            </w:r>
            <w:proofErr w:type="gramStart"/>
            <w:r w:rsidRPr="002C2FAF">
              <w:rPr>
                <w:sz w:val="16"/>
                <w:szCs w:val="18"/>
              </w:rPr>
              <w:t>а(</w:t>
            </w:r>
            <w:proofErr w:type="gramEnd"/>
            <w:r w:rsidRPr="002C2FAF">
              <w:rPr>
                <w:sz w:val="16"/>
                <w:szCs w:val="18"/>
              </w:rPr>
              <w:t>б)</w:t>
            </w:r>
          </w:p>
        </w:tc>
        <w:tc>
          <w:tcPr>
            <w:tcW w:w="567" w:type="dxa"/>
            <w:shd w:val="clear" w:color="auto" w:fill="auto"/>
          </w:tcPr>
          <w:p w:rsidR="00D84830" w:rsidRPr="002C2FAF" w:rsidRDefault="00D84830" w:rsidP="00D84830">
            <w:pPr>
              <w:rPr>
                <w:sz w:val="16"/>
                <w:szCs w:val="18"/>
              </w:rPr>
            </w:pPr>
            <w:r w:rsidRPr="002C2FAF">
              <w:rPr>
                <w:sz w:val="16"/>
                <w:szCs w:val="18"/>
              </w:rPr>
              <w:t>41</w:t>
            </w:r>
          </w:p>
        </w:tc>
        <w:tc>
          <w:tcPr>
            <w:tcW w:w="567" w:type="dxa"/>
            <w:shd w:val="clear" w:color="auto" w:fill="auto"/>
          </w:tcPr>
          <w:p w:rsidR="00D84830" w:rsidRPr="002C2FAF" w:rsidRDefault="00D84830" w:rsidP="00D84830">
            <w:pPr>
              <w:rPr>
                <w:sz w:val="16"/>
                <w:szCs w:val="18"/>
              </w:rPr>
            </w:pPr>
            <w:r w:rsidRPr="002C2FAF">
              <w:rPr>
                <w:sz w:val="16"/>
                <w:szCs w:val="18"/>
              </w:rPr>
              <w:t>100</w:t>
            </w:r>
          </w:p>
        </w:tc>
        <w:tc>
          <w:tcPr>
            <w:tcW w:w="708" w:type="dxa"/>
            <w:shd w:val="clear" w:color="auto" w:fill="auto"/>
          </w:tcPr>
          <w:p w:rsidR="00D84830" w:rsidRPr="002C2FAF" w:rsidRDefault="00D84830" w:rsidP="00D84830">
            <w:pPr>
              <w:rPr>
                <w:sz w:val="16"/>
                <w:szCs w:val="18"/>
              </w:rPr>
            </w:pPr>
            <w:r w:rsidRPr="002C2FAF">
              <w:rPr>
                <w:sz w:val="16"/>
                <w:szCs w:val="18"/>
              </w:rPr>
              <w:t>3.4</w:t>
            </w:r>
          </w:p>
        </w:tc>
        <w:tc>
          <w:tcPr>
            <w:tcW w:w="567" w:type="dxa"/>
            <w:shd w:val="clear" w:color="auto" w:fill="auto"/>
          </w:tcPr>
          <w:p w:rsidR="00D84830" w:rsidRPr="002C2FAF" w:rsidRDefault="00D84830" w:rsidP="00D84830">
            <w:pPr>
              <w:rPr>
                <w:sz w:val="16"/>
                <w:szCs w:val="18"/>
              </w:rPr>
            </w:pPr>
            <w:r w:rsidRPr="002C2FAF">
              <w:rPr>
                <w:sz w:val="16"/>
                <w:szCs w:val="18"/>
              </w:rPr>
              <w:t>48.7</w:t>
            </w:r>
          </w:p>
        </w:tc>
        <w:tc>
          <w:tcPr>
            <w:tcW w:w="567" w:type="dxa"/>
            <w:shd w:val="clear" w:color="auto" w:fill="auto"/>
          </w:tcPr>
          <w:p w:rsidR="00D84830" w:rsidRPr="002C2FAF" w:rsidRDefault="00D84830" w:rsidP="00D84830">
            <w:pPr>
              <w:rPr>
                <w:sz w:val="16"/>
                <w:szCs w:val="18"/>
              </w:rPr>
            </w:pPr>
            <w:r w:rsidRPr="002C2FAF">
              <w:rPr>
                <w:sz w:val="16"/>
                <w:szCs w:val="18"/>
              </w:rPr>
              <w:t>39</w:t>
            </w:r>
          </w:p>
        </w:tc>
        <w:tc>
          <w:tcPr>
            <w:tcW w:w="709" w:type="dxa"/>
            <w:shd w:val="clear" w:color="auto" w:fill="auto"/>
          </w:tcPr>
          <w:p w:rsidR="00D84830" w:rsidRPr="002C2FAF" w:rsidRDefault="00D84830" w:rsidP="00D84830">
            <w:pPr>
              <w:rPr>
                <w:sz w:val="16"/>
                <w:szCs w:val="18"/>
              </w:rPr>
            </w:pPr>
            <w:r w:rsidRPr="002C2FAF">
              <w:rPr>
                <w:sz w:val="16"/>
                <w:szCs w:val="18"/>
              </w:rPr>
              <w:t>100</w:t>
            </w:r>
          </w:p>
        </w:tc>
        <w:tc>
          <w:tcPr>
            <w:tcW w:w="567" w:type="dxa"/>
            <w:shd w:val="clear" w:color="auto" w:fill="auto"/>
          </w:tcPr>
          <w:p w:rsidR="00D84830" w:rsidRPr="002C2FAF" w:rsidRDefault="00D84830" w:rsidP="00D84830">
            <w:pPr>
              <w:rPr>
                <w:sz w:val="16"/>
                <w:szCs w:val="18"/>
              </w:rPr>
            </w:pPr>
            <w:r w:rsidRPr="002C2FAF">
              <w:rPr>
                <w:sz w:val="16"/>
                <w:szCs w:val="18"/>
              </w:rPr>
              <w:t>3.1</w:t>
            </w:r>
          </w:p>
        </w:tc>
        <w:tc>
          <w:tcPr>
            <w:tcW w:w="567" w:type="dxa"/>
            <w:shd w:val="clear" w:color="auto" w:fill="auto"/>
          </w:tcPr>
          <w:p w:rsidR="00D84830" w:rsidRPr="002C2FAF" w:rsidRDefault="00D84830" w:rsidP="00D84830">
            <w:pPr>
              <w:rPr>
                <w:sz w:val="16"/>
                <w:szCs w:val="18"/>
              </w:rPr>
            </w:pPr>
            <w:r w:rsidRPr="002C2FAF">
              <w:rPr>
                <w:sz w:val="16"/>
                <w:szCs w:val="18"/>
              </w:rPr>
              <w:t>33.3</w:t>
            </w:r>
          </w:p>
        </w:tc>
        <w:tc>
          <w:tcPr>
            <w:tcW w:w="567" w:type="dxa"/>
            <w:shd w:val="clear" w:color="auto" w:fill="auto"/>
          </w:tcPr>
          <w:p w:rsidR="00D84830" w:rsidRPr="002C2FAF" w:rsidRDefault="00D84830" w:rsidP="00D84830">
            <w:pPr>
              <w:rPr>
                <w:sz w:val="16"/>
                <w:szCs w:val="18"/>
              </w:rPr>
            </w:pPr>
            <w:r w:rsidRPr="002C2FAF">
              <w:rPr>
                <w:sz w:val="16"/>
                <w:szCs w:val="18"/>
              </w:rPr>
              <w:t>27</w:t>
            </w:r>
          </w:p>
        </w:tc>
        <w:tc>
          <w:tcPr>
            <w:tcW w:w="567" w:type="dxa"/>
            <w:shd w:val="clear" w:color="auto" w:fill="auto"/>
          </w:tcPr>
          <w:p w:rsidR="00D84830" w:rsidRPr="002C2FAF" w:rsidRDefault="00D84830" w:rsidP="00D84830">
            <w:pPr>
              <w:rPr>
                <w:sz w:val="16"/>
                <w:szCs w:val="18"/>
              </w:rPr>
            </w:pPr>
            <w:r w:rsidRPr="002C2FAF">
              <w:rPr>
                <w:sz w:val="16"/>
                <w:szCs w:val="18"/>
              </w:rPr>
              <w:t>100</w:t>
            </w:r>
          </w:p>
        </w:tc>
        <w:tc>
          <w:tcPr>
            <w:tcW w:w="567" w:type="dxa"/>
            <w:shd w:val="clear" w:color="auto" w:fill="auto"/>
          </w:tcPr>
          <w:p w:rsidR="00D84830" w:rsidRPr="002C2FAF" w:rsidRDefault="00D84830" w:rsidP="00D84830">
            <w:pPr>
              <w:rPr>
                <w:sz w:val="16"/>
                <w:szCs w:val="18"/>
              </w:rPr>
            </w:pPr>
            <w:r w:rsidRPr="002C2FAF">
              <w:rPr>
                <w:sz w:val="16"/>
                <w:szCs w:val="18"/>
              </w:rPr>
              <w:t>3.2</w:t>
            </w:r>
          </w:p>
        </w:tc>
        <w:tc>
          <w:tcPr>
            <w:tcW w:w="567" w:type="dxa"/>
            <w:shd w:val="clear" w:color="auto" w:fill="auto"/>
          </w:tcPr>
          <w:p w:rsidR="00D84830" w:rsidRPr="002C2FAF" w:rsidRDefault="00D84830" w:rsidP="00D84830">
            <w:pPr>
              <w:rPr>
                <w:sz w:val="16"/>
                <w:szCs w:val="18"/>
              </w:rPr>
            </w:pPr>
            <w:r w:rsidRPr="002C2FAF">
              <w:rPr>
                <w:sz w:val="16"/>
                <w:szCs w:val="18"/>
              </w:rPr>
              <w:t>29.6</w:t>
            </w:r>
          </w:p>
        </w:tc>
        <w:tc>
          <w:tcPr>
            <w:tcW w:w="567"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p>
        </w:tc>
      </w:tr>
      <w:tr w:rsidR="00D84830" w:rsidRPr="002C2FAF" w:rsidTr="00D84830">
        <w:tc>
          <w:tcPr>
            <w:tcW w:w="1560" w:type="dxa"/>
            <w:shd w:val="clear" w:color="auto" w:fill="auto"/>
          </w:tcPr>
          <w:p w:rsidR="00D84830" w:rsidRPr="002C2FAF" w:rsidRDefault="00D84830" w:rsidP="00D84830">
            <w:pPr>
              <w:rPr>
                <w:sz w:val="16"/>
                <w:szCs w:val="18"/>
              </w:rPr>
            </w:pPr>
            <w:r w:rsidRPr="002C2FAF">
              <w:rPr>
                <w:sz w:val="16"/>
                <w:szCs w:val="18"/>
              </w:rPr>
              <w:t>Русский язык</w:t>
            </w:r>
          </w:p>
        </w:tc>
        <w:tc>
          <w:tcPr>
            <w:tcW w:w="567" w:type="dxa"/>
            <w:shd w:val="clear" w:color="auto" w:fill="auto"/>
          </w:tcPr>
          <w:p w:rsidR="00D84830" w:rsidRPr="002C2FAF" w:rsidRDefault="00D84830" w:rsidP="00D84830">
            <w:pPr>
              <w:rPr>
                <w:sz w:val="16"/>
                <w:szCs w:val="18"/>
              </w:rPr>
            </w:pPr>
            <w:r w:rsidRPr="002C2FAF">
              <w:rPr>
                <w:sz w:val="16"/>
                <w:szCs w:val="18"/>
              </w:rPr>
              <w:t>41</w:t>
            </w:r>
          </w:p>
        </w:tc>
        <w:tc>
          <w:tcPr>
            <w:tcW w:w="567" w:type="dxa"/>
            <w:shd w:val="clear" w:color="auto" w:fill="auto"/>
          </w:tcPr>
          <w:p w:rsidR="00D84830" w:rsidRPr="002C2FAF" w:rsidRDefault="00D84830" w:rsidP="00D84830">
            <w:pPr>
              <w:rPr>
                <w:sz w:val="16"/>
                <w:szCs w:val="18"/>
              </w:rPr>
            </w:pPr>
            <w:r w:rsidRPr="002C2FAF">
              <w:rPr>
                <w:sz w:val="16"/>
                <w:szCs w:val="18"/>
              </w:rPr>
              <w:t>100</w:t>
            </w:r>
          </w:p>
        </w:tc>
        <w:tc>
          <w:tcPr>
            <w:tcW w:w="708" w:type="dxa"/>
            <w:shd w:val="clear" w:color="auto" w:fill="auto"/>
          </w:tcPr>
          <w:p w:rsidR="00D84830" w:rsidRPr="002C2FAF" w:rsidRDefault="00D84830" w:rsidP="00D84830">
            <w:pPr>
              <w:rPr>
                <w:sz w:val="16"/>
                <w:szCs w:val="18"/>
              </w:rPr>
            </w:pPr>
            <w:r w:rsidRPr="002C2FAF">
              <w:rPr>
                <w:sz w:val="16"/>
                <w:szCs w:val="18"/>
              </w:rPr>
              <w:t>45.1</w:t>
            </w:r>
          </w:p>
        </w:tc>
        <w:tc>
          <w:tcPr>
            <w:tcW w:w="567" w:type="dxa"/>
            <w:shd w:val="clear" w:color="auto" w:fill="auto"/>
          </w:tcPr>
          <w:p w:rsidR="00D84830" w:rsidRPr="002C2FAF" w:rsidRDefault="00D84830" w:rsidP="00D84830">
            <w:pPr>
              <w:rPr>
                <w:sz w:val="16"/>
                <w:szCs w:val="18"/>
              </w:rPr>
            </w:pPr>
            <w:r w:rsidRPr="002C2FAF">
              <w:rPr>
                <w:sz w:val="16"/>
                <w:szCs w:val="18"/>
              </w:rPr>
              <w:t>19.5</w:t>
            </w:r>
          </w:p>
        </w:tc>
        <w:tc>
          <w:tcPr>
            <w:tcW w:w="567" w:type="dxa"/>
            <w:shd w:val="clear" w:color="auto" w:fill="auto"/>
          </w:tcPr>
          <w:p w:rsidR="00D84830" w:rsidRPr="002C2FAF" w:rsidRDefault="00D84830" w:rsidP="00D84830">
            <w:pPr>
              <w:rPr>
                <w:sz w:val="16"/>
                <w:szCs w:val="18"/>
              </w:rPr>
            </w:pPr>
            <w:r w:rsidRPr="002C2FAF">
              <w:rPr>
                <w:sz w:val="16"/>
                <w:szCs w:val="18"/>
              </w:rPr>
              <w:t>39</w:t>
            </w:r>
          </w:p>
        </w:tc>
        <w:tc>
          <w:tcPr>
            <w:tcW w:w="709" w:type="dxa"/>
            <w:shd w:val="clear" w:color="auto" w:fill="auto"/>
          </w:tcPr>
          <w:p w:rsidR="00D84830" w:rsidRPr="002C2FAF" w:rsidRDefault="00D84830" w:rsidP="00D84830">
            <w:pPr>
              <w:rPr>
                <w:sz w:val="16"/>
                <w:szCs w:val="18"/>
              </w:rPr>
            </w:pPr>
            <w:r w:rsidRPr="002C2FAF">
              <w:rPr>
                <w:sz w:val="16"/>
                <w:szCs w:val="18"/>
              </w:rPr>
              <w:t>100</w:t>
            </w:r>
          </w:p>
        </w:tc>
        <w:tc>
          <w:tcPr>
            <w:tcW w:w="567" w:type="dxa"/>
            <w:shd w:val="clear" w:color="auto" w:fill="auto"/>
          </w:tcPr>
          <w:p w:rsidR="00D84830" w:rsidRPr="002C2FAF" w:rsidRDefault="00D84830" w:rsidP="00D84830">
            <w:pPr>
              <w:rPr>
                <w:sz w:val="16"/>
                <w:szCs w:val="18"/>
              </w:rPr>
            </w:pPr>
            <w:r w:rsidRPr="002C2FAF">
              <w:rPr>
                <w:sz w:val="16"/>
                <w:szCs w:val="18"/>
              </w:rPr>
              <w:t>50.7</w:t>
            </w:r>
          </w:p>
        </w:tc>
        <w:tc>
          <w:tcPr>
            <w:tcW w:w="567" w:type="dxa"/>
            <w:shd w:val="clear" w:color="auto" w:fill="auto"/>
          </w:tcPr>
          <w:p w:rsidR="00D84830" w:rsidRPr="002C2FAF" w:rsidRDefault="00D84830" w:rsidP="00D84830">
            <w:pPr>
              <w:rPr>
                <w:sz w:val="16"/>
                <w:szCs w:val="18"/>
              </w:rPr>
            </w:pPr>
            <w:r w:rsidRPr="002C2FAF">
              <w:rPr>
                <w:sz w:val="16"/>
                <w:szCs w:val="18"/>
              </w:rPr>
              <w:t>18.9</w:t>
            </w:r>
          </w:p>
        </w:tc>
        <w:tc>
          <w:tcPr>
            <w:tcW w:w="567" w:type="dxa"/>
            <w:shd w:val="clear" w:color="auto" w:fill="auto"/>
          </w:tcPr>
          <w:p w:rsidR="00D84830" w:rsidRPr="002C2FAF" w:rsidRDefault="00D84830" w:rsidP="00D84830">
            <w:pPr>
              <w:rPr>
                <w:sz w:val="16"/>
                <w:szCs w:val="18"/>
              </w:rPr>
            </w:pPr>
            <w:r w:rsidRPr="002C2FAF">
              <w:rPr>
                <w:sz w:val="16"/>
                <w:szCs w:val="18"/>
              </w:rPr>
              <w:t>27</w:t>
            </w:r>
          </w:p>
        </w:tc>
        <w:tc>
          <w:tcPr>
            <w:tcW w:w="567" w:type="dxa"/>
            <w:shd w:val="clear" w:color="auto" w:fill="auto"/>
          </w:tcPr>
          <w:p w:rsidR="00D84830" w:rsidRPr="002C2FAF" w:rsidRDefault="00D84830" w:rsidP="00D84830">
            <w:pPr>
              <w:rPr>
                <w:sz w:val="16"/>
                <w:szCs w:val="18"/>
              </w:rPr>
            </w:pPr>
            <w:r w:rsidRPr="002C2FAF">
              <w:rPr>
                <w:sz w:val="16"/>
                <w:szCs w:val="18"/>
              </w:rPr>
              <w:t>100</w:t>
            </w:r>
          </w:p>
        </w:tc>
        <w:tc>
          <w:tcPr>
            <w:tcW w:w="567" w:type="dxa"/>
            <w:shd w:val="clear" w:color="auto" w:fill="auto"/>
          </w:tcPr>
          <w:p w:rsidR="00D84830" w:rsidRPr="002C2FAF" w:rsidRDefault="00D84830" w:rsidP="00D84830">
            <w:pPr>
              <w:rPr>
                <w:sz w:val="16"/>
                <w:szCs w:val="18"/>
              </w:rPr>
            </w:pPr>
            <w:r w:rsidRPr="002C2FAF">
              <w:rPr>
                <w:sz w:val="16"/>
                <w:szCs w:val="18"/>
              </w:rPr>
              <w:t>55.1</w:t>
            </w:r>
          </w:p>
        </w:tc>
        <w:tc>
          <w:tcPr>
            <w:tcW w:w="567" w:type="dxa"/>
            <w:shd w:val="clear" w:color="auto" w:fill="auto"/>
          </w:tcPr>
          <w:p w:rsidR="00D84830" w:rsidRPr="002C2FAF" w:rsidRDefault="00D84830" w:rsidP="00D84830">
            <w:pPr>
              <w:rPr>
                <w:sz w:val="16"/>
                <w:szCs w:val="18"/>
              </w:rPr>
            </w:pPr>
            <w:r w:rsidRPr="002C2FAF">
              <w:rPr>
                <w:sz w:val="16"/>
                <w:szCs w:val="18"/>
              </w:rPr>
              <w:t>34.6</w:t>
            </w:r>
          </w:p>
        </w:tc>
        <w:tc>
          <w:tcPr>
            <w:tcW w:w="567"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p>
        </w:tc>
        <w:tc>
          <w:tcPr>
            <w:tcW w:w="567" w:type="dxa"/>
            <w:shd w:val="clear" w:color="auto" w:fill="auto"/>
          </w:tcPr>
          <w:p w:rsidR="00D84830" w:rsidRPr="002C2FAF" w:rsidRDefault="00D84830" w:rsidP="00D84830">
            <w:pPr>
              <w:rPr>
                <w:sz w:val="16"/>
                <w:szCs w:val="18"/>
              </w:rPr>
            </w:pPr>
          </w:p>
        </w:tc>
      </w:tr>
    </w:tbl>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b/>
          <w:bCs/>
          <w:sz w:val="24"/>
          <w:szCs w:val="28"/>
          <w:lang w:eastAsia="ar-SA"/>
        </w:rPr>
        <w:t xml:space="preserve"> Выводы: </w:t>
      </w:r>
    </w:p>
    <w:p w:rsidR="002C2FAF" w:rsidRPr="002C2FAF" w:rsidRDefault="002C2FAF" w:rsidP="005758E5">
      <w:pPr>
        <w:numPr>
          <w:ilvl w:val="0"/>
          <w:numId w:val="66"/>
        </w:num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lastRenderedPageBreak/>
        <w:t xml:space="preserve"> 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2C2FAF" w:rsidRPr="002C2FAF" w:rsidRDefault="002C2FAF" w:rsidP="005758E5">
      <w:pPr>
        <w:numPr>
          <w:ilvl w:val="0"/>
          <w:numId w:val="66"/>
        </w:num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учебный год завершился организованно; </w:t>
      </w:r>
    </w:p>
    <w:p w:rsidR="002C2FAF" w:rsidRPr="002C2FAF" w:rsidRDefault="002C2FAF" w:rsidP="005758E5">
      <w:pPr>
        <w:numPr>
          <w:ilvl w:val="0"/>
          <w:numId w:val="66"/>
        </w:num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проведены итоги освоения образовательных программ, проведения лабораторных, практических работ в соответствии с учебным планом; </w:t>
      </w:r>
    </w:p>
    <w:p w:rsidR="002C2FAF" w:rsidRPr="002C2FAF" w:rsidRDefault="002C2FAF" w:rsidP="005758E5">
      <w:pPr>
        <w:numPr>
          <w:ilvl w:val="0"/>
          <w:numId w:val="66"/>
        </w:num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теоретическая и практическая части образовательных программ выполнены; </w:t>
      </w:r>
    </w:p>
    <w:p w:rsidR="002C2FAF" w:rsidRPr="002C2FAF" w:rsidRDefault="002C2FAF" w:rsidP="005758E5">
      <w:pPr>
        <w:numPr>
          <w:ilvl w:val="0"/>
          <w:numId w:val="66"/>
        </w:num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проведен промежуточный и итоговый контроль во 2-8 , 10 классах; в 9,11 классах, в том числе в виде письменных контрольных работ, в форме тестовых заданий в формате ЕГЭ; </w:t>
      </w:r>
    </w:p>
    <w:p w:rsidR="002C2FAF" w:rsidRPr="002C2FAF" w:rsidRDefault="002C2FAF" w:rsidP="005758E5">
      <w:pPr>
        <w:numPr>
          <w:ilvl w:val="0"/>
          <w:numId w:val="66"/>
        </w:num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школа провела планомерную работу по подготовке и проведению государственной (итоговой) аттестации выпускников в формате ЕГЭ и обеспечила организованное проведение итоговой аттестации; </w:t>
      </w:r>
    </w:p>
    <w:p w:rsidR="002C2FAF" w:rsidRPr="002C2FAF" w:rsidRDefault="002C2FAF" w:rsidP="005758E5">
      <w:pPr>
        <w:numPr>
          <w:ilvl w:val="0"/>
          <w:numId w:val="66"/>
        </w:num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информированность всех участников образовательного процесса с нормативно-распорядительными документами проходила организованно, своевременно через совещания различного уровня;</w:t>
      </w:r>
    </w:p>
    <w:p w:rsidR="002C2FAF" w:rsidRPr="002C2FAF" w:rsidRDefault="002C2FAF" w:rsidP="005758E5">
      <w:pPr>
        <w:numPr>
          <w:ilvl w:val="0"/>
          <w:numId w:val="66"/>
        </w:num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обращения родителей по вопросам нарушения в подготовке и проведении итоговой государственной аттестации выпускников не поступало;</w:t>
      </w:r>
    </w:p>
    <w:p w:rsidR="002C2FAF" w:rsidRPr="002C2FAF" w:rsidRDefault="002C2FAF" w:rsidP="002C2FAF">
      <w:pPr>
        <w:suppressAutoHyphens/>
        <w:spacing w:after="0" w:line="240" w:lineRule="auto"/>
        <w:ind w:left="720"/>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w:t>
      </w:r>
    </w:p>
    <w:p w:rsidR="002C2FAF" w:rsidRPr="002C2FAF" w:rsidRDefault="002C2FAF" w:rsidP="002C2FAF">
      <w:pPr>
        <w:suppressAutoHyphens/>
        <w:spacing w:after="0" w:line="240" w:lineRule="auto"/>
        <w:ind w:left="720"/>
        <w:jc w:val="both"/>
        <w:rPr>
          <w:rFonts w:ascii="Times New Roman" w:eastAsia="Times New Roman" w:hAnsi="Times New Roman" w:cs="Times New Roman"/>
          <w:b/>
          <w:sz w:val="24"/>
          <w:szCs w:val="28"/>
          <w:lang w:eastAsia="ar-SA"/>
        </w:rPr>
      </w:pPr>
      <w:r w:rsidRPr="002C2FAF">
        <w:rPr>
          <w:rFonts w:ascii="Times New Roman" w:eastAsia="Times New Roman" w:hAnsi="Times New Roman" w:cs="Times New Roman"/>
          <w:b/>
          <w:sz w:val="24"/>
          <w:szCs w:val="28"/>
          <w:lang w:eastAsia="ar-SA"/>
        </w:rPr>
        <w:t>Рекомендации:</w:t>
      </w:r>
    </w:p>
    <w:p w:rsidR="002C2FAF" w:rsidRPr="002C2FAF" w:rsidRDefault="002C2FAF" w:rsidP="005758E5">
      <w:pPr>
        <w:pStyle w:val="a9"/>
        <w:numPr>
          <w:ilvl w:val="1"/>
          <w:numId w:val="66"/>
        </w:numPr>
        <w:spacing w:before="0" w:after="0"/>
        <w:contextualSpacing/>
        <w:jc w:val="both"/>
        <w:rPr>
          <w:sz w:val="24"/>
          <w:szCs w:val="28"/>
        </w:rPr>
      </w:pPr>
      <w:r w:rsidRPr="002C2FAF">
        <w:rPr>
          <w:sz w:val="24"/>
          <w:szCs w:val="28"/>
        </w:rPr>
        <w:t xml:space="preserve">рассматривать и утверждать план мероприятий по подготовке и проведению государственной (итоговой) аттестации в начале учебного года - </w:t>
      </w:r>
      <w:proofErr w:type="spellStart"/>
      <w:r w:rsidRPr="002C2FAF">
        <w:rPr>
          <w:sz w:val="24"/>
          <w:szCs w:val="28"/>
        </w:rPr>
        <w:t>зам</w:t>
      </w:r>
      <w:proofErr w:type="gramStart"/>
      <w:r w:rsidRPr="002C2FAF">
        <w:rPr>
          <w:sz w:val="24"/>
          <w:szCs w:val="28"/>
        </w:rPr>
        <w:t>.д</w:t>
      </w:r>
      <w:proofErr w:type="gramEnd"/>
      <w:r w:rsidRPr="002C2FAF">
        <w:rPr>
          <w:sz w:val="24"/>
          <w:szCs w:val="28"/>
        </w:rPr>
        <w:t>ир</w:t>
      </w:r>
      <w:proofErr w:type="spellEnd"/>
      <w:r w:rsidRPr="002C2FAF">
        <w:rPr>
          <w:sz w:val="24"/>
          <w:szCs w:val="28"/>
        </w:rPr>
        <w:t xml:space="preserve"> по УВР, с 1.09.2019. </w:t>
      </w:r>
    </w:p>
    <w:p w:rsidR="002C2FAF" w:rsidRPr="002C2FAF" w:rsidRDefault="002C2FAF" w:rsidP="005758E5">
      <w:pPr>
        <w:pStyle w:val="a9"/>
        <w:numPr>
          <w:ilvl w:val="1"/>
          <w:numId w:val="66"/>
        </w:numPr>
        <w:spacing w:before="0" w:after="0"/>
        <w:contextualSpacing/>
        <w:jc w:val="both"/>
        <w:rPr>
          <w:sz w:val="24"/>
          <w:szCs w:val="28"/>
        </w:rPr>
      </w:pPr>
      <w:r w:rsidRPr="002C2FAF">
        <w:rPr>
          <w:sz w:val="24"/>
          <w:szCs w:val="28"/>
        </w:rPr>
        <w:t xml:space="preserve">На заседаниях предметных МО обсудить  ЕГЭ 11-х классов; выработать установки плана действий по устранению недостатков и обеспечить его выполнение в течение года – руководители МО, сентябрь 2019 г. </w:t>
      </w:r>
    </w:p>
    <w:p w:rsidR="002C2FAF" w:rsidRPr="002C2FAF" w:rsidRDefault="002C2FAF" w:rsidP="005758E5">
      <w:pPr>
        <w:pStyle w:val="a9"/>
        <w:numPr>
          <w:ilvl w:val="0"/>
          <w:numId w:val="68"/>
        </w:numPr>
        <w:spacing w:before="0" w:after="0"/>
        <w:contextualSpacing/>
        <w:jc w:val="both"/>
        <w:rPr>
          <w:sz w:val="24"/>
          <w:szCs w:val="28"/>
        </w:rPr>
      </w:pPr>
      <w:r w:rsidRPr="002C2FAF">
        <w:rPr>
          <w:sz w:val="24"/>
          <w:szCs w:val="28"/>
        </w:rPr>
        <w:t xml:space="preserve">Учителям-предметникам активизировать работу по мотивации выпускников на успешное обучение – учителя-предметники, с 1.09.2019 г. </w:t>
      </w:r>
    </w:p>
    <w:p w:rsidR="002C2FAF" w:rsidRPr="002C2FAF" w:rsidRDefault="002C2FAF" w:rsidP="005758E5">
      <w:pPr>
        <w:pStyle w:val="a9"/>
        <w:numPr>
          <w:ilvl w:val="0"/>
          <w:numId w:val="68"/>
        </w:numPr>
        <w:spacing w:before="0" w:after="0"/>
        <w:contextualSpacing/>
        <w:jc w:val="both"/>
        <w:rPr>
          <w:sz w:val="24"/>
          <w:szCs w:val="28"/>
        </w:rPr>
      </w:pPr>
      <w:r w:rsidRPr="002C2FAF">
        <w:rPr>
          <w:sz w:val="24"/>
          <w:szCs w:val="28"/>
        </w:rPr>
        <w:t xml:space="preserve"> Администрации школы поставить на классно-обобщающий контроль выпускные 11 классы с целью выявления уровня подготовки к ЕГЭ, оказание коррекции в знаниях учащихся, нуждающихся в педагогической поддержке – администрация с 1.09.2019 г. </w:t>
      </w:r>
    </w:p>
    <w:p w:rsidR="002C2FAF" w:rsidRPr="002C2FAF" w:rsidRDefault="002C2FAF" w:rsidP="005758E5">
      <w:pPr>
        <w:pStyle w:val="a9"/>
        <w:numPr>
          <w:ilvl w:val="0"/>
          <w:numId w:val="68"/>
        </w:numPr>
        <w:spacing w:before="0" w:after="0"/>
        <w:contextualSpacing/>
        <w:jc w:val="both"/>
        <w:rPr>
          <w:sz w:val="24"/>
          <w:szCs w:val="28"/>
        </w:rPr>
      </w:pPr>
      <w:r w:rsidRPr="002C2FAF">
        <w:rPr>
          <w:sz w:val="24"/>
          <w:szCs w:val="28"/>
        </w:rPr>
        <w:t>Учителям-предметникам применять формы и методы работы с сильными, средними, слабыми учащимися, стимулируя познавательную деятельность выпускнико</w:t>
      </w:r>
      <w:proofErr w:type="gramStart"/>
      <w:r w:rsidRPr="002C2FAF">
        <w:rPr>
          <w:sz w:val="24"/>
          <w:szCs w:val="28"/>
        </w:rPr>
        <w:t>в–</w:t>
      </w:r>
      <w:proofErr w:type="gramEnd"/>
      <w:r w:rsidRPr="002C2FAF">
        <w:rPr>
          <w:sz w:val="24"/>
          <w:szCs w:val="28"/>
        </w:rPr>
        <w:t xml:space="preserve"> учителя-предметники, с 1.09.2019 г. </w:t>
      </w:r>
    </w:p>
    <w:p w:rsidR="002C2FAF" w:rsidRPr="002C2FAF" w:rsidRDefault="002C2FAF" w:rsidP="005758E5">
      <w:pPr>
        <w:pStyle w:val="a9"/>
        <w:numPr>
          <w:ilvl w:val="0"/>
          <w:numId w:val="68"/>
        </w:numPr>
        <w:spacing w:before="0" w:after="0"/>
        <w:contextualSpacing/>
        <w:jc w:val="both"/>
        <w:rPr>
          <w:sz w:val="24"/>
          <w:szCs w:val="28"/>
        </w:rPr>
      </w:pPr>
      <w:r w:rsidRPr="002C2FAF">
        <w:rPr>
          <w:sz w:val="24"/>
          <w:szCs w:val="28"/>
        </w:rPr>
        <w:t xml:space="preserve">Педагогическому коллективу продолжить работу по созданию положительного поля взаимоотношения – учитель – ученик, учитель-родитель; ученик-ученик </w:t>
      </w:r>
      <w:proofErr w:type="gramStart"/>
      <w:r w:rsidRPr="002C2FAF">
        <w:rPr>
          <w:sz w:val="24"/>
          <w:szCs w:val="28"/>
        </w:rPr>
        <w:t>–п</w:t>
      </w:r>
      <w:proofErr w:type="gramEnd"/>
      <w:r w:rsidRPr="002C2FAF">
        <w:rPr>
          <w:sz w:val="24"/>
          <w:szCs w:val="28"/>
        </w:rPr>
        <w:t xml:space="preserve">едагоги, с 1.09.2019 г. </w:t>
      </w:r>
    </w:p>
    <w:p w:rsidR="002C2FAF" w:rsidRPr="002C2FAF" w:rsidRDefault="002C2FAF" w:rsidP="005758E5">
      <w:pPr>
        <w:pStyle w:val="a9"/>
        <w:numPr>
          <w:ilvl w:val="0"/>
          <w:numId w:val="68"/>
        </w:numPr>
        <w:spacing w:before="0" w:after="0"/>
        <w:contextualSpacing/>
        <w:jc w:val="both"/>
        <w:rPr>
          <w:sz w:val="24"/>
          <w:szCs w:val="28"/>
        </w:rPr>
      </w:pPr>
      <w:r w:rsidRPr="002C2FAF">
        <w:rPr>
          <w:sz w:val="24"/>
          <w:szCs w:val="28"/>
        </w:rPr>
        <w:t>Продолжить создание системы работы по воспитанию положительного отношения к учебе, как трудовой деятельност</w:t>
      </w:r>
      <w:proofErr w:type="gramStart"/>
      <w:r w:rsidRPr="002C2FAF">
        <w:rPr>
          <w:sz w:val="24"/>
          <w:szCs w:val="28"/>
        </w:rPr>
        <w:t>и-</w:t>
      </w:r>
      <w:proofErr w:type="gramEnd"/>
      <w:r w:rsidRPr="002C2FAF">
        <w:rPr>
          <w:sz w:val="24"/>
          <w:szCs w:val="28"/>
        </w:rPr>
        <w:t xml:space="preserve"> педагоги, с 1.09.2019 г.</w:t>
      </w:r>
    </w:p>
    <w:p w:rsidR="002C2FAF" w:rsidRDefault="002C2FAF" w:rsidP="005758E5">
      <w:pPr>
        <w:pStyle w:val="a9"/>
        <w:numPr>
          <w:ilvl w:val="0"/>
          <w:numId w:val="68"/>
        </w:numPr>
        <w:spacing w:before="0" w:after="0"/>
        <w:contextualSpacing/>
        <w:jc w:val="both"/>
        <w:rPr>
          <w:sz w:val="24"/>
          <w:szCs w:val="28"/>
        </w:rPr>
      </w:pPr>
      <w:r w:rsidRPr="002C2FAF">
        <w:rPr>
          <w:sz w:val="24"/>
          <w:szCs w:val="28"/>
        </w:rPr>
        <w:t xml:space="preserve">Продолжить осуществление взаимодействия между семьей и школой с целью организации совместных действий для решения успешности обучения и социализации личности – педагогический коллектив с 1.09.2019 г. </w:t>
      </w:r>
    </w:p>
    <w:p w:rsidR="003C2366" w:rsidRDefault="003C2366" w:rsidP="003C2366">
      <w:pPr>
        <w:spacing w:after="0"/>
        <w:contextualSpacing/>
        <w:jc w:val="both"/>
        <w:rPr>
          <w:sz w:val="24"/>
          <w:szCs w:val="28"/>
        </w:rPr>
      </w:pPr>
    </w:p>
    <w:p w:rsidR="003C2366" w:rsidRPr="003C2366" w:rsidRDefault="003C2366" w:rsidP="003C2366">
      <w:pPr>
        <w:spacing w:after="0" w:line="240" w:lineRule="auto"/>
        <w:jc w:val="both"/>
        <w:rPr>
          <w:rFonts w:ascii="Times New Roman" w:eastAsia="Times New Roman" w:hAnsi="Times New Roman" w:cs="Times New Roman"/>
          <w:b/>
          <w:sz w:val="24"/>
          <w:szCs w:val="24"/>
          <w:lang w:eastAsia="ru-RU"/>
        </w:rPr>
      </w:pPr>
      <w:r w:rsidRPr="003C2366">
        <w:rPr>
          <w:rFonts w:ascii="Times New Roman" w:eastAsia="Times New Roman" w:hAnsi="Times New Roman" w:cs="Times New Roman"/>
          <w:b/>
          <w:sz w:val="24"/>
          <w:szCs w:val="24"/>
          <w:lang w:eastAsia="ru-RU"/>
        </w:rPr>
        <w:t>Заместителю директора по содержанию:</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оказать помощь педагогам в конкретизации причин низких результатов по выявленным разделам/темам учебной программы;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провести анализ методических просчетов учителя, связанных с единообразием подходов к обучению и минимальной активностью обучающихся, с отсутствием системы в формировании ключевых предметных компетенций, заменой системы достижения планируемых результатов «подготовкой к государственной итоговой аттестации;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оказать содействие учителям в подборе эффективных методик, помогающих повышать качество умений и навыков, формируемых в процессе изучения предмета.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b/>
          <w:bCs/>
          <w:sz w:val="24"/>
          <w:szCs w:val="24"/>
          <w:lang w:eastAsia="ru-RU"/>
        </w:rPr>
        <w:t xml:space="preserve">Учителям математики  </w:t>
      </w:r>
      <w:r w:rsidRPr="003C2366">
        <w:rPr>
          <w:rFonts w:ascii="Times New Roman" w:eastAsia="Times New Roman" w:hAnsi="Times New Roman" w:cs="Times New Roman"/>
          <w:sz w:val="24"/>
          <w:szCs w:val="24"/>
          <w:lang w:eastAsia="ru-RU"/>
        </w:rPr>
        <w:t xml:space="preserve">9- 11-х классов  Дударовой А.А. и </w:t>
      </w:r>
      <w:proofErr w:type="spellStart"/>
      <w:r w:rsidRPr="003C2366">
        <w:rPr>
          <w:rFonts w:ascii="Times New Roman" w:eastAsia="Times New Roman" w:hAnsi="Times New Roman" w:cs="Times New Roman"/>
          <w:sz w:val="24"/>
          <w:szCs w:val="24"/>
          <w:lang w:eastAsia="ru-RU"/>
        </w:rPr>
        <w:t>Дзауровой</w:t>
      </w:r>
      <w:proofErr w:type="spellEnd"/>
      <w:r w:rsidRPr="003C2366">
        <w:rPr>
          <w:rFonts w:ascii="Times New Roman" w:eastAsia="Times New Roman" w:hAnsi="Times New Roman" w:cs="Times New Roman"/>
          <w:sz w:val="24"/>
          <w:szCs w:val="24"/>
          <w:lang w:eastAsia="ru-RU"/>
        </w:rPr>
        <w:t xml:space="preserve"> А.У: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lastRenderedPageBreak/>
        <w:t>∙</w:t>
      </w:r>
      <w:r w:rsidRPr="003C2366">
        <w:rPr>
          <w:rFonts w:ascii="Times New Roman" w:eastAsia="Times New Roman" w:hAnsi="Times New Roman" w:cs="Times New Roman"/>
          <w:sz w:val="24"/>
          <w:szCs w:val="24"/>
          <w:lang w:eastAsia="ru-RU"/>
        </w:rPr>
        <w:t>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развивать регулятивные универсальные учебные действия, планировать решение учебной задачи, оценивать весомость приводимых доказательств и рассуждений, корректировать деятельность, вносить изменения в процесс с учетом возникших трудностей и ошибок, намечать способы их устранения; осуществлять итоговый контроль деятельности;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усилить работу по ликвидации и предупреждению выявленных пробелов.</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организовывать повторение пройденного материала, выделяя для этого специальное время в учебном процессе;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соблюдать методику формирования действия (избегать формирования действия сразу в свернутом виде) во избежание грубых ошибок, демонстрирующих незнание отдельных правил;</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выделить проблемные темы для организации вводного повторения по математике в сентябре 2019/20  учебного года;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 xml:space="preserve">с сильными учащимися помимо тренировки в решении задач базового уровня сложности проводить разбор </w:t>
      </w:r>
      <w:proofErr w:type="gramStart"/>
      <w:r w:rsidRPr="003C2366">
        <w:rPr>
          <w:rFonts w:ascii="Times New Roman" w:eastAsia="Times New Roman" w:hAnsi="Times New Roman" w:cs="Times New Roman"/>
          <w:sz w:val="24"/>
          <w:szCs w:val="24"/>
          <w:lang w:eastAsia="ru-RU"/>
        </w:rPr>
        <w:t>методов решения задач повышенного уровня сложности</w:t>
      </w:r>
      <w:proofErr w:type="gramEnd"/>
      <w:r w:rsidRPr="003C2366">
        <w:rPr>
          <w:rFonts w:ascii="Times New Roman" w:eastAsia="Times New Roman" w:hAnsi="Times New Roman" w:cs="Times New Roman"/>
          <w:sz w:val="24"/>
          <w:szCs w:val="24"/>
          <w:lang w:eastAsia="ru-RU"/>
        </w:rPr>
        <w:t>;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усилить практическую направленность обучения, включая соответствующие задания «на проценты», графики реальных зависимостей, текстовые задачи с построением математических моделей реальных ситуаций;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Arial" w:eastAsia="Times New Roman" w:hAnsi="Arial" w:cs="Arial"/>
          <w:sz w:val="24"/>
          <w:szCs w:val="24"/>
          <w:lang w:eastAsia="ru-RU"/>
        </w:rPr>
        <w:t>∙</w:t>
      </w:r>
      <w:r w:rsidRPr="003C2366">
        <w:rPr>
          <w:rFonts w:ascii="Times New Roman" w:eastAsia="Times New Roman" w:hAnsi="Times New Roman" w:cs="Times New Roman"/>
          <w:sz w:val="24"/>
          <w:szCs w:val="24"/>
          <w:lang w:eastAsia="ru-RU"/>
        </w:rPr>
        <w:t xml:space="preserve">формировать у </w:t>
      </w:r>
      <w:proofErr w:type="gramStart"/>
      <w:r w:rsidRPr="003C2366">
        <w:rPr>
          <w:rFonts w:ascii="Times New Roman" w:eastAsia="Times New Roman" w:hAnsi="Times New Roman" w:cs="Times New Roman"/>
          <w:sz w:val="24"/>
          <w:szCs w:val="24"/>
          <w:lang w:eastAsia="ru-RU"/>
        </w:rPr>
        <w:t>обучающихся</w:t>
      </w:r>
      <w:proofErr w:type="gramEnd"/>
      <w:r w:rsidRPr="003C2366">
        <w:rPr>
          <w:rFonts w:ascii="Times New Roman" w:eastAsia="Times New Roman" w:hAnsi="Times New Roman" w:cs="Times New Roman"/>
          <w:sz w:val="24"/>
          <w:szCs w:val="24"/>
          <w:lang w:eastAsia="ru-RU"/>
        </w:rPr>
        <w:t xml:space="preserve"> навыки самоконтроля, самопроверки.</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b/>
          <w:bCs/>
          <w:sz w:val="24"/>
          <w:szCs w:val="24"/>
          <w:lang w:eastAsia="ru-RU"/>
        </w:rPr>
        <w:t>Учителям русского языка 9-11-х классов Дударовой М.Б.:</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 реализовывать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proofErr w:type="gramStart"/>
      <w:r w:rsidRPr="003C2366">
        <w:rPr>
          <w:rFonts w:ascii="Times New Roman" w:eastAsia="Times New Roman" w:hAnsi="Times New Roman" w:cs="Times New Roman"/>
          <w:sz w:val="24"/>
          <w:szCs w:val="24"/>
          <w:lang w:eastAsia="ru-RU"/>
        </w:rPr>
        <w:t>• формировать навыки самостоятельной деятельности обучающихся с 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w:t>
      </w:r>
      <w:proofErr w:type="gramEnd"/>
      <w:r w:rsidRPr="003C2366">
        <w:rPr>
          <w:rFonts w:ascii="Times New Roman" w:eastAsia="Times New Roman" w:hAnsi="Times New Roman" w:cs="Times New Roman"/>
          <w:sz w:val="24"/>
          <w:szCs w:val="24"/>
          <w:lang w:eastAsia="ru-RU"/>
        </w:rPr>
        <w:t>, как писать сочинение, как оценивать речевое высказывание и т.п.);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 закреплять и систематизировать орфографические нормы русского языка параллельно с работой по фонетике, лексике, грамматике;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 xml:space="preserve">• пропагандировать ценность систематического чтения, в том числе семейного;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 xml:space="preserve">• формировать у </w:t>
      </w:r>
      <w:proofErr w:type="gramStart"/>
      <w:r w:rsidRPr="003C2366">
        <w:rPr>
          <w:rFonts w:ascii="Times New Roman" w:eastAsia="Times New Roman" w:hAnsi="Times New Roman" w:cs="Times New Roman"/>
          <w:sz w:val="24"/>
          <w:szCs w:val="24"/>
          <w:lang w:eastAsia="ru-RU"/>
        </w:rPr>
        <w:t>обучающихся</w:t>
      </w:r>
      <w:proofErr w:type="gramEnd"/>
      <w:r w:rsidRPr="003C2366">
        <w:rPr>
          <w:rFonts w:ascii="Times New Roman" w:eastAsia="Times New Roman" w:hAnsi="Times New Roman" w:cs="Times New Roman"/>
          <w:sz w:val="24"/>
          <w:szCs w:val="24"/>
          <w:lang w:eastAsia="ru-RU"/>
        </w:rPr>
        <w:t xml:space="preserve"> навыки самоконтроля, самопроверки.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b/>
          <w:bCs/>
          <w:sz w:val="24"/>
          <w:szCs w:val="24"/>
          <w:lang w:eastAsia="ru-RU"/>
        </w:rPr>
        <w:t>Учителям-предметникам</w:t>
      </w:r>
      <w:r w:rsidRPr="003C2366">
        <w:rPr>
          <w:rFonts w:ascii="Times New Roman" w:eastAsia="Times New Roman" w:hAnsi="Times New Roman" w:cs="Times New Roman"/>
          <w:sz w:val="24"/>
          <w:szCs w:val="24"/>
          <w:lang w:eastAsia="ru-RU"/>
        </w:rPr>
        <w:t>: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proofErr w:type="gramStart"/>
      <w:r w:rsidRPr="003C2366">
        <w:rPr>
          <w:rFonts w:ascii="Times New Roman" w:eastAsia="Times New Roman" w:hAnsi="Times New Roman" w:cs="Times New Roman"/>
          <w:sz w:val="24"/>
          <w:szCs w:val="24"/>
          <w:lang w:eastAsia="ru-RU"/>
        </w:rPr>
        <w:t>•определить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профильный класс на уровне среднего общего образования или в ВУЗ, обучающиеся, имеющие достаточный уровень базовой подготовки, планирующие использовать результаты экзамена для поступления в профильные классы или в ВУЗ), уровень знаний и проблемные зоны выпускников, выработать стратегию подготовки</w:t>
      </w:r>
      <w:proofErr w:type="gramEnd"/>
      <w:r w:rsidRPr="003C2366">
        <w:rPr>
          <w:rFonts w:ascii="Times New Roman" w:eastAsia="Times New Roman" w:hAnsi="Times New Roman" w:cs="Times New Roman"/>
          <w:sz w:val="24"/>
          <w:szCs w:val="24"/>
          <w:lang w:eastAsia="ru-RU"/>
        </w:rPr>
        <w:t xml:space="preserve"> к экзаменам;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 </w:t>
      </w:r>
    </w:p>
    <w:p w:rsidR="003C2366" w:rsidRPr="003C2366" w:rsidRDefault="003C2366" w:rsidP="003C2366">
      <w:pPr>
        <w:spacing w:after="0" w:line="240" w:lineRule="auto"/>
        <w:jc w:val="both"/>
        <w:rPr>
          <w:rFonts w:ascii="Times New Roman" w:eastAsia="Times New Roman" w:hAnsi="Times New Roman" w:cs="Times New Roman"/>
          <w:sz w:val="24"/>
          <w:szCs w:val="24"/>
          <w:u w:val="single"/>
          <w:lang w:eastAsia="ru-RU"/>
        </w:rPr>
      </w:pPr>
      <w:r w:rsidRPr="003C2366">
        <w:rPr>
          <w:rFonts w:ascii="Times New Roman" w:eastAsia="Times New Roman" w:hAnsi="Times New Roman" w:cs="Times New Roman"/>
          <w:sz w:val="24"/>
          <w:szCs w:val="24"/>
          <w:u w:val="single"/>
          <w:lang w:eastAsia="ru-RU"/>
        </w:rPr>
        <w:t>•своевременно знакомить выпускников с демоверсиями ЕГЭ и ОГЭ, спецификацией, кодификатором, отражающими требования образовательного стандарта по предметам;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•информировать обучающихся об изменениях, корректировать учебно-тематическое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•включать задания, идентичные заданиям ЕГЭ и ОГЭ, в текущие контрольные работы;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 xml:space="preserve">• объективно оценивать в течение всего учебного периода знания, умения и навыки учащихся в соответствии с их индивидуальными особенностями и возможностями; •своевременно выявлять </w:t>
      </w:r>
      <w:r w:rsidRPr="003C2366">
        <w:rPr>
          <w:rFonts w:ascii="Times New Roman" w:eastAsia="Times New Roman" w:hAnsi="Times New Roman" w:cs="Times New Roman"/>
          <w:sz w:val="24"/>
          <w:szCs w:val="24"/>
          <w:lang w:eastAsia="ru-RU"/>
        </w:rPr>
        <w:lastRenderedPageBreak/>
        <w:t xml:space="preserve">обучающихся, имеющих слабую предметную подготовку, диагностировать доминирующие факторы их </w:t>
      </w:r>
      <w:proofErr w:type="spellStart"/>
      <w:r w:rsidRPr="003C2366">
        <w:rPr>
          <w:rFonts w:ascii="Times New Roman" w:eastAsia="Times New Roman" w:hAnsi="Times New Roman" w:cs="Times New Roman"/>
          <w:sz w:val="24"/>
          <w:szCs w:val="24"/>
          <w:lang w:eastAsia="ru-RU"/>
        </w:rPr>
        <w:t>неуспешности</w:t>
      </w:r>
      <w:proofErr w:type="spellEnd"/>
      <w:r w:rsidRPr="003C2366">
        <w:rPr>
          <w:rFonts w:ascii="Times New Roman" w:eastAsia="Times New Roman" w:hAnsi="Times New Roman" w:cs="Times New Roman"/>
          <w:sz w:val="24"/>
          <w:szCs w:val="24"/>
          <w:lang w:eastAsia="ru-RU"/>
        </w:rPr>
        <w:t>, повышать мотивацию к ликвидации пробелов в своих знаниях;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•провести анализ собственных затруднений при выполнении тестовых заданий и обозначить способы их устранения;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•осуществлять поддержку осознанного выбора выпускниками экзаменов для прохождения итоговой аттестации;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•осуществлять взаимодействие между семьёй и школой с целью организации совместных действий для решения успешности подготовки к итоговой аттестации.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b/>
          <w:bCs/>
          <w:sz w:val="24"/>
          <w:szCs w:val="24"/>
          <w:lang w:eastAsia="ru-RU"/>
        </w:rPr>
        <w:t>Классным руководителям</w:t>
      </w:r>
      <w:r w:rsidRPr="003C2366">
        <w:rPr>
          <w:rFonts w:ascii="Times New Roman" w:eastAsia="Times New Roman" w:hAnsi="Times New Roman" w:cs="Times New Roman"/>
          <w:sz w:val="24"/>
          <w:szCs w:val="24"/>
          <w:lang w:eastAsia="ru-RU"/>
        </w:rPr>
        <w:t>: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•своевременно выявлять дефициты  информированности выпускников и их родителей о процедурах ОГЭ и ЕГЭ;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•формировать позитивное отношение у выпускников и их родителей о ОГЭ и ЕГЭ;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 xml:space="preserve">•содействовать в организации </w:t>
      </w:r>
      <w:proofErr w:type="gramStart"/>
      <w:r w:rsidRPr="003C2366">
        <w:rPr>
          <w:rFonts w:ascii="Times New Roman" w:eastAsia="Times New Roman" w:hAnsi="Times New Roman" w:cs="Times New Roman"/>
          <w:sz w:val="24"/>
          <w:szCs w:val="24"/>
          <w:lang w:eastAsia="ru-RU"/>
        </w:rPr>
        <w:t>контроля за</w:t>
      </w:r>
      <w:proofErr w:type="gramEnd"/>
      <w:r w:rsidRPr="003C2366">
        <w:rPr>
          <w:rFonts w:ascii="Times New Roman" w:eastAsia="Times New Roman" w:hAnsi="Times New Roman" w:cs="Times New Roman"/>
          <w:sz w:val="24"/>
          <w:szCs w:val="24"/>
          <w:lang w:eastAsia="ru-RU"/>
        </w:rPr>
        <w:t xml:space="preserve"> посещаемостью консультативных занятий по подготовке к ОГЭ и ЕГЭ;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 xml:space="preserve">•осуществлять взаимодействие между семьей и школой с целью организации совместных действий для решения успешности обучения и социализации обучающихся, находящихся в трудной жизненной ситуации либо склонных к </w:t>
      </w:r>
      <w:proofErr w:type="spellStart"/>
      <w:r w:rsidRPr="003C2366">
        <w:rPr>
          <w:rFonts w:ascii="Times New Roman" w:eastAsia="Times New Roman" w:hAnsi="Times New Roman" w:cs="Times New Roman"/>
          <w:sz w:val="24"/>
          <w:szCs w:val="24"/>
          <w:lang w:eastAsia="ru-RU"/>
        </w:rPr>
        <w:t>девиантному</w:t>
      </w:r>
      <w:proofErr w:type="spellEnd"/>
      <w:r w:rsidRPr="003C2366">
        <w:rPr>
          <w:rFonts w:ascii="Times New Roman" w:eastAsia="Times New Roman" w:hAnsi="Times New Roman" w:cs="Times New Roman"/>
          <w:sz w:val="24"/>
          <w:szCs w:val="24"/>
          <w:lang w:eastAsia="ru-RU"/>
        </w:rPr>
        <w:t xml:space="preserve"> поведению; </w:t>
      </w:r>
    </w:p>
    <w:p w:rsidR="003C2366" w:rsidRPr="003C2366" w:rsidRDefault="003C2366" w:rsidP="003C2366">
      <w:pPr>
        <w:spacing w:after="0" w:line="240" w:lineRule="auto"/>
        <w:jc w:val="both"/>
        <w:rPr>
          <w:rFonts w:ascii="Times New Roman" w:eastAsia="Times New Roman" w:hAnsi="Times New Roman" w:cs="Times New Roman"/>
          <w:sz w:val="24"/>
          <w:szCs w:val="24"/>
          <w:lang w:eastAsia="ru-RU"/>
        </w:rPr>
      </w:pPr>
      <w:r w:rsidRPr="003C2366">
        <w:rPr>
          <w:rFonts w:ascii="Times New Roman" w:eastAsia="Times New Roman" w:hAnsi="Times New Roman" w:cs="Times New Roman"/>
          <w:sz w:val="24"/>
          <w:szCs w:val="24"/>
          <w:lang w:eastAsia="ru-RU"/>
        </w:rPr>
        <w:t>•оказывать помощь каждому выпускнику в выборе предметов для прохождения аттестации в форме ОГЭ и ЕГЭ.</w:t>
      </w:r>
    </w:p>
    <w:p w:rsidR="003C2366" w:rsidRPr="003C2366" w:rsidRDefault="003C2366" w:rsidP="003C2366">
      <w:pPr>
        <w:spacing w:after="0" w:line="240" w:lineRule="auto"/>
        <w:rPr>
          <w:rFonts w:ascii="Times New Roman" w:eastAsia="Times New Roman" w:hAnsi="Times New Roman" w:cs="Times New Roman"/>
          <w:sz w:val="24"/>
          <w:szCs w:val="24"/>
          <w:lang w:eastAsia="ru-RU"/>
        </w:rPr>
      </w:pPr>
    </w:p>
    <w:p w:rsidR="002C2FAF" w:rsidRPr="002C2FAF" w:rsidRDefault="002C2FAF" w:rsidP="002C2FAF">
      <w:pPr>
        <w:suppressAutoHyphens/>
        <w:spacing w:after="0" w:line="240" w:lineRule="auto"/>
        <w:jc w:val="both"/>
        <w:rPr>
          <w:rFonts w:ascii="Times New Roman" w:eastAsia="Times New Roman" w:hAnsi="Times New Roman" w:cs="Times New Roman"/>
          <w:sz w:val="24"/>
          <w:szCs w:val="28"/>
          <w:lang w:eastAsia="ar-SA"/>
        </w:rPr>
      </w:pPr>
      <w:r w:rsidRPr="002C2FAF">
        <w:rPr>
          <w:rFonts w:ascii="Times New Roman" w:eastAsia="Times New Roman" w:hAnsi="Times New Roman" w:cs="Times New Roman"/>
          <w:sz w:val="24"/>
          <w:szCs w:val="28"/>
          <w:lang w:eastAsia="ar-SA"/>
        </w:rPr>
        <w:t xml:space="preserve">          </w:t>
      </w:r>
    </w:p>
    <w:p w:rsidR="0066375D" w:rsidRPr="0066375D" w:rsidRDefault="00EF7E59" w:rsidP="0066375D">
      <w:pPr>
        <w:spacing w:after="0"/>
        <w:ind w:left="-284"/>
        <w:jc w:val="both"/>
        <w:rPr>
          <w:rFonts w:ascii="Times New Roman" w:hAnsi="Times New Roman" w:cs="Times New Roman"/>
          <w:sz w:val="24"/>
          <w:szCs w:val="24"/>
        </w:rPr>
      </w:pPr>
      <w:r>
        <w:rPr>
          <w:rFonts w:ascii="Times New Roman" w:hAnsi="Times New Roman" w:cs="Times New Roman"/>
          <w:b/>
          <w:sz w:val="24"/>
          <w:szCs w:val="24"/>
        </w:rPr>
        <w:t>4.2.</w:t>
      </w:r>
      <w:r w:rsidR="0066375D" w:rsidRPr="0066375D">
        <w:rPr>
          <w:rFonts w:ascii="Times New Roman" w:hAnsi="Times New Roman" w:cs="Times New Roman"/>
          <w:b/>
          <w:sz w:val="24"/>
          <w:szCs w:val="24"/>
        </w:rPr>
        <w:t>Одним из важнейших аспектов деятельности ОУ является управление качеством образования</w:t>
      </w:r>
      <w:r w:rsidR="0066375D" w:rsidRPr="0066375D">
        <w:rPr>
          <w:rFonts w:ascii="Times New Roman" w:hAnsi="Times New Roman" w:cs="Times New Roman"/>
          <w:sz w:val="24"/>
          <w:szCs w:val="24"/>
        </w:rPr>
        <w:t>.</w:t>
      </w:r>
    </w:p>
    <w:p w:rsidR="0066375D" w:rsidRPr="0066375D" w:rsidRDefault="0066375D" w:rsidP="0066375D">
      <w:pPr>
        <w:tabs>
          <w:tab w:val="left" w:pos="0"/>
        </w:tabs>
        <w:spacing w:after="0"/>
        <w:ind w:left="-284" w:firstLine="540"/>
        <w:jc w:val="both"/>
        <w:rPr>
          <w:rFonts w:ascii="Times New Roman" w:hAnsi="Times New Roman" w:cs="Times New Roman"/>
          <w:sz w:val="24"/>
          <w:szCs w:val="24"/>
        </w:rPr>
      </w:pPr>
      <w:r w:rsidRPr="0066375D">
        <w:rPr>
          <w:rFonts w:ascii="Times New Roman" w:hAnsi="Times New Roman" w:cs="Times New Roman"/>
          <w:sz w:val="24"/>
          <w:szCs w:val="24"/>
        </w:rPr>
        <w:t xml:space="preserve">  Влияние </w:t>
      </w:r>
      <w:proofErr w:type="spellStart"/>
      <w:r w:rsidRPr="0066375D">
        <w:rPr>
          <w:rFonts w:ascii="Times New Roman" w:hAnsi="Times New Roman" w:cs="Times New Roman"/>
          <w:sz w:val="24"/>
          <w:szCs w:val="24"/>
        </w:rPr>
        <w:t>внутришкольного</w:t>
      </w:r>
      <w:proofErr w:type="spellEnd"/>
      <w:r w:rsidRPr="0066375D">
        <w:rPr>
          <w:rFonts w:ascii="Times New Roman" w:hAnsi="Times New Roman" w:cs="Times New Roman"/>
          <w:sz w:val="24"/>
          <w:szCs w:val="24"/>
        </w:rPr>
        <w:t xml:space="preserve"> контроля на динамику образовательного процесса.</w:t>
      </w:r>
    </w:p>
    <w:p w:rsidR="0066375D" w:rsidRPr="0066375D" w:rsidRDefault="0066375D" w:rsidP="0066375D">
      <w:pPr>
        <w:spacing w:after="0"/>
        <w:ind w:left="-284"/>
        <w:jc w:val="both"/>
        <w:rPr>
          <w:rFonts w:ascii="Times New Roman" w:hAnsi="Times New Roman" w:cs="Times New Roman"/>
          <w:sz w:val="24"/>
          <w:szCs w:val="24"/>
        </w:rPr>
      </w:pPr>
      <w:proofErr w:type="spellStart"/>
      <w:r w:rsidRPr="0066375D">
        <w:rPr>
          <w:rFonts w:ascii="Times New Roman" w:hAnsi="Times New Roman" w:cs="Times New Roman"/>
          <w:sz w:val="24"/>
          <w:szCs w:val="24"/>
        </w:rPr>
        <w:t>Внутришкольный</w:t>
      </w:r>
      <w:proofErr w:type="spellEnd"/>
      <w:r w:rsidRPr="0066375D">
        <w:rPr>
          <w:rFonts w:ascii="Times New Roman" w:hAnsi="Times New Roman" w:cs="Times New Roman"/>
          <w:sz w:val="24"/>
          <w:szCs w:val="24"/>
        </w:rPr>
        <w:t xml:space="preserve"> контроль – одна из самых действенных форм управления, способствующая сохранению и развитию системы работы ОУ по обеспечению предоставления качественных образовательных услуг, а также по выявлению слабых элементов системы и своевременному их устранению. </w:t>
      </w:r>
    </w:p>
    <w:p w:rsidR="0066375D" w:rsidRPr="0066375D" w:rsidRDefault="0066375D" w:rsidP="0066375D">
      <w:pPr>
        <w:spacing w:after="0"/>
        <w:ind w:left="-284"/>
        <w:jc w:val="both"/>
        <w:rPr>
          <w:rFonts w:ascii="Times New Roman" w:hAnsi="Times New Roman" w:cs="Times New Roman"/>
          <w:sz w:val="24"/>
          <w:szCs w:val="24"/>
        </w:rPr>
      </w:pPr>
      <w:r w:rsidRPr="0066375D">
        <w:rPr>
          <w:rFonts w:ascii="Times New Roman" w:hAnsi="Times New Roman" w:cs="Times New Roman"/>
          <w:sz w:val="24"/>
          <w:szCs w:val="24"/>
        </w:rPr>
        <w:t>Перед образовательным учреждением в 201</w:t>
      </w:r>
      <w:r>
        <w:rPr>
          <w:rFonts w:ascii="Times New Roman" w:hAnsi="Times New Roman" w:cs="Times New Roman"/>
          <w:sz w:val="24"/>
          <w:szCs w:val="24"/>
        </w:rPr>
        <w:t>8</w:t>
      </w:r>
      <w:r w:rsidRPr="0066375D">
        <w:rPr>
          <w:rFonts w:ascii="Times New Roman" w:hAnsi="Times New Roman" w:cs="Times New Roman"/>
          <w:sz w:val="24"/>
          <w:szCs w:val="24"/>
        </w:rPr>
        <w:t>-201</w:t>
      </w:r>
      <w:r>
        <w:rPr>
          <w:rFonts w:ascii="Times New Roman" w:hAnsi="Times New Roman" w:cs="Times New Roman"/>
          <w:sz w:val="24"/>
          <w:szCs w:val="24"/>
        </w:rPr>
        <w:t>9</w:t>
      </w:r>
      <w:r w:rsidRPr="0066375D">
        <w:rPr>
          <w:rFonts w:ascii="Times New Roman" w:hAnsi="Times New Roman" w:cs="Times New Roman"/>
          <w:sz w:val="24"/>
          <w:szCs w:val="24"/>
        </w:rPr>
        <w:t xml:space="preserve"> учебном году на основании анализа работы была поставлена цель: осуществление </w:t>
      </w:r>
      <w:proofErr w:type="gramStart"/>
      <w:r w:rsidRPr="0066375D">
        <w:rPr>
          <w:rFonts w:ascii="Times New Roman" w:hAnsi="Times New Roman" w:cs="Times New Roman"/>
          <w:sz w:val="24"/>
          <w:szCs w:val="24"/>
        </w:rPr>
        <w:t>контроля за</w:t>
      </w:r>
      <w:proofErr w:type="gramEnd"/>
      <w:r w:rsidRPr="0066375D">
        <w:rPr>
          <w:rFonts w:ascii="Times New Roman" w:hAnsi="Times New Roman" w:cs="Times New Roman"/>
          <w:sz w:val="24"/>
          <w:szCs w:val="24"/>
        </w:rPr>
        <w:t xml:space="preserve"> выполнением задач по предоставлению качественных образовательных услуг. Для достижения цели необходимо было решить следующие задачи:</w:t>
      </w:r>
    </w:p>
    <w:p w:rsidR="0066375D" w:rsidRPr="0066375D" w:rsidRDefault="0066375D" w:rsidP="0066375D">
      <w:pPr>
        <w:numPr>
          <w:ilvl w:val="0"/>
          <w:numId w:val="69"/>
        </w:numPr>
        <w:tabs>
          <w:tab w:val="left" w:pos="-426"/>
        </w:tabs>
        <w:spacing w:after="0"/>
        <w:ind w:left="-284" w:firstLine="0"/>
        <w:jc w:val="both"/>
        <w:rPr>
          <w:rFonts w:ascii="Times New Roman" w:hAnsi="Times New Roman" w:cs="Times New Roman"/>
          <w:sz w:val="24"/>
          <w:szCs w:val="24"/>
        </w:rPr>
      </w:pPr>
      <w:r w:rsidRPr="0066375D">
        <w:rPr>
          <w:rFonts w:ascii="Times New Roman" w:hAnsi="Times New Roman" w:cs="Times New Roman"/>
          <w:sz w:val="24"/>
          <w:szCs w:val="24"/>
        </w:rPr>
        <w:t>Формирование системы методической работы с педагогическими работниками;</w:t>
      </w:r>
    </w:p>
    <w:p w:rsidR="0066375D" w:rsidRPr="0066375D" w:rsidRDefault="0066375D" w:rsidP="0066375D">
      <w:pPr>
        <w:numPr>
          <w:ilvl w:val="0"/>
          <w:numId w:val="69"/>
        </w:numPr>
        <w:tabs>
          <w:tab w:val="left" w:pos="-426"/>
        </w:tabs>
        <w:spacing w:after="0"/>
        <w:ind w:left="-284" w:firstLine="0"/>
        <w:jc w:val="both"/>
        <w:rPr>
          <w:rFonts w:ascii="Times New Roman" w:hAnsi="Times New Roman" w:cs="Times New Roman"/>
          <w:sz w:val="24"/>
          <w:szCs w:val="24"/>
        </w:rPr>
      </w:pPr>
      <w:r w:rsidRPr="0066375D">
        <w:rPr>
          <w:rFonts w:ascii="Times New Roman" w:hAnsi="Times New Roman" w:cs="Times New Roman"/>
          <w:sz w:val="24"/>
          <w:szCs w:val="24"/>
        </w:rPr>
        <w:t xml:space="preserve">Оценить результативность обучения учащихся на основе объективной оценки качества на каждой ступени образования, а также условия реализации учебной деятельности в соответствии с образовательными стандартами. </w:t>
      </w:r>
    </w:p>
    <w:p w:rsidR="0066375D" w:rsidRPr="0066375D" w:rsidRDefault="0066375D" w:rsidP="0066375D">
      <w:pPr>
        <w:numPr>
          <w:ilvl w:val="0"/>
          <w:numId w:val="71"/>
        </w:numPr>
        <w:tabs>
          <w:tab w:val="left" w:pos="-426"/>
        </w:tabs>
        <w:spacing w:after="0"/>
        <w:jc w:val="both"/>
        <w:rPr>
          <w:rFonts w:ascii="Times New Roman" w:hAnsi="Times New Roman" w:cs="Times New Roman"/>
          <w:sz w:val="24"/>
          <w:szCs w:val="24"/>
        </w:rPr>
      </w:pPr>
      <w:r w:rsidRPr="0066375D">
        <w:rPr>
          <w:rFonts w:ascii="Times New Roman" w:hAnsi="Times New Roman" w:cs="Times New Roman"/>
          <w:sz w:val="24"/>
          <w:szCs w:val="24"/>
        </w:rPr>
        <w:t>Создать условия для эффективной подготовки и успешного прохождения выпускниками 9х и 11х классов государственной (итоговой) аттестации.</w:t>
      </w:r>
    </w:p>
    <w:p w:rsidR="0066375D" w:rsidRPr="0066375D" w:rsidRDefault="0066375D" w:rsidP="0066375D">
      <w:pPr>
        <w:spacing w:after="0"/>
        <w:ind w:left="-284"/>
        <w:jc w:val="both"/>
        <w:rPr>
          <w:rFonts w:ascii="Times New Roman" w:hAnsi="Times New Roman" w:cs="Times New Roman"/>
          <w:sz w:val="24"/>
          <w:szCs w:val="24"/>
        </w:rPr>
      </w:pPr>
      <w:r w:rsidRPr="0066375D">
        <w:rPr>
          <w:rFonts w:ascii="Times New Roman" w:hAnsi="Times New Roman" w:cs="Times New Roman"/>
          <w:sz w:val="24"/>
          <w:szCs w:val="24"/>
        </w:rPr>
        <w:t xml:space="preserve">Данные задачи решались заместителями директора по УВР – </w:t>
      </w:r>
      <w:proofErr w:type="spellStart"/>
      <w:r w:rsidRPr="0066375D">
        <w:rPr>
          <w:rFonts w:ascii="Times New Roman" w:hAnsi="Times New Roman" w:cs="Times New Roman"/>
          <w:sz w:val="24"/>
          <w:szCs w:val="24"/>
        </w:rPr>
        <w:t>Баркинхоевой</w:t>
      </w:r>
      <w:proofErr w:type="spellEnd"/>
      <w:r w:rsidRPr="0066375D">
        <w:rPr>
          <w:rFonts w:ascii="Times New Roman" w:hAnsi="Times New Roman" w:cs="Times New Roman"/>
          <w:sz w:val="24"/>
          <w:szCs w:val="24"/>
        </w:rPr>
        <w:t xml:space="preserve"> Р.Х. и </w:t>
      </w:r>
      <w:proofErr w:type="spellStart"/>
      <w:r w:rsidRPr="0066375D">
        <w:rPr>
          <w:rFonts w:ascii="Times New Roman" w:hAnsi="Times New Roman" w:cs="Times New Roman"/>
          <w:sz w:val="24"/>
          <w:szCs w:val="24"/>
        </w:rPr>
        <w:t>Зурабовой</w:t>
      </w:r>
      <w:proofErr w:type="spellEnd"/>
      <w:r w:rsidRPr="0066375D">
        <w:rPr>
          <w:rFonts w:ascii="Times New Roman" w:hAnsi="Times New Roman" w:cs="Times New Roman"/>
          <w:sz w:val="24"/>
          <w:szCs w:val="24"/>
        </w:rPr>
        <w:t xml:space="preserve"> З.Х. Руководителем ОУ между заместителями были распределены полномочия согласно функциональным обязанностям: </w:t>
      </w:r>
    </w:p>
    <w:p w:rsidR="0066375D" w:rsidRPr="0066375D" w:rsidRDefault="0066375D" w:rsidP="0066375D">
      <w:pPr>
        <w:spacing w:after="0"/>
        <w:ind w:left="-284"/>
        <w:jc w:val="both"/>
        <w:rPr>
          <w:rFonts w:ascii="Times New Roman" w:hAnsi="Times New Roman" w:cs="Times New Roman"/>
          <w:sz w:val="24"/>
          <w:szCs w:val="24"/>
        </w:rPr>
      </w:pPr>
      <w:proofErr w:type="spellStart"/>
      <w:r w:rsidRPr="0066375D">
        <w:rPr>
          <w:rFonts w:ascii="Times New Roman" w:hAnsi="Times New Roman" w:cs="Times New Roman"/>
          <w:sz w:val="24"/>
          <w:szCs w:val="24"/>
        </w:rPr>
        <w:t>Баркинхоева</w:t>
      </w:r>
      <w:proofErr w:type="spellEnd"/>
      <w:r w:rsidRPr="0066375D">
        <w:rPr>
          <w:rFonts w:ascii="Times New Roman" w:hAnsi="Times New Roman" w:cs="Times New Roman"/>
          <w:sz w:val="24"/>
          <w:szCs w:val="24"/>
        </w:rPr>
        <w:t xml:space="preserve"> Р.Х. – курирование параллелей 5-11 классов; подготовка, организация,  проведение и анализ результатов ГИА-9,11; анализ качества </w:t>
      </w:r>
      <w:proofErr w:type="spellStart"/>
      <w:r w:rsidRPr="0066375D">
        <w:rPr>
          <w:rFonts w:ascii="Times New Roman" w:hAnsi="Times New Roman" w:cs="Times New Roman"/>
          <w:sz w:val="24"/>
          <w:szCs w:val="24"/>
        </w:rPr>
        <w:t>обученности</w:t>
      </w:r>
      <w:proofErr w:type="spellEnd"/>
      <w:r w:rsidRPr="0066375D">
        <w:rPr>
          <w:rFonts w:ascii="Times New Roman" w:hAnsi="Times New Roman" w:cs="Times New Roman"/>
          <w:sz w:val="24"/>
          <w:szCs w:val="24"/>
        </w:rPr>
        <w:t xml:space="preserve"> по предметам на основной и старшей ступени обучения; выполнение образовательной программы;</w:t>
      </w:r>
    </w:p>
    <w:p w:rsidR="0066375D" w:rsidRPr="0066375D" w:rsidRDefault="0066375D" w:rsidP="0066375D">
      <w:pPr>
        <w:spacing w:after="0"/>
        <w:ind w:left="-284"/>
        <w:jc w:val="both"/>
        <w:rPr>
          <w:rFonts w:ascii="Times New Roman" w:hAnsi="Times New Roman" w:cs="Times New Roman"/>
          <w:sz w:val="24"/>
          <w:szCs w:val="24"/>
        </w:rPr>
      </w:pPr>
      <w:proofErr w:type="spellStart"/>
      <w:r w:rsidRPr="0066375D">
        <w:rPr>
          <w:rFonts w:ascii="Times New Roman" w:hAnsi="Times New Roman" w:cs="Times New Roman"/>
          <w:sz w:val="24"/>
          <w:szCs w:val="24"/>
        </w:rPr>
        <w:t>Зурабова</w:t>
      </w:r>
      <w:proofErr w:type="spellEnd"/>
      <w:r w:rsidRPr="0066375D">
        <w:rPr>
          <w:rFonts w:ascii="Times New Roman" w:hAnsi="Times New Roman" w:cs="Times New Roman"/>
          <w:sz w:val="24"/>
          <w:szCs w:val="24"/>
        </w:rPr>
        <w:t xml:space="preserve"> З.Х. – курирование образовательного процесса на начальном уровне обучения;</w:t>
      </w:r>
    </w:p>
    <w:p w:rsidR="0066375D" w:rsidRPr="0066375D" w:rsidRDefault="0066375D" w:rsidP="0066375D">
      <w:pPr>
        <w:spacing w:after="0"/>
        <w:ind w:left="-284" w:firstLine="992"/>
        <w:jc w:val="both"/>
        <w:rPr>
          <w:rFonts w:ascii="Times New Roman" w:hAnsi="Times New Roman" w:cs="Times New Roman"/>
          <w:sz w:val="24"/>
          <w:szCs w:val="24"/>
        </w:rPr>
      </w:pPr>
      <w:proofErr w:type="gramStart"/>
      <w:r w:rsidRPr="0066375D">
        <w:rPr>
          <w:rFonts w:ascii="Times New Roman" w:hAnsi="Times New Roman" w:cs="Times New Roman"/>
          <w:sz w:val="24"/>
          <w:szCs w:val="24"/>
        </w:rPr>
        <w:t>Всесторонний контроль со стороны администрации ОУ включал в себя различные виды (текущий, промежуточный и итоговый), формы (обзорный, комплексно-обобщающий, классно-обобщающий, персональный, тематический), методы (наблюдение, собеседование, анкетирование, посещение уроков (внеклассных мероприятий).</w:t>
      </w:r>
      <w:proofErr w:type="gramEnd"/>
      <w:r w:rsidRPr="0066375D">
        <w:rPr>
          <w:rFonts w:ascii="Times New Roman" w:hAnsi="Times New Roman" w:cs="Times New Roman"/>
          <w:sz w:val="24"/>
          <w:szCs w:val="24"/>
        </w:rPr>
        <w:t xml:space="preserve"> План ВШК   был достаточно объемный и включал в себя все направления учебно-воспитательного процесса. В течение учебного года регулярно проводился контроль </w:t>
      </w:r>
      <w:proofErr w:type="gramStart"/>
      <w:r w:rsidRPr="0066375D">
        <w:rPr>
          <w:rFonts w:ascii="Times New Roman" w:hAnsi="Times New Roman" w:cs="Times New Roman"/>
          <w:sz w:val="24"/>
          <w:szCs w:val="24"/>
        </w:rPr>
        <w:t>за</w:t>
      </w:r>
      <w:proofErr w:type="gramEnd"/>
      <w:r w:rsidRPr="0066375D">
        <w:rPr>
          <w:rFonts w:ascii="Times New Roman" w:hAnsi="Times New Roman" w:cs="Times New Roman"/>
          <w:sz w:val="24"/>
          <w:szCs w:val="24"/>
        </w:rPr>
        <w:t>:</w:t>
      </w:r>
    </w:p>
    <w:p w:rsidR="0066375D" w:rsidRPr="0066375D" w:rsidRDefault="0066375D" w:rsidP="0066375D">
      <w:pPr>
        <w:pStyle w:val="a9"/>
        <w:numPr>
          <w:ilvl w:val="0"/>
          <w:numId w:val="70"/>
        </w:numPr>
        <w:tabs>
          <w:tab w:val="left" w:pos="-426"/>
        </w:tabs>
        <w:suppressAutoHyphens w:val="0"/>
        <w:spacing w:before="0" w:after="0" w:line="276" w:lineRule="auto"/>
        <w:ind w:left="-284" w:firstLine="0"/>
        <w:contextualSpacing/>
        <w:jc w:val="both"/>
        <w:rPr>
          <w:sz w:val="24"/>
          <w:szCs w:val="24"/>
          <w:lang w:eastAsia="ru-RU"/>
        </w:rPr>
      </w:pPr>
      <w:r w:rsidRPr="0066375D">
        <w:rPr>
          <w:sz w:val="24"/>
          <w:szCs w:val="24"/>
          <w:lang w:eastAsia="ru-RU"/>
        </w:rPr>
        <w:t xml:space="preserve">реализацией в ОУ ФГОС НОО </w:t>
      </w:r>
      <w:proofErr w:type="gramStart"/>
      <w:r w:rsidRPr="0066375D">
        <w:rPr>
          <w:sz w:val="24"/>
          <w:szCs w:val="24"/>
          <w:lang w:eastAsia="ru-RU"/>
        </w:rPr>
        <w:t>и ООО</w:t>
      </w:r>
      <w:proofErr w:type="gramEnd"/>
      <w:r w:rsidRPr="0066375D">
        <w:rPr>
          <w:sz w:val="24"/>
          <w:szCs w:val="24"/>
          <w:lang w:eastAsia="ru-RU"/>
        </w:rPr>
        <w:t>;</w:t>
      </w:r>
    </w:p>
    <w:p w:rsidR="0066375D" w:rsidRPr="0066375D" w:rsidRDefault="0066375D" w:rsidP="0066375D">
      <w:pPr>
        <w:pStyle w:val="a9"/>
        <w:numPr>
          <w:ilvl w:val="0"/>
          <w:numId w:val="70"/>
        </w:numPr>
        <w:tabs>
          <w:tab w:val="left" w:pos="-426"/>
        </w:tabs>
        <w:suppressAutoHyphens w:val="0"/>
        <w:spacing w:before="0" w:after="0" w:line="276" w:lineRule="auto"/>
        <w:ind w:left="-284" w:firstLine="0"/>
        <w:contextualSpacing/>
        <w:jc w:val="both"/>
        <w:rPr>
          <w:sz w:val="24"/>
          <w:szCs w:val="24"/>
          <w:lang w:eastAsia="ru-RU"/>
        </w:rPr>
      </w:pPr>
      <w:r w:rsidRPr="0066375D">
        <w:rPr>
          <w:sz w:val="24"/>
          <w:szCs w:val="24"/>
          <w:lang w:eastAsia="ru-RU"/>
        </w:rPr>
        <w:t xml:space="preserve">качеством </w:t>
      </w:r>
      <w:proofErr w:type="spellStart"/>
      <w:r w:rsidRPr="0066375D">
        <w:rPr>
          <w:sz w:val="24"/>
          <w:szCs w:val="24"/>
          <w:lang w:eastAsia="ru-RU"/>
        </w:rPr>
        <w:t>обученности</w:t>
      </w:r>
      <w:proofErr w:type="spellEnd"/>
      <w:r w:rsidRPr="0066375D">
        <w:rPr>
          <w:sz w:val="24"/>
          <w:szCs w:val="24"/>
          <w:lang w:eastAsia="ru-RU"/>
        </w:rPr>
        <w:t xml:space="preserve"> по предметам и по классам на всех уровнях обучения; </w:t>
      </w:r>
    </w:p>
    <w:p w:rsidR="0066375D" w:rsidRPr="0066375D" w:rsidRDefault="0066375D" w:rsidP="0066375D">
      <w:pPr>
        <w:pStyle w:val="a9"/>
        <w:numPr>
          <w:ilvl w:val="0"/>
          <w:numId w:val="70"/>
        </w:numPr>
        <w:tabs>
          <w:tab w:val="left" w:pos="-426"/>
        </w:tabs>
        <w:suppressAutoHyphens w:val="0"/>
        <w:spacing w:before="0" w:after="0" w:line="276" w:lineRule="auto"/>
        <w:ind w:left="-284" w:firstLine="0"/>
        <w:contextualSpacing/>
        <w:jc w:val="both"/>
        <w:rPr>
          <w:sz w:val="24"/>
          <w:szCs w:val="24"/>
          <w:lang w:eastAsia="ru-RU"/>
        </w:rPr>
      </w:pPr>
      <w:r w:rsidRPr="0066375D">
        <w:rPr>
          <w:sz w:val="24"/>
          <w:szCs w:val="24"/>
          <w:lang w:eastAsia="ru-RU"/>
        </w:rPr>
        <w:lastRenderedPageBreak/>
        <w:t>выполнением программного материала на всех уровнях обучения;</w:t>
      </w:r>
    </w:p>
    <w:p w:rsidR="0066375D" w:rsidRPr="0066375D" w:rsidRDefault="0066375D" w:rsidP="0066375D">
      <w:pPr>
        <w:pStyle w:val="a9"/>
        <w:numPr>
          <w:ilvl w:val="0"/>
          <w:numId w:val="70"/>
        </w:numPr>
        <w:tabs>
          <w:tab w:val="left" w:pos="-426"/>
        </w:tabs>
        <w:suppressAutoHyphens w:val="0"/>
        <w:spacing w:before="0" w:after="0" w:line="276" w:lineRule="auto"/>
        <w:ind w:left="-284" w:firstLine="0"/>
        <w:contextualSpacing/>
        <w:jc w:val="both"/>
        <w:rPr>
          <w:sz w:val="24"/>
          <w:szCs w:val="24"/>
          <w:lang w:eastAsia="ru-RU"/>
        </w:rPr>
      </w:pPr>
      <w:proofErr w:type="gramStart"/>
      <w:r w:rsidRPr="0066375D">
        <w:rPr>
          <w:sz w:val="24"/>
          <w:szCs w:val="24"/>
          <w:lang w:eastAsia="ru-RU"/>
        </w:rPr>
        <w:t>работой</w:t>
      </w:r>
      <w:proofErr w:type="gramEnd"/>
      <w:r w:rsidRPr="0066375D">
        <w:rPr>
          <w:sz w:val="24"/>
          <w:szCs w:val="24"/>
          <w:lang w:eastAsia="ru-RU"/>
        </w:rPr>
        <w:t xml:space="preserve"> как с одаренными детьми, так и со слабоуспевающими и неуспевающими;</w:t>
      </w:r>
    </w:p>
    <w:p w:rsidR="0066375D" w:rsidRPr="0066375D" w:rsidRDefault="0066375D" w:rsidP="0066375D">
      <w:pPr>
        <w:pStyle w:val="a9"/>
        <w:numPr>
          <w:ilvl w:val="0"/>
          <w:numId w:val="70"/>
        </w:numPr>
        <w:tabs>
          <w:tab w:val="left" w:pos="-426"/>
        </w:tabs>
        <w:suppressAutoHyphens w:val="0"/>
        <w:spacing w:before="0" w:after="0" w:line="276" w:lineRule="auto"/>
        <w:ind w:left="-284" w:firstLine="0"/>
        <w:contextualSpacing/>
        <w:jc w:val="both"/>
        <w:rPr>
          <w:sz w:val="24"/>
          <w:szCs w:val="24"/>
          <w:lang w:eastAsia="ru-RU"/>
        </w:rPr>
      </w:pPr>
      <w:r w:rsidRPr="0066375D">
        <w:rPr>
          <w:sz w:val="24"/>
          <w:szCs w:val="24"/>
          <w:lang w:eastAsia="ru-RU"/>
        </w:rPr>
        <w:t>подготовкой к прохождению выпускниками 9, 11 классов государственной (итоговой) аттестации;</w:t>
      </w:r>
    </w:p>
    <w:p w:rsidR="0066375D" w:rsidRPr="0066375D" w:rsidRDefault="0066375D" w:rsidP="0066375D">
      <w:pPr>
        <w:spacing w:after="0"/>
        <w:ind w:left="-284" w:right="-153" w:firstLine="567"/>
        <w:jc w:val="both"/>
        <w:rPr>
          <w:rFonts w:ascii="Times New Roman" w:hAnsi="Times New Roman" w:cs="Times New Roman"/>
          <w:sz w:val="24"/>
          <w:szCs w:val="24"/>
        </w:rPr>
      </w:pPr>
      <w:r w:rsidRPr="0066375D">
        <w:rPr>
          <w:rFonts w:ascii="Times New Roman" w:hAnsi="Times New Roman" w:cs="Times New Roman"/>
          <w:sz w:val="24"/>
          <w:szCs w:val="24"/>
        </w:rPr>
        <w:t>В ходе посещения уроков выявлено, что в целом учителя владеют программ</w:t>
      </w:r>
      <w:r w:rsidRPr="0066375D">
        <w:rPr>
          <w:rFonts w:ascii="Times New Roman" w:hAnsi="Times New Roman" w:cs="Times New Roman"/>
          <w:sz w:val="24"/>
          <w:szCs w:val="24"/>
        </w:rPr>
        <w:softHyphen/>
        <w:t>ными требованиями к урокам и используют различные формы и методы формиро</w:t>
      </w:r>
      <w:r w:rsidRPr="0066375D">
        <w:rPr>
          <w:rFonts w:ascii="Times New Roman" w:hAnsi="Times New Roman" w:cs="Times New Roman"/>
          <w:sz w:val="24"/>
          <w:szCs w:val="24"/>
        </w:rPr>
        <w:softHyphen/>
        <w:t>вания учебных навыков на уроках. Групповые и парные формы работы способству</w:t>
      </w:r>
      <w:r w:rsidRPr="0066375D">
        <w:rPr>
          <w:rFonts w:ascii="Times New Roman" w:hAnsi="Times New Roman" w:cs="Times New Roman"/>
          <w:sz w:val="24"/>
          <w:szCs w:val="24"/>
        </w:rPr>
        <w:softHyphen/>
        <w:t>ют организации познавательной деятельности учащихся и обеспечивают сотрудни</w:t>
      </w:r>
      <w:r w:rsidRPr="0066375D">
        <w:rPr>
          <w:rFonts w:ascii="Times New Roman" w:hAnsi="Times New Roman" w:cs="Times New Roman"/>
          <w:sz w:val="24"/>
          <w:szCs w:val="24"/>
        </w:rPr>
        <w:softHyphen/>
        <w:t>чество на уроках.</w:t>
      </w:r>
    </w:p>
    <w:p w:rsidR="0066375D" w:rsidRPr="0066375D" w:rsidRDefault="0066375D" w:rsidP="0066375D">
      <w:pPr>
        <w:tabs>
          <w:tab w:val="left" w:pos="0"/>
        </w:tabs>
        <w:spacing w:after="0"/>
        <w:ind w:left="-284"/>
        <w:jc w:val="both"/>
        <w:rPr>
          <w:rFonts w:ascii="Times New Roman" w:hAnsi="Times New Roman" w:cs="Times New Roman"/>
          <w:sz w:val="24"/>
          <w:szCs w:val="24"/>
        </w:rPr>
      </w:pPr>
      <w:r w:rsidRPr="0066375D">
        <w:rPr>
          <w:rFonts w:ascii="Times New Roman" w:hAnsi="Times New Roman" w:cs="Times New Roman"/>
          <w:sz w:val="24"/>
          <w:szCs w:val="24"/>
        </w:rPr>
        <w:tab/>
        <w:t xml:space="preserve">Администрацией школы посещались уроки в рабочем порядке по плану контрольно-регулирующей деятельности, а также в рамках оперативного контроля. Основными направлениями контроля в ходе посещения уроков были: предъявление учителями и выполнение учащимися единых педагогических требований; разнообразие форм организации деятельности учащихся на уроке, уровень организации самостоятельной и проектной работы учащихся; классно-обобщающий контроль; использование в ходе урока инновационных технологий и техник; использование воспитательных возможностей урока; психологический климат на уроке. </w:t>
      </w:r>
    </w:p>
    <w:p w:rsidR="0066375D" w:rsidRPr="0066375D" w:rsidRDefault="0066375D" w:rsidP="0066375D">
      <w:pPr>
        <w:spacing w:after="0"/>
        <w:ind w:left="-284" w:right="-153" w:firstLine="992"/>
        <w:jc w:val="both"/>
        <w:rPr>
          <w:rFonts w:ascii="Times New Roman" w:hAnsi="Times New Roman" w:cs="Times New Roman"/>
          <w:sz w:val="24"/>
          <w:szCs w:val="24"/>
        </w:rPr>
      </w:pPr>
      <w:r w:rsidRPr="0066375D">
        <w:rPr>
          <w:rFonts w:ascii="Times New Roman" w:hAnsi="Times New Roman" w:cs="Times New Roman"/>
          <w:sz w:val="24"/>
          <w:szCs w:val="24"/>
        </w:rPr>
        <w:t>В ходе посещения уроков выявлено, что в целом учителя владеют программ</w:t>
      </w:r>
      <w:r w:rsidRPr="0066375D">
        <w:rPr>
          <w:rFonts w:ascii="Times New Roman" w:hAnsi="Times New Roman" w:cs="Times New Roman"/>
          <w:sz w:val="24"/>
          <w:szCs w:val="24"/>
        </w:rPr>
        <w:softHyphen/>
        <w:t xml:space="preserve">ными требованиями к урокам, уроки большинства педагогов выстроены методически грамотно, на уроках прослеживаются основные этапы. </w:t>
      </w:r>
    </w:p>
    <w:p w:rsidR="0066375D" w:rsidRDefault="0066375D" w:rsidP="0066375D">
      <w:pPr>
        <w:spacing w:after="0"/>
        <w:ind w:left="-284" w:firstLine="284"/>
        <w:jc w:val="both"/>
        <w:rPr>
          <w:rFonts w:ascii="Times New Roman" w:hAnsi="Times New Roman" w:cs="Times New Roman"/>
          <w:sz w:val="24"/>
          <w:szCs w:val="24"/>
        </w:rPr>
      </w:pPr>
      <w:r w:rsidRPr="0066375D">
        <w:rPr>
          <w:rFonts w:ascii="Times New Roman" w:hAnsi="Times New Roman" w:cs="Times New Roman"/>
          <w:sz w:val="24"/>
          <w:szCs w:val="24"/>
        </w:rPr>
        <w:t xml:space="preserve">Итоги осуществления мероприятий ВШК выносились на оперативные совещания, совещания при директоре и при заместителях директора. </w:t>
      </w:r>
    </w:p>
    <w:p w:rsidR="00973022" w:rsidRPr="008A1B1C" w:rsidRDefault="00973022" w:rsidP="00973022">
      <w:pPr>
        <w:spacing w:after="0"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b/>
          <w:bCs/>
          <w:color w:val="000000"/>
          <w:sz w:val="24"/>
          <w:szCs w:val="24"/>
          <w:lang w:eastAsia="ru-RU"/>
        </w:rPr>
        <w:t>Анализ методической работы по направлениям деятельности.</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spacing w:after="0"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sz w:val="24"/>
          <w:szCs w:val="24"/>
          <w:lang w:eastAsia="ru-RU"/>
        </w:rPr>
        <w:t>В школе создан методический совет,  деятельность которого подчинена решению методических задач. В него вошли заместители директора по учебно-воспитательной работе, руководители школьных методических объединений.</w:t>
      </w:r>
      <w:r>
        <w:rPr>
          <w:rFonts w:ascii="Times New Roman" w:eastAsia="Times New Roman" w:hAnsi="Times New Roman" w:cs="Times New Roman"/>
          <w:color w:val="000000"/>
          <w:sz w:val="24"/>
          <w:szCs w:val="24"/>
          <w:lang w:eastAsia="ru-RU"/>
        </w:rPr>
        <w:t xml:space="preserve"> Однако работу МО считаем неудовлетворительной.</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spacing w:after="0"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sz w:val="24"/>
          <w:szCs w:val="24"/>
          <w:lang w:eastAsia="ru-RU"/>
        </w:rPr>
        <w:t>В течение года методическим советом было проведено 5 заседаний, на которых рассматривались следующие вопросы:</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numPr>
          <w:ilvl w:val="0"/>
          <w:numId w:val="73"/>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8A1B1C">
        <w:rPr>
          <w:rFonts w:ascii="Times New Roman" w:eastAsia="Times New Roman" w:hAnsi="Times New Roman" w:cs="Times New Roman"/>
          <w:color w:val="000000"/>
          <w:sz w:val="24"/>
          <w:szCs w:val="24"/>
          <w:lang w:eastAsia="ru-RU"/>
        </w:rPr>
        <w:t>Анализ МР за прошлый учебный год, обсуждение плана работы МС на 201</w:t>
      </w:r>
      <w:r>
        <w:rPr>
          <w:rFonts w:ascii="Times New Roman" w:eastAsia="Times New Roman" w:hAnsi="Times New Roman" w:cs="Times New Roman"/>
          <w:color w:val="000000"/>
          <w:sz w:val="24"/>
          <w:szCs w:val="24"/>
          <w:lang w:eastAsia="ru-RU"/>
        </w:rPr>
        <w:t>8</w:t>
      </w:r>
      <w:r w:rsidRPr="008A1B1C">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8A1B1C">
        <w:rPr>
          <w:rFonts w:ascii="Times New Roman" w:eastAsia="Times New Roman" w:hAnsi="Times New Roman" w:cs="Times New Roman"/>
          <w:color w:val="000000"/>
          <w:sz w:val="24"/>
          <w:szCs w:val="24"/>
          <w:lang w:eastAsia="ru-RU"/>
        </w:rPr>
        <w:t xml:space="preserve"> учебный год;</w:t>
      </w:r>
    </w:p>
    <w:p w:rsidR="00973022" w:rsidRPr="008A1B1C" w:rsidRDefault="00973022" w:rsidP="00973022">
      <w:pPr>
        <w:numPr>
          <w:ilvl w:val="0"/>
          <w:numId w:val="73"/>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8A1B1C">
        <w:rPr>
          <w:rFonts w:ascii="Times New Roman" w:eastAsia="Times New Roman" w:hAnsi="Times New Roman" w:cs="Times New Roman"/>
          <w:color w:val="000000"/>
          <w:sz w:val="24"/>
          <w:szCs w:val="24"/>
          <w:lang w:eastAsia="ru-RU"/>
        </w:rPr>
        <w:t>Проведение текущей и промежуточной аттестации учащихся;</w:t>
      </w:r>
    </w:p>
    <w:p w:rsidR="00973022" w:rsidRPr="008A1B1C" w:rsidRDefault="00973022" w:rsidP="00973022">
      <w:pPr>
        <w:numPr>
          <w:ilvl w:val="0"/>
          <w:numId w:val="73"/>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8A1B1C">
        <w:rPr>
          <w:rFonts w:ascii="Times New Roman" w:eastAsia="Times New Roman" w:hAnsi="Times New Roman" w:cs="Times New Roman"/>
          <w:color w:val="000000"/>
          <w:sz w:val="24"/>
          <w:szCs w:val="24"/>
          <w:lang w:eastAsia="ru-RU"/>
        </w:rPr>
        <w:t>Корректировка календарно</w:t>
      </w:r>
      <w:r>
        <w:rPr>
          <w:rFonts w:ascii="Times New Roman" w:eastAsia="Times New Roman" w:hAnsi="Times New Roman" w:cs="Times New Roman"/>
          <w:color w:val="000000"/>
          <w:sz w:val="24"/>
          <w:szCs w:val="24"/>
          <w:lang w:eastAsia="ru-RU"/>
        </w:rPr>
        <w:t xml:space="preserve"> </w:t>
      </w:r>
      <w:r w:rsidRPr="008A1B1C">
        <w:rPr>
          <w:rFonts w:ascii="Times New Roman" w:eastAsia="Times New Roman" w:hAnsi="Times New Roman" w:cs="Times New Roman"/>
          <w:color w:val="000000"/>
          <w:sz w:val="24"/>
          <w:szCs w:val="24"/>
          <w:lang w:eastAsia="ru-RU"/>
        </w:rPr>
        <w:t>- тематических планов, проверка выполнения государственных программ;</w:t>
      </w:r>
    </w:p>
    <w:p w:rsidR="00973022" w:rsidRPr="008A1B1C" w:rsidRDefault="00973022" w:rsidP="00973022">
      <w:pPr>
        <w:numPr>
          <w:ilvl w:val="0"/>
          <w:numId w:val="73"/>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8A1B1C">
        <w:rPr>
          <w:rFonts w:ascii="Times New Roman" w:eastAsia="Times New Roman" w:hAnsi="Times New Roman" w:cs="Times New Roman"/>
          <w:color w:val="000000"/>
          <w:sz w:val="24"/>
          <w:szCs w:val="24"/>
          <w:lang w:eastAsia="ru-RU"/>
        </w:rPr>
        <w:t>Мониторинг деятельности ОУ по введению ФГОС ОВЗ в НОО.</w:t>
      </w:r>
    </w:p>
    <w:p w:rsidR="00973022" w:rsidRPr="008A1B1C" w:rsidRDefault="00973022" w:rsidP="00973022">
      <w:pPr>
        <w:numPr>
          <w:ilvl w:val="0"/>
          <w:numId w:val="73"/>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8A1B1C">
        <w:rPr>
          <w:rFonts w:ascii="Times New Roman" w:eastAsia="Times New Roman" w:hAnsi="Times New Roman" w:cs="Times New Roman"/>
          <w:color w:val="000000"/>
          <w:sz w:val="24"/>
          <w:szCs w:val="24"/>
          <w:lang w:eastAsia="ru-RU"/>
        </w:rPr>
        <w:t>Аттестация педагогов;</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spacing w:after="0" w:line="240" w:lineRule="auto"/>
        <w:ind w:firstLine="360"/>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sz w:val="24"/>
          <w:szCs w:val="24"/>
          <w:lang w:eastAsia="ru-RU"/>
        </w:rPr>
        <w:t xml:space="preserve">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 </w:t>
      </w:r>
      <w:proofErr w:type="gramStart"/>
      <w:r w:rsidRPr="008A1B1C">
        <w:rPr>
          <w:rFonts w:ascii="Times New Roman" w:eastAsia="Times New Roman" w:hAnsi="Times New Roman" w:cs="Times New Roman"/>
          <w:color w:val="000000"/>
          <w:sz w:val="24"/>
          <w:szCs w:val="24"/>
          <w:lang w:eastAsia="ru-RU"/>
        </w:rPr>
        <w:t>обучающимися</w:t>
      </w:r>
      <w:proofErr w:type="gramEnd"/>
      <w:r w:rsidRPr="008A1B1C">
        <w:rPr>
          <w:rFonts w:ascii="Times New Roman" w:eastAsia="Times New Roman" w:hAnsi="Times New Roman" w:cs="Times New Roman"/>
          <w:color w:val="000000"/>
          <w:sz w:val="24"/>
          <w:szCs w:val="24"/>
          <w:lang w:eastAsia="ru-RU"/>
        </w:rPr>
        <w:t xml:space="preserve"> программного материала, повышения квалификации. Изучение нормативно - правовой базы по основным вопросам учебной деятельности – неотъемлемая часть методической работы.</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spacing w:after="0"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sz w:val="24"/>
          <w:szCs w:val="24"/>
          <w:lang w:eastAsia="ru-RU"/>
        </w:rPr>
        <w:t xml:space="preserve">В школе функционирует </w:t>
      </w:r>
      <w:r>
        <w:rPr>
          <w:rFonts w:ascii="Times New Roman" w:eastAsia="Times New Roman" w:hAnsi="Times New Roman" w:cs="Times New Roman"/>
          <w:color w:val="000000"/>
          <w:sz w:val="24"/>
          <w:szCs w:val="24"/>
          <w:lang w:eastAsia="ru-RU"/>
        </w:rPr>
        <w:t>7</w:t>
      </w:r>
      <w:r w:rsidRPr="008A1B1C">
        <w:rPr>
          <w:rFonts w:ascii="Times New Roman" w:eastAsia="Times New Roman" w:hAnsi="Times New Roman" w:cs="Times New Roman"/>
          <w:color w:val="000000"/>
          <w:sz w:val="24"/>
          <w:szCs w:val="24"/>
          <w:lang w:eastAsia="ru-RU"/>
        </w:rPr>
        <w:t xml:space="preserve"> </w:t>
      </w:r>
      <w:proofErr w:type="gramStart"/>
      <w:r w:rsidRPr="008A1B1C">
        <w:rPr>
          <w:rFonts w:ascii="Times New Roman" w:eastAsia="Times New Roman" w:hAnsi="Times New Roman" w:cs="Times New Roman"/>
          <w:color w:val="000000"/>
          <w:sz w:val="24"/>
          <w:szCs w:val="24"/>
          <w:lang w:eastAsia="ru-RU"/>
        </w:rPr>
        <w:t>методических</w:t>
      </w:r>
      <w:proofErr w:type="gramEnd"/>
      <w:r w:rsidRPr="008A1B1C">
        <w:rPr>
          <w:rFonts w:ascii="Times New Roman" w:eastAsia="Times New Roman" w:hAnsi="Times New Roman" w:cs="Times New Roman"/>
          <w:color w:val="000000"/>
          <w:sz w:val="24"/>
          <w:szCs w:val="24"/>
          <w:lang w:eastAsia="ru-RU"/>
        </w:rPr>
        <w:t xml:space="preserve"> объединения:</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numPr>
          <w:ilvl w:val="0"/>
          <w:numId w:val="74"/>
        </w:numPr>
        <w:spacing w:after="0" w:line="240" w:lineRule="auto"/>
        <w:jc w:val="both"/>
        <w:textAlignment w:val="baseline"/>
        <w:rPr>
          <w:rFonts w:ascii="Arial" w:eastAsia="Times New Roman" w:hAnsi="Arial" w:cs="Arial"/>
          <w:color w:val="000000"/>
          <w:lang w:eastAsia="ru-RU"/>
        </w:rPr>
      </w:pPr>
      <w:r w:rsidRPr="008A1B1C">
        <w:rPr>
          <w:rFonts w:ascii="Times New Roman" w:eastAsia="Times New Roman" w:hAnsi="Times New Roman" w:cs="Times New Roman"/>
          <w:color w:val="000000"/>
          <w:sz w:val="24"/>
          <w:szCs w:val="24"/>
          <w:lang w:eastAsia="ru-RU"/>
        </w:rPr>
        <w:t>учителей начальных классов (руководитель</w:t>
      </w:r>
      <w:r>
        <w:rPr>
          <w:rFonts w:ascii="Times New Roman" w:eastAsia="Times New Roman" w:hAnsi="Times New Roman" w:cs="Times New Roman"/>
          <w:color w:val="000000"/>
          <w:sz w:val="24"/>
          <w:szCs w:val="24"/>
          <w:lang w:eastAsia="ru-RU"/>
        </w:rPr>
        <w:t xml:space="preserve"> Дударова Я.М.</w:t>
      </w:r>
      <w:r w:rsidRPr="008A1B1C">
        <w:rPr>
          <w:rFonts w:ascii="Times New Roman" w:eastAsia="Times New Roman" w:hAnsi="Times New Roman" w:cs="Times New Roman"/>
          <w:color w:val="000000"/>
          <w:sz w:val="24"/>
          <w:szCs w:val="24"/>
          <w:lang w:eastAsia="ru-RU"/>
        </w:rPr>
        <w:t>)</w:t>
      </w:r>
    </w:p>
    <w:p w:rsidR="00973022" w:rsidRPr="008A1B1C" w:rsidRDefault="00973022" w:rsidP="00973022">
      <w:pPr>
        <w:numPr>
          <w:ilvl w:val="0"/>
          <w:numId w:val="74"/>
        </w:numPr>
        <w:spacing w:after="0" w:line="240" w:lineRule="auto"/>
        <w:jc w:val="both"/>
        <w:textAlignment w:val="baseline"/>
        <w:rPr>
          <w:rFonts w:ascii="Arial" w:eastAsia="Times New Roman" w:hAnsi="Arial" w:cs="Arial"/>
          <w:color w:val="000000"/>
          <w:lang w:eastAsia="ru-RU"/>
        </w:rPr>
      </w:pPr>
      <w:r w:rsidRPr="008A1B1C">
        <w:rPr>
          <w:rFonts w:ascii="Times New Roman" w:eastAsia="Times New Roman" w:hAnsi="Times New Roman" w:cs="Times New Roman"/>
          <w:color w:val="000000"/>
          <w:sz w:val="24"/>
          <w:szCs w:val="24"/>
          <w:lang w:eastAsia="ru-RU"/>
        </w:rPr>
        <w:t xml:space="preserve">учителей </w:t>
      </w:r>
      <w:r>
        <w:rPr>
          <w:rFonts w:ascii="Times New Roman" w:eastAsia="Times New Roman" w:hAnsi="Times New Roman" w:cs="Times New Roman"/>
          <w:color w:val="000000"/>
          <w:sz w:val="24"/>
          <w:szCs w:val="24"/>
          <w:lang w:eastAsia="ru-RU"/>
        </w:rPr>
        <w:t>русского языка и литературы</w:t>
      </w:r>
      <w:r w:rsidRPr="008A1B1C">
        <w:rPr>
          <w:rFonts w:ascii="Times New Roman" w:eastAsia="Times New Roman" w:hAnsi="Times New Roman" w:cs="Times New Roman"/>
          <w:color w:val="000000"/>
          <w:sz w:val="24"/>
          <w:szCs w:val="24"/>
          <w:lang w:eastAsia="ru-RU"/>
        </w:rPr>
        <w:t xml:space="preserve"> (руководитель </w:t>
      </w:r>
      <w:r>
        <w:rPr>
          <w:rFonts w:ascii="Times New Roman" w:eastAsia="Times New Roman" w:hAnsi="Times New Roman" w:cs="Times New Roman"/>
          <w:color w:val="000000"/>
          <w:sz w:val="24"/>
          <w:szCs w:val="24"/>
          <w:lang w:eastAsia="ru-RU"/>
        </w:rPr>
        <w:t>Аушева И.С.</w:t>
      </w:r>
      <w:r w:rsidRPr="008A1B1C">
        <w:rPr>
          <w:rFonts w:ascii="Times New Roman" w:eastAsia="Times New Roman" w:hAnsi="Times New Roman" w:cs="Times New Roman"/>
          <w:color w:val="000000"/>
          <w:sz w:val="24"/>
          <w:szCs w:val="24"/>
          <w:lang w:eastAsia="ru-RU"/>
        </w:rPr>
        <w:t>)</w:t>
      </w:r>
    </w:p>
    <w:p w:rsidR="00973022" w:rsidRPr="008A1B1C" w:rsidRDefault="00973022" w:rsidP="00973022">
      <w:pPr>
        <w:numPr>
          <w:ilvl w:val="0"/>
          <w:numId w:val="74"/>
        </w:numPr>
        <w:spacing w:after="0" w:line="240" w:lineRule="auto"/>
        <w:jc w:val="both"/>
        <w:textAlignment w:val="baseline"/>
        <w:rPr>
          <w:rFonts w:ascii="Arial" w:eastAsia="Times New Roman" w:hAnsi="Arial" w:cs="Arial"/>
          <w:color w:val="000000"/>
          <w:lang w:eastAsia="ru-RU"/>
        </w:rPr>
      </w:pPr>
      <w:r w:rsidRPr="008A1B1C">
        <w:rPr>
          <w:rFonts w:ascii="Times New Roman" w:eastAsia="Times New Roman" w:hAnsi="Times New Roman" w:cs="Times New Roman"/>
          <w:color w:val="000000"/>
          <w:sz w:val="24"/>
          <w:szCs w:val="24"/>
          <w:lang w:eastAsia="ru-RU"/>
        </w:rPr>
        <w:t xml:space="preserve">учителей естественно-математического цикла (руководитель </w:t>
      </w:r>
      <w:r>
        <w:rPr>
          <w:rFonts w:ascii="Times New Roman" w:eastAsia="Times New Roman" w:hAnsi="Times New Roman" w:cs="Times New Roman"/>
          <w:color w:val="000000"/>
          <w:sz w:val="24"/>
          <w:szCs w:val="24"/>
          <w:lang w:eastAsia="ru-RU"/>
        </w:rPr>
        <w:t>Аушева М.Б.</w:t>
      </w:r>
      <w:r w:rsidRPr="008A1B1C">
        <w:rPr>
          <w:rFonts w:ascii="Times New Roman" w:eastAsia="Times New Roman" w:hAnsi="Times New Roman" w:cs="Times New Roman"/>
          <w:color w:val="000000"/>
          <w:sz w:val="24"/>
          <w:szCs w:val="24"/>
          <w:lang w:eastAsia="ru-RU"/>
        </w:rPr>
        <w:t>)</w:t>
      </w:r>
    </w:p>
    <w:p w:rsidR="00973022" w:rsidRPr="00A30FF9" w:rsidRDefault="00973022" w:rsidP="00973022">
      <w:pPr>
        <w:numPr>
          <w:ilvl w:val="0"/>
          <w:numId w:val="74"/>
        </w:numPr>
        <w:spacing w:after="0" w:line="240" w:lineRule="auto"/>
        <w:jc w:val="both"/>
        <w:textAlignment w:val="baseline"/>
        <w:rPr>
          <w:rFonts w:ascii="Arial" w:eastAsia="Times New Roman" w:hAnsi="Arial" w:cs="Arial"/>
          <w:color w:val="000000"/>
          <w:lang w:eastAsia="ru-RU"/>
        </w:rPr>
      </w:pPr>
      <w:r w:rsidRPr="008A1B1C">
        <w:rPr>
          <w:rFonts w:ascii="Times New Roman" w:eastAsia="Times New Roman" w:hAnsi="Times New Roman" w:cs="Times New Roman"/>
          <w:color w:val="000000"/>
          <w:sz w:val="24"/>
          <w:szCs w:val="24"/>
          <w:lang w:eastAsia="ru-RU"/>
        </w:rPr>
        <w:t xml:space="preserve">классных руководителей (руководитель </w:t>
      </w:r>
      <w:r>
        <w:rPr>
          <w:rFonts w:ascii="Times New Roman" w:eastAsia="Times New Roman" w:hAnsi="Times New Roman" w:cs="Times New Roman"/>
          <w:color w:val="000000"/>
          <w:sz w:val="24"/>
          <w:szCs w:val="24"/>
          <w:lang w:eastAsia="ru-RU"/>
        </w:rPr>
        <w:t>Дударова М.Ю</w:t>
      </w:r>
      <w:r w:rsidRPr="008A1B1C">
        <w:rPr>
          <w:rFonts w:ascii="Times New Roman" w:eastAsia="Times New Roman" w:hAnsi="Times New Roman" w:cs="Times New Roman"/>
          <w:color w:val="000000"/>
          <w:sz w:val="24"/>
          <w:szCs w:val="24"/>
          <w:lang w:eastAsia="ru-RU"/>
        </w:rPr>
        <w:t>.)</w:t>
      </w:r>
    </w:p>
    <w:p w:rsidR="00973022" w:rsidRPr="00A30FF9" w:rsidRDefault="00973022" w:rsidP="00973022">
      <w:pPr>
        <w:numPr>
          <w:ilvl w:val="0"/>
          <w:numId w:val="74"/>
        </w:numPr>
        <w:spacing w:after="0" w:line="240" w:lineRule="auto"/>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учителей истории (руководитель </w:t>
      </w:r>
      <w:proofErr w:type="spellStart"/>
      <w:r>
        <w:rPr>
          <w:rFonts w:ascii="Times New Roman" w:eastAsia="Times New Roman" w:hAnsi="Times New Roman" w:cs="Times New Roman"/>
          <w:color w:val="000000"/>
          <w:sz w:val="24"/>
          <w:szCs w:val="24"/>
          <w:lang w:eastAsia="ru-RU"/>
        </w:rPr>
        <w:t>Дугиева</w:t>
      </w:r>
      <w:proofErr w:type="spellEnd"/>
      <w:r>
        <w:rPr>
          <w:rFonts w:ascii="Times New Roman" w:eastAsia="Times New Roman" w:hAnsi="Times New Roman" w:cs="Times New Roman"/>
          <w:color w:val="000000"/>
          <w:sz w:val="24"/>
          <w:szCs w:val="24"/>
          <w:lang w:eastAsia="ru-RU"/>
        </w:rPr>
        <w:t xml:space="preserve"> А.А.) </w:t>
      </w:r>
    </w:p>
    <w:p w:rsidR="00973022" w:rsidRPr="00A30FF9" w:rsidRDefault="00973022" w:rsidP="00973022">
      <w:pPr>
        <w:numPr>
          <w:ilvl w:val="0"/>
          <w:numId w:val="74"/>
        </w:numPr>
        <w:spacing w:after="0" w:line="240" w:lineRule="auto"/>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учителей английского языка (руководитель </w:t>
      </w:r>
      <w:proofErr w:type="spellStart"/>
      <w:r>
        <w:rPr>
          <w:rFonts w:ascii="Times New Roman" w:eastAsia="Times New Roman" w:hAnsi="Times New Roman" w:cs="Times New Roman"/>
          <w:color w:val="000000"/>
          <w:sz w:val="24"/>
          <w:szCs w:val="24"/>
          <w:lang w:eastAsia="ru-RU"/>
        </w:rPr>
        <w:t>Картоева</w:t>
      </w:r>
      <w:proofErr w:type="spellEnd"/>
      <w:r>
        <w:rPr>
          <w:rFonts w:ascii="Times New Roman" w:eastAsia="Times New Roman" w:hAnsi="Times New Roman" w:cs="Times New Roman"/>
          <w:color w:val="000000"/>
          <w:sz w:val="24"/>
          <w:szCs w:val="24"/>
          <w:lang w:eastAsia="ru-RU"/>
        </w:rPr>
        <w:t xml:space="preserve"> М.М.)</w:t>
      </w:r>
    </w:p>
    <w:p w:rsidR="00973022" w:rsidRPr="008A1B1C" w:rsidRDefault="00973022" w:rsidP="00973022">
      <w:pPr>
        <w:numPr>
          <w:ilvl w:val="0"/>
          <w:numId w:val="74"/>
        </w:numPr>
        <w:spacing w:after="0" w:line="240" w:lineRule="auto"/>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учителей ингушского языка (руководитель Дударова Ш.У.)</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spacing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sz w:val="24"/>
          <w:szCs w:val="24"/>
          <w:lang w:eastAsia="ru-RU"/>
        </w:rPr>
        <w:t>Все методические объединения работали удовлетворительно,</w:t>
      </w:r>
      <w:r>
        <w:rPr>
          <w:rFonts w:ascii="Times New Roman" w:eastAsia="Times New Roman" w:hAnsi="Times New Roman" w:cs="Times New Roman"/>
          <w:color w:val="000000"/>
          <w:sz w:val="24"/>
          <w:szCs w:val="24"/>
          <w:lang w:eastAsia="ru-RU"/>
        </w:rPr>
        <w:t xml:space="preserve"> </w:t>
      </w:r>
      <w:r w:rsidRPr="008A1B1C">
        <w:rPr>
          <w:rFonts w:ascii="Times New Roman" w:eastAsia="Times New Roman" w:hAnsi="Times New Roman" w:cs="Times New Roman"/>
          <w:color w:val="000000"/>
          <w:sz w:val="24"/>
          <w:szCs w:val="24"/>
          <w:lang w:eastAsia="ru-RU"/>
        </w:rPr>
        <w:t xml:space="preserve">каждым из них проведено 4-5   заседаний, на которых рассматривались как теоретические вопросы, так  и  практические, </w:t>
      </w:r>
      <w:r w:rsidRPr="008A1B1C">
        <w:rPr>
          <w:rFonts w:ascii="Times New Roman" w:eastAsia="Times New Roman" w:hAnsi="Times New Roman" w:cs="Times New Roman"/>
          <w:color w:val="000000"/>
          <w:sz w:val="24"/>
          <w:szCs w:val="24"/>
          <w:lang w:eastAsia="ru-RU"/>
        </w:rPr>
        <w:lastRenderedPageBreak/>
        <w:t xml:space="preserve">связанные  с  темой  школы, с  практикой  введения ФГОС НОО </w:t>
      </w:r>
      <w:proofErr w:type="gramStart"/>
      <w:r w:rsidRPr="008A1B1C">
        <w:rPr>
          <w:rFonts w:ascii="Times New Roman" w:eastAsia="Times New Roman" w:hAnsi="Times New Roman" w:cs="Times New Roman"/>
          <w:color w:val="000000"/>
          <w:sz w:val="24"/>
          <w:szCs w:val="24"/>
          <w:lang w:eastAsia="ru-RU"/>
        </w:rPr>
        <w:t>и ООО</w:t>
      </w:r>
      <w:proofErr w:type="gramEnd"/>
      <w:r w:rsidRPr="008A1B1C">
        <w:rPr>
          <w:rFonts w:ascii="Times New Roman" w:eastAsia="Times New Roman" w:hAnsi="Times New Roman" w:cs="Times New Roman"/>
          <w:color w:val="000000"/>
          <w:sz w:val="24"/>
          <w:szCs w:val="24"/>
          <w:lang w:eastAsia="ru-RU"/>
        </w:rPr>
        <w:t>, критерии  внутреннего мониторинга качества образования школы. Планы выполнены в полном объеме. </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spacing w:after="0" w:line="240" w:lineRule="auto"/>
        <w:ind w:firstLine="360"/>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sz w:val="24"/>
          <w:szCs w:val="24"/>
          <w:lang w:eastAsia="ru-RU"/>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spacing w:after="0"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b/>
          <w:bCs/>
          <w:color w:val="000000"/>
          <w:sz w:val="24"/>
          <w:szCs w:val="24"/>
          <w:lang w:eastAsia="ru-RU"/>
        </w:rPr>
        <w:t xml:space="preserve">Вывод: </w:t>
      </w:r>
      <w:r w:rsidRPr="008A1B1C">
        <w:rPr>
          <w:rFonts w:ascii="Times New Roman" w:eastAsia="Times New Roman" w:hAnsi="Times New Roman" w:cs="Times New Roman"/>
          <w:color w:val="000000"/>
          <w:sz w:val="24"/>
          <w:szCs w:val="24"/>
          <w:lang w:eastAsia="ru-RU"/>
        </w:rPr>
        <w:t>вся деятельность методического совета способствовала росту педагогического мастерства учителя, повышению качества учебно-воспитательного процесса.</w:t>
      </w:r>
    </w:p>
    <w:p w:rsidR="00973022" w:rsidRPr="008A1B1C" w:rsidRDefault="00973022" w:rsidP="00973022">
      <w:pPr>
        <w:spacing w:after="0" w:line="240" w:lineRule="auto"/>
        <w:rPr>
          <w:rFonts w:ascii="Times New Roman" w:eastAsia="Times New Roman" w:hAnsi="Times New Roman" w:cs="Times New Roman"/>
          <w:sz w:val="24"/>
          <w:szCs w:val="24"/>
          <w:lang w:eastAsia="ru-RU"/>
        </w:rPr>
      </w:pPr>
    </w:p>
    <w:p w:rsidR="00973022" w:rsidRPr="008A1B1C" w:rsidRDefault="00973022" w:rsidP="00973022">
      <w:pPr>
        <w:spacing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lang w:eastAsia="ru-RU"/>
        </w:rPr>
        <w:t>Руководителям МО:</w:t>
      </w:r>
    </w:p>
    <w:p w:rsidR="00973022" w:rsidRPr="008A1B1C" w:rsidRDefault="00973022" w:rsidP="00973022">
      <w:pPr>
        <w:spacing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lang w:eastAsia="ru-RU"/>
        </w:rPr>
        <w:t>– скорректировать планы работы в соответствии с единой методической темой школы;</w:t>
      </w:r>
    </w:p>
    <w:p w:rsidR="00973022" w:rsidRPr="008A1B1C" w:rsidRDefault="00973022" w:rsidP="00973022">
      <w:pPr>
        <w:spacing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lang w:eastAsia="ru-RU"/>
        </w:rPr>
        <w:t>– продолжить работу по основным образовательным программам, по Адаптированным программам, учитывая особенности детей с ограниченными возможностями здоровья.</w:t>
      </w:r>
    </w:p>
    <w:p w:rsidR="00973022" w:rsidRPr="0066375D" w:rsidRDefault="00973022" w:rsidP="0066375D">
      <w:pPr>
        <w:spacing w:after="0"/>
        <w:ind w:left="-284" w:firstLine="284"/>
        <w:jc w:val="both"/>
        <w:rPr>
          <w:rFonts w:ascii="Times New Roman" w:hAnsi="Times New Roman" w:cs="Times New Roman"/>
          <w:sz w:val="24"/>
          <w:szCs w:val="24"/>
        </w:rPr>
      </w:pPr>
    </w:p>
    <w:p w:rsidR="0066375D" w:rsidRPr="0066375D" w:rsidRDefault="0066375D" w:rsidP="0066375D">
      <w:pPr>
        <w:spacing w:after="0"/>
        <w:ind w:left="-284"/>
        <w:jc w:val="both"/>
        <w:rPr>
          <w:rFonts w:ascii="Times New Roman" w:hAnsi="Times New Roman" w:cs="Times New Roman"/>
          <w:sz w:val="24"/>
          <w:szCs w:val="24"/>
        </w:rPr>
      </w:pPr>
    </w:p>
    <w:p w:rsidR="0066375D" w:rsidRPr="0066375D" w:rsidRDefault="0066375D" w:rsidP="0066375D">
      <w:pPr>
        <w:pStyle w:val="ab"/>
        <w:spacing w:before="0" w:after="0" w:line="276" w:lineRule="auto"/>
        <w:ind w:left="-284"/>
        <w:jc w:val="both"/>
        <w:rPr>
          <w:b/>
          <w:bCs/>
        </w:rPr>
      </w:pPr>
      <w:r w:rsidRPr="0066375D">
        <w:rPr>
          <w:bCs/>
        </w:rPr>
        <w:t xml:space="preserve">       </w:t>
      </w:r>
      <w:proofErr w:type="gramStart"/>
      <w:r w:rsidRPr="0066375D">
        <w:rPr>
          <w:b/>
          <w:bCs/>
        </w:rPr>
        <w:t>4.3 Достижения обучающихся в конкурсах</w:t>
      </w:r>
      <w:proofErr w:type="gramEnd"/>
    </w:p>
    <w:p w:rsidR="0066375D" w:rsidRPr="0066375D" w:rsidRDefault="0066375D" w:rsidP="0066375D">
      <w:pPr>
        <w:spacing w:after="0"/>
        <w:ind w:left="-284" w:firstLine="992"/>
        <w:jc w:val="both"/>
        <w:rPr>
          <w:rFonts w:ascii="Times New Roman" w:hAnsi="Times New Roman" w:cs="Times New Roman"/>
          <w:sz w:val="24"/>
          <w:szCs w:val="24"/>
        </w:rPr>
      </w:pPr>
      <w:r w:rsidRPr="0066375D">
        <w:rPr>
          <w:rFonts w:ascii="Times New Roman" w:hAnsi="Times New Roman" w:cs="Times New Roman"/>
          <w:sz w:val="24"/>
          <w:szCs w:val="24"/>
        </w:rPr>
        <w:t>Исходя из современных требований, школа ставит основной целью – создание благоприятных условий для выявления, развития и поддержки талантливых и одаренных детей через оптимальную структуру школьного и дополнительного образования. Обязательное условие формирования у ребёнка чувства успешности – обеспечение его участия в интеллектуальных играх, творческих конкурсах, предметных олимпиадах, научно-практических конференциях разного уровня. В 2017 – 2018 учебном году учащиеся нашей школы участвовали и получали призовые места в районном этапе Всероссийской олимпиады, международных творческих конкурсах.</w:t>
      </w:r>
    </w:p>
    <w:p w:rsidR="00EF7E59" w:rsidRDefault="00EF7E59" w:rsidP="0066375D">
      <w:pPr>
        <w:spacing w:after="0"/>
        <w:rPr>
          <w:rFonts w:ascii="Times New Roman" w:hAnsi="Times New Roman" w:cs="Times New Roman"/>
          <w:b/>
          <w:bCs/>
          <w:sz w:val="24"/>
          <w:szCs w:val="24"/>
        </w:rPr>
      </w:pPr>
    </w:p>
    <w:p w:rsidR="0066375D" w:rsidRPr="0066375D" w:rsidRDefault="0066375D" w:rsidP="0066375D">
      <w:pPr>
        <w:spacing w:after="0"/>
        <w:rPr>
          <w:rFonts w:ascii="Times New Roman" w:hAnsi="Times New Roman" w:cs="Times New Roman"/>
          <w:b/>
          <w:bCs/>
          <w:sz w:val="24"/>
          <w:szCs w:val="24"/>
        </w:rPr>
      </w:pPr>
      <w:proofErr w:type="spellStart"/>
      <w:r w:rsidRPr="0066375D">
        <w:rPr>
          <w:rFonts w:ascii="Times New Roman" w:hAnsi="Times New Roman" w:cs="Times New Roman"/>
          <w:b/>
          <w:bCs/>
          <w:sz w:val="24"/>
          <w:szCs w:val="24"/>
        </w:rPr>
        <w:t>Муницип</w:t>
      </w:r>
      <w:proofErr w:type="gramStart"/>
      <w:r w:rsidRPr="0066375D">
        <w:rPr>
          <w:rFonts w:ascii="Times New Roman" w:hAnsi="Times New Roman" w:cs="Times New Roman"/>
          <w:b/>
          <w:bCs/>
          <w:sz w:val="24"/>
          <w:szCs w:val="24"/>
        </w:rPr>
        <w:t>.э</w:t>
      </w:r>
      <w:proofErr w:type="gramEnd"/>
      <w:r w:rsidRPr="0066375D">
        <w:rPr>
          <w:rFonts w:ascii="Times New Roman" w:hAnsi="Times New Roman" w:cs="Times New Roman"/>
          <w:b/>
          <w:bCs/>
          <w:sz w:val="24"/>
          <w:szCs w:val="24"/>
        </w:rPr>
        <w:t>тап</w:t>
      </w:r>
      <w:proofErr w:type="spellEnd"/>
      <w:r w:rsidRPr="0066375D">
        <w:rPr>
          <w:rFonts w:ascii="Times New Roman" w:hAnsi="Times New Roman" w:cs="Times New Roman"/>
          <w:b/>
          <w:bCs/>
          <w:sz w:val="24"/>
          <w:szCs w:val="24"/>
        </w:rPr>
        <w:t xml:space="preserve">  победители и призеры по предметам:</w:t>
      </w:r>
    </w:p>
    <w:p w:rsidR="0066375D" w:rsidRPr="0066375D"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 xml:space="preserve">Ингушский язык </w:t>
      </w:r>
      <w:r w:rsidR="003C2366">
        <w:rPr>
          <w:rFonts w:ascii="Times New Roman" w:eastAsia="Times New Roman" w:hAnsi="Times New Roman" w:cs="Times New Roman"/>
          <w:color w:val="000000"/>
          <w:sz w:val="24"/>
          <w:szCs w:val="24"/>
          <w:lang w:eastAsia="ru-RU"/>
        </w:rPr>
        <w:t>–</w:t>
      </w:r>
      <w:r w:rsidRPr="0066375D">
        <w:rPr>
          <w:rFonts w:ascii="Times New Roman" w:eastAsia="Times New Roman" w:hAnsi="Times New Roman" w:cs="Times New Roman"/>
          <w:color w:val="000000"/>
          <w:sz w:val="24"/>
          <w:szCs w:val="24"/>
          <w:lang w:eastAsia="ru-RU"/>
        </w:rPr>
        <w:t xml:space="preserve"> </w:t>
      </w:r>
      <w:proofErr w:type="spellStart"/>
      <w:r w:rsidR="003C2366">
        <w:rPr>
          <w:rFonts w:ascii="Times New Roman" w:eastAsia="Times New Roman" w:hAnsi="Times New Roman" w:cs="Times New Roman"/>
          <w:color w:val="000000"/>
          <w:sz w:val="24"/>
          <w:szCs w:val="24"/>
          <w:lang w:eastAsia="ru-RU"/>
        </w:rPr>
        <w:t>Барахоева</w:t>
      </w:r>
      <w:proofErr w:type="spellEnd"/>
      <w:r w:rsidR="003C2366">
        <w:rPr>
          <w:rFonts w:ascii="Times New Roman" w:eastAsia="Times New Roman" w:hAnsi="Times New Roman" w:cs="Times New Roman"/>
          <w:color w:val="000000"/>
          <w:sz w:val="24"/>
          <w:szCs w:val="24"/>
          <w:lang w:eastAsia="ru-RU"/>
        </w:rPr>
        <w:t xml:space="preserve"> Амина </w:t>
      </w:r>
      <w:proofErr w:type="spellStart"/>
      <w:r w:rsidR="003C2366">
        <w:rPr>
          <w:rFonts w:ascii="Times New Roman" w:eastAsia="Times New Roman" w:hAnsi="Times New Roman" w:cs="Times New Roman"/>
          <w:color w:val="000000"/>
          <w:sz w:val="24"/>
          <w:szCs w:val="24"/>
          <w:lang w:eastAsia="ru-RU"/>
        </w:rPr>
        <w:t>Аслановна</w:t>
      </w:r>
      <w:proofErr w:type="spellEnd"/>
      <w:r w:rsidRPr="0066375D">
        <w:rPr>
          <w:rFonts w:ascii="Times New Roman" w:eastAsia="Times New Roman" w:hAnsi="Times New Roman" w:cs="Times New Roman"/>
          <w:color w:val="000000"/>
          <w:sz w:val="24"/>
          <w:szCs w:val="24"/>
          <w:lang w:eastAsia="ru-RU"/>
        </w:rPr>
        <w:t xml:space="preserve"> -</w:t>
      </w:r>
      <w:r w:rsidR="003C2366">
        <w:rPr>
          <w:rFonts w:ascii="Times New Roman" w:eastAsia="Times New Roman" w:hAnsi="Times New Roman" w:cs="Times New Roman"/>
          <w:color w:val="000000"/>
          <w:sz w:val="24"/>
          <w:szCs w:val="24"/>
          <w:lang w:eastAsia="ru-RU"/>
        </w:rPr>
        <w:t xml:space="preserve">4 </w:t>
      </w:r>
      <w:proofErr w:type="spellStart"/>
      <w:r w:rsidR="003C2366">
        <w:rPr>
          <w:rFonts w:ascii="Times New Roman" w:eastAsia="Times New Roman" w:hAnsi="Times New Roman" w:cs="Times New Roman"/>
          <w:color w:val="000000"/>
          <w:sz w:val="24"/>
          <w:szCs w:val="24"/>
          <w:lang w:eastAsia="ru-RU"/>
        </w:rPr>
        <w:t>кл</w:t>
      </w:r>
      <w:proofErr w:type="spellEnd"/>
      <w:r w:rsidRPr="0066375D">
        <w:rPr>
          <w:rFonts w:ascii="Times New Roman" w:eastAsia="Times New Roman" w:hAnsi="Times New Roman" w:cs="Times New Roman"/>
          <w:color w:val="000000"/>
          <w:sz w:val="24"/>
          <w:szCs w:val="24"/>
          <w:lang w:eastAsia="ru-RU"/>
        </w:rPr>
        <w:t xml:space="preserve"> </w:t>
      </w:r>
    </w:p>
    <w:p w:rsidR="0066375D" w:rsidRPr="0066375D"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 xml:space="preserve">Русский язык - Оздоева </w:t>
      </w:r>
      <w:proofErr w:type="spellStart"/>
      <w:r w:rsidRPr="0066375D">
        <w:rPr>
          <w:rFonts w:ascii="Times New Roman" w:eastAsia="Times New Roman" w:hAnsi="Times New Roman" w:cs="Times New Roman"/>
          <w:color w:val="000000"/>
          <w:sz w:val="24"/>
          <w:szCs w:val="24"/>
          <w:lang w:eastAsia="ru-RU"/>
        </w:rPr>
        <w:t>Мадина</w:t>
      </w:r>
      <w:proofErr w:type="spellEnd"/>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Рамазановна</w:t>
      </w:r>
      <w:proofErr w:type="spellEnd"/>
      <w:r w:rsidR="003C2366">
        <w:rPr>
          <w:rFonts w:ascii="Times New Roman" w:eastAsia="Times New Roman" w:hAnsi="Times New Roman" w:cs="Times New Roman"/>
          <w:color w:val="000000"/>
          <w:sz w:val="24"/>
          <w:szCs w:val="24"/>
          <w:lang w:eastAsia="ru-RU"/>
        </w:rPr>
        <w:t xml:space="preserve">, Дударова Тамара </w:t>
      </w:r>
      <w:proofErr w:type="spellStart"/>
      <w:r w:rsidR="003C2366">
        <w:rPr>
          <w:rFonts w:ascii="Times New Roman" w:eastAsia="Times New Roman" w:hAnsi="Times New Roman" w:cs="Times New Roman"/>
          <w:color w:val="000000"/>
          <w:sz w:val="24"/>
          <w:szCs w:val="24"/>
          <w:lang w:eastAsia="ru-RU"/>
        </w:rPr>
        <w:t>Исрапиловна</w:t>
      </w:r>
      <w:proofErr w:type="spellEnd"/>
      <w:r w:rsidR="003C2366">
        <w:rPr>
          <w:rFonts w:ascii="Times New Roman" w:eastAsia="Times New Roman" w:hAnsi="Times New Roman" w:cs="Times New Roman"/>
          <w:color w:val="000000"/>
          <w:sz w:val="24"/>
          <w:szCs w:val="24"/>
          <w:lang w:eastAsia="ru-RU"/>
        </w:rPr>
        <w:t xml:space="preserve"> </w:t>
      </w:r>
      <w:r w:rsidRPr="0066375D">
        <w:rPr>
          <w:rFonts w:ascii="Times New Roman" w:eastAsia="Times New Roman" w:hAnsi="Times New Roman" w:cs="Times New Roman"/>
          <w:color w:val="000000"/>
          <w:sz w:val="24"/>
          <w:szCs w:val="24"/>
          <w:lang w:eastAsia="ru-RU"/>
        </w:rPr>
        <w:t>- 1</w:t>
      </w:r>
      <w:r w:rsidR="003C2366">
        <w:rPr>
          <w:rFonts w:ascii="Times New Roman" w:eastAsia="Times New Roman" w:hAnsi="Times New Roman" w:cs="Times New Roman"/>
          <w:color w:val="000000"/>
          <w:sz w:val="24"/>
          <w:szCs w:val="24"/>
          <w:lang w:eastAsia="ru-RU"/>
        </w:rPr>
        <w:t>1</w:t>
      </w:r>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кл</w:t>
      </w:r>
      <w:proofErr w:type="spellEnd"/>
    </w:p>
    <w:p w:rsidR="0066375D" w:rsidRPr="0066375D"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 xml:space="preserve">Литература </w:t>
      </w:r>
      <w:r w:rsidR="003C2366">
        <w:rPr>
          <w:rFonts w:ascii="Times New Roman" w:eastAsia="Times New Roman" w:hAnsi="Times New Roman" w:cs="Times New Roman"/>
          <w:color w:val="000000"/>
          <w:sz w:val="24"/>
          <w:szCs w:val="24"/>
          <w:lang w:eastAsia="ru-RU"/>
        </w:rPr>
        <w:t>–</w:t>
      </w:r>
      <w:r w:rsidRPr="0066375D">
        <w:rPr>
          <w:rFonts w:ascii="Times New Roman" w:eastAsia="Times New Roman" w:hAnsi="Times New Roman" w:cs="Times New Roman"/>
          <w:color w:val="000000"/>
          <w:sz w:val="24"/>
          <w:szCs w:val="24"/>
          <w:lang w:eastAsia="ru-RU"/>
        </w:rPr>
        <w:t xml:space="preserve"> </w:t>
      </w:r>
      <w:r w:rsidR="003C2366">
        <w:rPr>
          <w:rFonts w:ascii="Times New Roman" w:eastAsia="Times New Roman" w:hAnsi="Times New Roman" w:cs="Times New Roman"/>
          <w:color w:val="000000"/>
          <w:sz w:val="24"/>
          <w:szCs w:val="24"/>
          <w:lang w:eastAsia="ru-RU"/>
        </w:rPr>
        <w:t xml:space="preserve">Бекова Лейла </w:t>
      </w:r>
      <w:proofErr w:type="spellStart"/>
      <w:r w:rsidR="003C2366">
        <w:rPr>
          <w:rFonts w:ascii="Times New Roman" w:eastAsia="Times New Roman" w:hAnsi="Times New Roman" w:cs="Times New Roman"/>
          <w:color w:val="000000"/>
          <w:sz w:val="24"/>
          <w:szCs w:val="24"/>
          <w:lang w:eastAsia="ru-RU"/>
        </w:rPr>
        <w:t>Мухажировна</w:t>
      </w:r>
      <w:proofErr w:type="spellEnd"/>
      <w:r w:rsidRPr="0066375D">
        <w:rPr>
          <w:rFonts w:ascii="Times New Roman" w:eastAsia="Times New Roman" w:hAnsi="Times New Roman" w:cs="Times New Roman"/>
          <w:color w:val="000000"/>
          <w:sz w:val="24"/>
          <w:szCs w:val="24"/>
          <w:lang w:eastAsia="ru-RU"/>
        </w:rPr>
        <w:t xml:space="preserve"> - 1</w:t>
      </w:r>
      <w:r w:rsidR="003C2366">
        <w:rPr>
          <w:rFonts w:ascii="Times New Roman" w:eastAsia="Times New Roman" w:hAnsi="Times New Roman" w:cs="Times New Roman"/>
          <w:color w:val="000000"/>
          <w:sz w:val="24"/>
          <w:szCs w:val="24"/>
          <w:lang w:eastAsia="ru-RU"/>
        </w:rPr>
        <w:t>1</w:t>
      </w:r>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кл</w:t>
      </w:r>
      <w:proofErr w:type="spellEnd"/>
      <w:r w:rsidRPr="0066375D">
        <w:rPr>
          <w:rFonts w:ascii="Times New Roman" w:eastAsia="Times New Roman" w:hAnsi="Times New Roman" w:cs="Times New Roman"/>
          <w:color w:val="000000"/>
          <w:sz w:val="24"/>
          <w:szCs w:val="24"/>
          <w:lang w:eastAsia="ru-RU"/>
        </w:rPr>
        <w:t xml:space="preserve">. </w:t>
      </w:r>
    </w:p>
    <w:p w:rsidR="003C2366"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 xml:space="preserve">Математика - </w:t>
      </w:r>
      <w:proofErr w:type="spellStart"/>
      <w:r w:rsidRPr="0066375D">
        <w:rPr>
          <w:rFonts w:ascii="Times New Roman" w:eastAsia="Times New Roman" w:hAnsi="Times New Roman" w:cs="Times New Roman"/>
          <w:color w:val="000000"/>
          <w:sz w:val="24"/>
          <w:szCs w:val="24"/>
          <w:lang w:eastAsia="ru-RU"/>
        </w:rPr>
        <w:t>Колоев</w:t>
      </w:r>
      <w:proofErr w:type="spellEnd"/>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Абукар</w:t>
      </w:r>
      <w:proofErr w:type="spellEnd"/>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Мовсарович</w:t>
      </w:r>
      <w:proofErr w:type="spellEnd"/>
      <w:r w:rsidRPr="0066375D">
        <w:rPr>
          <w:rFonts w:ascii="Times New Roman" w:eastAsia="Times New Roman" w:hAnsi="Times New Roman" w:cs="Times New Roman"/>
          <w:color w:val="000000"/>
          <w:sz w:val="24"/>
          <w:szCs w:val="24"/>
          <w:lang w:eastAsia="ru-RU"/>
        </w:rPr>
        <w:t>- 1</w:t>
      </w:r>
      <w:r w:rsidR="003C2366">
        <w:rPr>
          <w:rFonts w:ascii="Times New Roman" w:eastAsia="Times New Roman" w:hAnsi="Times New Roman" w:cs="Times New Roman"/>
          <w:color w:val="000000"/>
          <w:sz w:val="24"/>
          <w:szCs w:val="24"/>
          <w:lang w:eastAsia="ru-RU"/>
        </w:rPr>
        <w:t>1</w:t>
      </w:r>
      <w:r w:rsidRPr="0066375D">
        <w:rPr>
          <w:rFonts w:ascii="Times New Roman" w:eastAsia="Times New Roman" w:hAnsi="Times New Roman" w:cs="Times New Roman"/>
          <w:color w:val="000000"/>
          <w:sz w:val="24"/>
          <w:szCs w:val="24"/>
          <w:lang w:eastAsia="ru-RU"/>
        </w:rPr>
        <w:t>кл.,</w:t>
      </w:r>
    </w:p>
    <w:p w:rsidR="0066375D" w:rsidRPr="0066375D" w:rsidRDefault="003C2366" w:rsidP="0066375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Астрономия - </w:t>
      </w:r>
      <w:proofErr w:type="spellStart"/>
      <w:r w:rsidR="0066375D" w:rsidRPr="0066375D">
        <w:rPr>
          <w:rFonts w:ascii="Times New Roman" w:eastAsia="Times New Roman" w:hAnsi="Times New Roman" w:cs="Times New Roman"/>
          <w:color w:val="000000"/>
          <w:sz w:val="24"/>
          <w:szCs w:val="24"/>
          <w:lang w:eastAsia="ru-RU"/>
        </w:rPr>
        <w:t>Дзауров</w:t>
      </w:r>
      <w:proofErr w:type="spellEnd"/>
      <w:r w:rsidR="0066375D" w:rsidRPr="0066375D">
        <w:rPr>
          <w:rFonts w:ascii="Times New Roman" w:eastAsia="Times New Roman" w:hAnsi="Times New Roman" w:cs="Times New Roman"/>
          <w:color w:val="000000"/>
          <w:sz w:val="24"/>
          <w:szCs w:val="24"/>
          <w:lang w:eastAsia="ru-RU"/>
        </w:rPr>
        <w:t xml:space="preserve"> Борис </w:t>
      </w:r>
      <w:proofErr w:type="spellStart"/>
      <w:r w:rsidR="0066375D" w:rsidRPr="0066375D">
        <w:rPr>
          <w:rFonts w:ascii="Times New Roman" w:eastAsia="Times New Roman" w:hAnsi="Times New Roman" w:cs="Times New Roman"/>
          <w:color w:val="000000"/>
          <w:sz w:val="24"/>
          <w:szCs w:val="24"/>
          <w:lang w:eastAsia="ru-RU"/>
        </w:rPr>
        <w:t>Атарбекович</w:t>
      </w:r>
      <w:proofErr w:type="spellEnd"/>
      <w:r w:rsidR="0066375D" w:rsidRPr="0066375D">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1</w:t>
      </w:r>
      <w:r w:rsidR="0066375D" w:rsidRPr="0066375D">
        <w:rPr>
          <w:rFonts w:ascii="Times New Roman" w:eastAsia="Times New Roman" w:hAnsi="Times New Roman" w:cs="Times New Roman"/>
          <w:color w:val="000000"/>
          <w:sz w:val="24"/>
          <w:szCs w:val="24"/>
          <w:lang w:eastAsia="ru-RU"/>
        </w:rPr>
        <w:t xml:space="preserve">кл. </w:t>
      </w:r>
    </w:p>
    <w:p w:rsidR="0066375D" w:rsidRPr="0066375D"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 xml:space="preserve">Физика - </w:t>
      </w:r>
      <w:proofErr w:type="spellStart"/>
      <w:r w:rsidR="003C2366" w:rsidRPr="0066375D">
        <w:rPr>
          <w:rFonts w:ascii="Times New Roman" w:eastAsia="Times New Roman" w:hAnsi="Times New Roman" w:cs="Times New Roman"/>
          <w:color w:val="000000"/>
          <w:sz w:val="24"/>
          <w:szCs w:val="24"/>
          <w:lang w:eastAsia="ru-RU"/>
        </w:rPr>
        <w:t>Колоев</w:t>
      </w:r>
      <w:proofErr w:type="spellEnd"/>
      <w:r w:rsidR="003C2366" w:rsidRPr="0066375D">
        <w:rPr>
          <w:rFonts w:ascii="Times New Roman" w:eastAsia="Times New Roman" w:hAnsi="Times New Roman" w:cs="Times New Roman"/>
          <w:color w:val="000000"/>
          <w:sz w:val="24"/>
          <w:szCs w:val="24"/>
          <w:lang w:eastAsia="ru-RU"/>
        </w:rPr>
        <w:t xml:space="preserve"> </w:t>
      </w:r>
      <w:proofErr w:type="spellStart"/>
      <w:r w:rsidR="003C2366" w:rsidRPr="0066375D">
        <w:rPr>
          <w:rFonts w:ascii="Times New Roman" w:eastAsia="Times New Roman" w:hAnsi="Times New Roman" w:cs="Times New Roman"/>
          <w:color w:val="000000"/>
          <w:sz w:val="24"/>
          <w:szCs w:val="24"/>
          <w:lang w:eastAsia="ru-RU"/>
        </w:rPr>
        <w:t>Абукар</w:t>
      </w:r>
      <w:proofErr w:type="spellEnd"/>
      <w:r w:rsidR="003C2366" w:rsidRPr="0066375D">
        <w:rPr>
          <w:rFonts w:ascii="Times New Roman" w:eastAsia="Times New Roman" w:hAnsi="Times New Roman" w:cs="Times New Roman"/>
          <w:color w:val="000000"/>
          <w:sz w:val="24"/>
          <w:szCs w:val="24"/>
          <w:lang w:eastAsia="ru-RU"/>
        </w:rPr>
        <w:t xml:space="preserve"> </w:t>
      </w:r>
      <w:proofErr w:type="spellStart"/>
      <w:r w:rsidR="003C2366" w:rsidRPr="0066375D">
        <w:rPr>
          <w:rFonts w:ascii="Times New Roman" w:eastAsia="Times New Roman" w:hAnsi="Times New Roman" w:cs="Times New Roman"/>
          <w:color w:val="000000"/>
          <w:sz w:val="24"/>
          <w:szCs w:val="24"/>
          <w:lang w:eastAsia="ru-RU"/>
        </w:rPr>
        <w:t>Мовсарович</w:t>
      </w:r>
      <w:proofErr w:type="spellEnd"/>
      <w:r w:rsidR="003C2366" w:rsidRPr="0066375D">
        <w:rPr>
          <w:rFonts w:ascii="Times New Roman" w:eastAsia="Times New Roman" w:hAnsi="Times New Roman" w:cs="Times New Roman"/>
          <w:color w:val="000000"/>
          <w:sz w:val="24"/>
          <w:szCs w:val="24"/>
          <w:lang w:eastAsia="ru-RU"/>
        </w:rPr>
        <w:t xml:space="preserve"> </w:t>
      </w:r>
      <w:r w:rsidRPr="0066375D">
        <w:rPr>
          <w:rFonts w:ascii="Times New Roman" w:eastAsia="Times New Roman" w:hAnsi="Times New Roman" w:cs="Times New Roman"/>
          <w:color w:val="000000"/>
          <w:sz w:val="24"/>
          <w:szCs w:val="24"/>
          <w:lang w:eastAsia="ru-RU"/>
        </w:rPr>
        <w:t xml:space="preserve">- </w:t>
      </w:r>
      <w:r w:rsidR="003C2366">
        <w:rPr>
          <w:rFonts w:ascii="Times New Roman" w:eastAsia="Times New Roman" w:hAnsi="Times New Roman" w:cs="Times New Roman"/>
          <w:color w:val="000000"/>
          <w:sz w:val="24"/>
          <w:szCs w:val="24"/>
          <w:lang w:eastAsia="ru-RU"/>
        </w:rPr>
        <w:t>11</w:t>
      </w:r>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кл</w:t>
      </w:r>
      <w:proofErr w:type="spellEnd"/>
      <w:r w:rsidRPr="0066375D">
        <w:rPr>
          <w:rFonts w:ascii="Times New Roman" w:eastAsia="Times New Roman" w:hAnsi="Times New Roman" w:cs="Times New Roman"/>
          <w:color w:val="000000"/>
          <w:sz w:val="24"/>
          <w:szCs w:val="24"/>
          <w:lang w:eastAsia="ru-RU"/>
        </w:rPr>
        <w:t xml:space="preserve">. </w:t>
      </w:r>
    </w:p>
    <w:p w:rsidR="0066375D" w:rsidRPr="0066375D"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 xml:space="preserve">География </w:t>
      </w:r>
      <w:r w:rsidR="003C2366">
        <w:rPr>
          <w:rFonts w:ascii="Times New Roman" w:eastAsia="Times New Roman" w:hAnsi="Times New Roman" w:cs="Times New Roman"/>
          <w:color w:val="000000"/>
          <w:sz w:val="24"/>
          <w:szCs w:val="24"/>
          <w:lang w:eastAsia="ru-RU"/>
        </w:rPr>
        <w:t>–</w:t>
      </w:r>
      <w:r w:rsidRPr="0066375D">
        <w:rPr>
          <w:rFonts w:ascii="Times New Roman" w:eastAsia="Times New Roman" w:hAnsi="Times New Roman" w:cs="Times New Roman"/>
          <w:color w:val="000000"/>
          <w:sz w:val="24"/>
          <w:szCs w:val="24"/>
          <w:lang w:eastAsia="ru-RU"/>
        </w:rPr>
        <w:t xml:space="preserve"> </w:t>
      </w:r>
      <w:proofErr w:type="spellStart"/>
      <w:r w:rsidR="003C2366">
        <w:rPr>
          <w:rFonts w:ascii="Times New Roman" w:eastAsia="Times New Roman" w:hAnsi="Times New Roman" w:cs="Times New Roman"/>
          <w:color w:val="000000"/>
          <w:sz w:val="24"/>
          <w:szCs w:val="24"/>
          <w:lang w:eastAsia="ru-RU"/>
        </w:rPr>
        <w:t>Баркинхоев</w:t>
      </w:r>
      <w:proofErr w:type="spellEnd"/>
      <w:r w:rsidR="003C2366">
        <w:rPr>
          <w:rFonts w:ascii="Times New Roman" w:eastAsia="Times New Roman" w:hAnsi="Times New Roman" w:cs="Times New Roman"/>
          <w:color w:val="000000"/>
          <w:sz w:val="24"/>
          <w:szCs w:val="24"/>
          <w:lang w:eastAsia="ru-RU"/>
        </w:rPr>
        <w:t xml:space="preserve"> Рамазан </w:t>
      </w:r>
      <w:proofErr w:type="spellStart"/>
      <w:r w:rsidR="003C2366">
        <w:rPr>
          <w:rFonts w:ascii="Times New Roman" w:eastAsia="Times New Roman" w:hAnsi="Times New Roman" w:cs="Times New Roman"/>
          <w:color w:val="000000"/>
          <w:sz w:val="24"/>
          <w:szCs w:val="24"/>
          <w:lang w:eastAsia="ru-RU"/>
        </w:rPr>
        <w:t>Микаилович</w:t>
      </w:r>
      <w:proofErr w:type="spellEnd"/>
      <w:r w:rsidRPr="0066375D">
        <w:rPr>
          <w:rFonts w:ascii="Times New Roman" w:eastAsia="Times New Roman" w:hAnsi="Times New Roman" w:cs="Times New Roman"/>
          <w:color w:val="000000"/>
          <w:sz w:val="24"/>
          <w:szCs w:val="24"/>
          <w:lang w:eastAsia="ru-RU"/>
        </w:rPr>
        <w:t xml:space="preserve">- </w:t>
      </w:r>
      <w:r w:rsidR="003C2366">
        <w:rPr>
          <w:rFonts w:ascii="Times New Roman" w:eastAsia="Times New Roman" w:hAnsi="Times New Roman" w:cs="Times New Roman"/>
          <w:color w:val="000000"/>
          <w:sz w:val="24"/>
          <w:szCs w:val="24"/>
          <w:lang w:eastAsia="ru-RU"/>
        </w:rPr>
        <w:t>7</w:t>
      </w:r>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кл</w:t>
      </w:r>
      <w:proofErr w:type="spellEnd"/>
      <w:r w:rsidRPr="0066375D">
        <w:rPr>
          <w:rFonts w:ascii="Times New Roman" w:eastAsia="Times New Roman" w:hAnsi="Times New Roman" w:cs="Times New Roman"/>
          <w:color w:val="000000"/>
          <w:sz w:val="24"/>
          <w:szCs w:val="24"/>
          <w:lang w:eastAsia="ru-RU"/>
        </w:rPr>
        <w:t xml:space="preserve">. </w:t>
      </w:r>
    </w:p>
    <w:p w:rsidR="003C2366" w:rsidRDefault="003C2366" w:rsidP="0066375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История – </w:t>
      </w:r>
      <w:proofErr w:type="spellStart"/>
      <w:r>
        <w:rPr>
          <w:rFonts w:ascii="Times New Roman" w:eastAsia="Times New Roman" w:hAnsi="Times New Roman" w:cs="Times New Roman"/>
          <w:color w:val="000000"/>
          <w:sz w:val="24"/>
          <w:szCs w:val="24"/>
          <w:lang w:eastAsia="ru-RU"/>
        </w:rPr>
        <w:t>Кадзоева</w:t>
      </w:r>
      <w:proofErr w:type="spellEnd"/>
      <w:r>
        <w:rPr>
          <w:rFonts w:ascii="Times New Roman" w:eastAsia="Times New Roman" w:hAnsi="Times New Roman" w:cs="Times New Roman"/>
          <w:color w:val="000000"/>
          <w:sz w:val="24"/>
          <w:szCs w:val="24"/>
          <w:lang w:eastAsia="ru-RU"/>
        </w:rPr>
        <w:t xml:space="preserve"> Анжелика Руслановна</w:t>
      </w:r>
    </w:p>
    <w:p w:rsidR="0066375D" w:rsidRPr="0066375D"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 xml:space="preserve">Химия </w:t>
      </w:r>
      <w:r w:rsidR="003C2366">
        <w:rPr>
          <w:rFonts w:ascii="Times New Roman" w:eastAsia="Times New Roman" w:hAnsi="Times New Roman" w:cs="Times New Roman"/>
          <w:color w:val="000000"/>
          <w:sz w:val="24"/>
          <w:szCs w:val="24"/>
          <w:lang w:eastAsia="ru-RU"/>
        </w:rPr>
        <w:t>–</w:t>
      </w:r>
      <w:r w:rsidRPr="0066375D">
        <w:rPr>
          <w:rFonts w:ascii="Times New Roman" w:eastAsia="Times New Roman" w:hAnsi="Times New Roman" w:cs="Times New Roman"/>
          <w:color w:val="000000"/>
          <w:sz w:val="24"/>
          <w:szCs w:val="24"/>
          <w:lang w:eastAsia="ru-RU"/>
        </w:rPr>
        <w:t xml:space="preserve"> </w:t>
      </w:r>
      <w:proofErr w:type="spellStart"/>
      <w:r w:rsidR="003C2366">
        <w:rPr>
          <w:rFonts w:ascii="Times New Roman" w:eastAsia="Times New Roman" w:hAnsi="Times New Roman" w:cs="Times New Roman"/>
          <w:color w:val="000000"/>
          <w:sz w:val="24"/>
          <w:szCs w:val="24"/>
          <w:lang w:eastAsia="ru-RU"/>
        </w:rPr>
        <w:t>Зурабова</w:t>
      </w:r>
      <w:proofErr w:type="spellEnd"/>
      <w:r w:rsidR="003C2366">
        <w:rPr>
          <w:rFonts w:ascii="Times New Roman" w:eastAsia="Times New Roman" w:hAnsi="Times New Roman" w:cs="Times New Roman"/>
          <w:color w:val="000000"/>
          <w:sz w:val="24"/>
          <w:szCs w:val="24"/>
          <w:lang w:eastAsia="ru-RU"/>
        </w:rPr>
        <w:t xml:space="preserve"> Лина Багаудиновна-9</w:t>
      </w:r>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кл</w:t>
      </w:r>
      <w:proofErr w:type="spellEnd"/>
      <w:r w:rsidRPr="0066375D">
        <w:rPr>
          <w:rFonts w:ascii="Times New Roman" w:eastAsia="Times New Roman" w:hAnsi="Times New Roman" w:cs="Times New Roman"/>
          <w:color w:val="000000"/>
          <w:sz w:val="24"/>
          <w:szCs w:val="24"/>
          <w:lang w:eastAsia="ru-RU"/>
        </w:rPr>
        <w:t>.,</w:t>
      </w:r>
      <w:r w:rsidR="003C2366">
        <w:rPr>
          <w:rFonts w:ascii="Times New Roman" w:eastAsia="Times New Roman" w:hAnsi="Times New Roman" w:cs="Times New Roman"/>
          <w:color w:val="000000"/>
          <w:sz w:val="24"/>
          <w:szCs w:val="24"/>
          <w:lang w:eastAsia="ru-RU"/>
        </w:rPr>
        <w:t xml:space="preserve"> </w:t>
      </w:r>
      <w:proofErr w:type="spellStart"/>
      <w:r w:rsidR="003C2366">
        <w:rPr>
          <w:rFonts w:ascii="Times New Roman" w:eastAsia="Times New Roman" w:hAnsi="Times New Roman" w:cs="Times New Roman"/>
          <w:color w:val="000000"/>
          <w:sz w:val="24"/>
          <w:szCs w:val="24"/>
          <w:lang w:eastAsia="ru-RU"/>
        </w:rPr>
        <w:t>Хадзиева</w:t>
      </w:r>
      <w:proofErr w:type="spellEnd"/>
      <w:r w:rsidR="003C2366">
        <w:rPr>
          <w:rFonts w:ascii="Times New Roman" w:eastAsia="Times New Roman" w:hAnsi="Times New Roman" w:cs="Times New Roman"/>
          <w:color w:val="000000"/>
          <w:sz w:val="24"/>
          <w:szCs w:val="24"/>
          <w:lang w:eastAsia="ru-RU"/>
        </w:rPr>
        <w:t xml:space="preserve"> </w:t>
      </w:r>
      <w:proofErr w:type="spellStart"/>
      <w:r w:rsidR="003C2366">
        <w:rPr>
          <w:rFonts w:ascii="Times New Roman" w:eastAsia="Times New Roman" w:hAnsi="Times New Roman" w:cs="Times New Roman"/>
          <w:color w:val="000000"/>
          <w:sz w:val="24"/>
          <w:szCs w:val="24"/>
          <w:lang w:eastAsia="ru-RU"/>
        </w:rPr>
        <w:t>Фердовс</w:t>
      </w:r>
      <w:proofErr w:type="spellEnd"/>
      <w:r w:rsidR="003C2366">
        <w:rPr>
          <w:rFonts w:ascii="Times New Roman" w:eastAsia="Times New Roman" w:hAnsi="Times New Roman" w:cs="Times New Roman"/>
          <w:color w:val="000000"/>
          <w:sz w:val="24"/>
          <w:szCs w:val="24"/>
          <w:lang w:eastAsia="ru-RU"/>
        </w:rPr>
        <w:t xml:space="preserve"> </w:t>
      </w:r>
      <w:proofErr w:type="spellStart"/>
      <w:r w:rsidR="003C2366">
        <w:rPr>
          <w:rFonts w:ascii="Times New Roman" w:eastAsia="Times New Roman" w:hAnsi="Times New Roman" w:cs="Times New Roman"/>
          <w:color w:val="000000"/>
          <w:sz w:val="24"/>
          <w:szCs w:val="24"/>
          <w:lang w:eastAsia="ru-RU"/>
        </w:rPr>
        <w:t>Магамедовна</w:t>
      </w:r>
      <w:proofErr w:type="spellEnd"/>
      <w:r w:rsidRPr="0066375D">
        <w:rPr>
          <w:rFonts w:ascii="Times New Roman" w:eastAsia="Times New Roman" w:hAnsi="Times New Roman" w:cs="Times New Roman"/>
          <w:color w:val="000000"/>
          <w:sz w:val="24"/>
          <w:szCs w:val="24"/>
          <w:lang w:eastAsia="ru-RU"/>
        </w:rPr>
        <w:t>- 1</w:t>
      </w:r>
      <w:r w:rsidR="003C2366">
        <w:rPr>
          <w:rFonts w:ascii="Times New Roman" w:eastAsia="Times New Roman" w:hAnsi="Times New Roman" w:cs="Times New Roman"/>
          <w:color w:val="000000"/>
          <w:sz w:val="24"/>
          <w:szCs w:val="24"/>
          <w:lang w:eastAsia="ru-RU"/>
        </w:rPr>
        <w:t>1</w:t>
      </w:r>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кл</w:t>
      </w:r>
      <w:proofErr w:type="spellEnd"/>
    </w:p>
    <w:p w:rsidR="0066375D" w:rsidRPr="0066375D"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Обществознание</w:t>
      </w:r>
      <w:r w:rsidR="003C2366">
        <w:rPr>
          <w:rFonts w:ascii="Times New Roman" w:eastAsia="Times New Roman" w:hAnsi="Times New Roman" w:cs="Times New Roman"/>
          <w:color w:val="000000"/>
          <w:sz w:val="24"/>
          <w:szCs w:val="24"/>
          <w:lang w:eastAsia="ru-RU"/>
        </w:rPr>
        <w:t xml:space="preserve"> </w:t>
      </w:r>
      <w:r w:rsidR="00A54B1D">
        <w:rPr>
          <w:rFonts w:ascii="Times New Roman" w:eastAsia="Times New Roman" w:hAnsi="Times New Roman" w:cs="Times New Roman"/>
          <w:color w:val="000000"/>
          <w:sz w:val="24"/>
          <w:szCs w:val="24"/>
          <w:lang w:eastAsia="ru-RU"/>
        </w:rPr>
        <w:t>–</w:t>
      </w:r>
      <w:r w:rsidRPr="0066375D">
        <w:rPr>
          <w:rFonts w:ascii="Times New Roman" w:eastAsia="Times New Roman" w:hAnsi="Times New Roman" w:cs="Times New Roman"/>
          <w:color w:val="000000"/>
          <w:sz w:val="24"/>
          <w:szCs w:val="24"/>
          <w:lang w:eastAsia="ru-RU"/>
        </w:rPr>
        <w:t xml:space="preserve"> </w:t>
      </w:r>
      <w:r w:rsidR="00A54B1D">
        <w:rPr>
          <w:rFonts w:ascii="Times New Roman" w:eastAsia="Times New Roman" w:hAnsi="Times New Roman" w:cs="Times New Roman"/>
          <w:color w:val="000000"/>
          <w:sz w:val="24"/>
          <w:szCs w:val="24"/>
          <w:lang w:eastAsia="ru-RU"/>
        </w:rPr>
        <w:t xml:space="preserve">Зурабов Магомед </w:t>
      </w:r>
      <w:proofErr w:type="spellStart"/>
      <w:r w:rsidR="00A54B1D">
        <w:rPr>
          <w:rFonts w:ascii="Times New Roman" w:eastAsia="Times New Roman" w:hAnsi="Times New Roman" w:cs="Times New Roman"/>
          <w:color w:val="000000"/>
          <w:sz w:val="24"/>
          <w:szCs w:val="24"/>
          <w:lang w:eastAsia="ru-RU"/>
        </w:rPr>
        <w:t>Баширович</w:t>
      </w:r>
      <w:proofErr w:type="spellEnd"/>
      <w:r w:rsidRPr="0066375D">
        <w:rPr>
          <w:rFonts w:ascii="Times New Roman" w:eastAsia="Times New Roman" w:hAnsi="Times New Roman" w:cs="Times New Roman"/>
          <w:color w:val="000000"/>
          <w:sz w:val="24"/>
          <w:szCs w:val="24"/>
          <w:lang w:eastAsia="ru-RU"/>
        </w:rPr>
        <w:t>- 1</w:t>
      </w:r>
      <w:r w:rsidR="00A54B1D">
        <w:rPr>
          <w:rFonts w:ascii="Times New Roman" w:eastAsia="Times New Roman" w:hAnsi="Times New Roman" w:cs="Times New Roman"/>
          <w:color w:val="000000"/>
          <w:sz w:val="24"/>
          <w:szCs w:val="24"/>
          <w:lang w:eastAsia="ru-RU"/>
        </w:rPr>
        <w:t>1</w:t>
      </w:r>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кл</w:t>
      </w:r>
      <w:proofErr w:type="spellEnd"/>
    </w:p>
    <w:p w:rsidR="0066375D" w:rsidRPr="0066375D" w:rsidRDefault="00A54B1D" w:rsidP="0066375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 –</w:t>
      </w:r>
      <w:r w:rsidR="0066375D" w:rsidRPr="006637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Дударов </w:t>
      </w:r>
      <w:proofErr w:type="spellStart"/>
      <w:r>
        <w:rPr>
          <w:rFonts w:ascii="Times New Roman" w:eastAsia="Times New Roman" w:hAnsi="Times New Roman" w:cs="Times New Roman"/>
          <w:color w:val="000000"/>
          <w:sz w:val="24"/>
          <w:szCs w:val="24"/>
          <w:lang w:eastAsia="ru-RU"/>
        </w:rPr>
        <w:t>Мурад</w:t>
      </w:r>
      <w:proofErr w:type="spellEnd"/>
      <w:r>
        <w:rPr>
          <w:rFonts w:ascii="Times New Roman" w:eastAsia="Times New Roman" w:hAnsi="Times New Roman" w:cs="Times New Roman"/>
          <w:color w:val="000000"/>
          <w:sz w:val="24"/>
          <w:szCs w:val="24"/>
          <w:lang w:eastAsia="ru-RU"/>
        </w:rPr>
        <w:t xml:space="preserve"> Магомедович – 10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w:t>
      </w:r>
      <w:r w:rsidR="0066375D" w:rsidRPr="0066375D">
        <w:rPr>
          <w:rFonts w:ascii="Times New Roman" w:eastAsia="Times New Roman" w:hAnsi="Times New Roman" w:cs="Times New Roman"/>
          <w:color w:val="000000"/>
          <w:sz w:val="24"/>
          <w:szCs w:val="24"/>
          <w:lang w:eastAsia="ru-RU"/>
        </w:rPr>
        <w:t xml:space="preserve"> </w:t>
      </w:r>
    </w:p>
    <w:p w:rsidR="0066375D" w:rsidRPr="0066375D"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ОБ</w:t>
      </w:r>
      <w:proofErr w:type="gramStart"/>
      <w:r w:rsidRPr="0066375D">
        <w:rPr>
          <w:rFonts w:ascii="Times New Roman" w:eastAsia="Times New Roman" w:hAnsi="Times New Roman" w:cs="Times New Roman"/>
          <w:color w:val="000000"/>
          <w:sz w:val="24"/>
          <w:szCs w:val="24"/>
          <w:lang w:eastAsia="ru-RU"/>
        </w:rPr>
        <w:t>Ж-</w:t>
      </w:r>
      <w:proofErr w:type="gramEnd"/>
      <w:r w:rsidRPr="0066375D">
        <w:rPr>
          <w:rFonts w:ascii="Times New Roman" w:eastAsia="Times New Roman" w:hAnsi="Times New Roman" w:cs="Times New Roman"/>
          <w:color w:val="000000"/>
          <w:sz w:val="24"/>
          <w:szCs w:val="24"/>
          <w:lang w:eastAsia="ru-RU"/>
        </w:rPr>
        <w:t xml:space="preserve"> Бекова Лейла </w:t>
      </w:r>
      <w:proofErr w:type="spellStart"/>
      <w:r w:rsidRPr="0066375D">
        <w:rPr>
          <w:rFonts w:ascii="Times New Roman" w:eastAsia="Times New Roman" w:hAnsi="Times New Roman" w:cs="Times New Roman"/>
          <w:color w:val="000000"/>
          <w:sz w:val="24"/>
          <w:szCs w:val="24"/>
          <w:lang w:eastAsia="ru-RU"/>
        </w:rPr>
        <w:t>Мухажировна</w:t>
      </w:r>
      <w:proofErr w:type="spellEnd"/>
      <w:r w:rsidRPr="0066375D">
        <w:rPr>
          <w:rFonts w:ascii="Times New Roman" w:eastAsia="Times New Roman" w:hAnsi="Times New Roman" w:cs="Times New Roman"/>
          <w:color w:val="000000"/>
          <w:sz w:val="24"/>
          <w:szCs w:val="24"/>
          <w:lang w:eastAsia="ru-RU"/>
        </w:rPr>
        <w:t xml:space="preserve"> – 1</w:t>
      </w:r>
      <w:r w:rsidR="00A54B1D">
        <w:rPr>
          <w:rFonts w:ascii="Times New Roman" w:eastAsia="Times New Roman" w:hAnsi="Times New Roman" w:cs="Times New Roman"/>
          <w:color w:val="000000"/>
          <w:sz w:val="24"/>
          <w:szCs w:val="24"/>
          <w:lang w:eastAsia="ru-RU"/>
        </w:rPr>
        <w:t>1</w:t>
      </w:r>
      <w:r w:rsidRPr="0066375D">
        <w:rPr>
          <w:rFonts w:ascii="Times New Roman" w:eastAsia="Times New Roman" w:hAnsi="Times New Roman" w:cs="Times New Roman"/>
          <w:color w:val="000000"/>
          <w:sz w:val="24"/>
          <w:szCs w:val="24"/>
          <w:lang w:eastAsia="ru-RU"/>
        </w:rPr>
        <w:t>кл.</w:t>
      </w:r>
    </w:p>
    <w:p w:rsidR="0066375D" w:rsidRPr="0066375D" w:rsidRDefault="0066375D" w:rsidP="0066375D">
      <w:pPr>
        <w:spacing w:after="0"/>
        <w:rPr>
          <w:rFonts w:ascii="Times New Roman" w:hAnsi="Times New Roman" w:cs="Times New Roman"/>
          <w:b/>
          <w:bCs/>
          <w:sz w:val="24"/>
          <w:szCs w:val="24"/>
        </w:rPr>
      </w:pPr>
      <w:r w:rsidRPr="0066375D">
        <w:rPr>
          <w:rFonts w:ascii="Times New Roman" w:hAnsi="Times New Roman" w:cs="Times New Roman"/>
          <w:b/>
          <w:bCs/>
          <w:sz w:val="24"/>
          <w:szCs w:val="24"/>
        </w:rPr>
        <w:t>Региональный этап -</w:t>
      </w:r>
    </w:p>
    <w:p w:rsidR="0066375D" w:rsidRDefault="0066375D" w:rsidP="0066375D">
      <w:pPr>
        <w:spacing w:after="0"/>
        <w:rPr>
          <w:rFonts w:ascii="Times New Roman" w:eastAsia="Times New Roman" w:hAnsi="Times New Roman" w:cs="Times New Roman"/>
          <w:color w:val="000000"/>
          <w:sz w:val="24"/>
          <w:szCs w:val="24"/>
          <w:lang w:eastAsia="ru-RU"/>
        </w:rPr>
      </w:pPr>
      <w:r w:rsidRPr="0066375D">
        <w:rPr>
          <w:rFonts w:ascii="Times New Roman" w:eastAsia="Times New Roman" w:hAnsi="Times New Roman" w:cs="Times New Roman"/>
          <w:color w:val="000000"/>
          <w:sz w:val="24"/>
          <w:szCs w:val="24"/>
          <w:lang w:eastAsia="ru-RU"/>
        </w:rPr>
        <w:t xml:space="preserve">Физика - </w:t>
      </w:r>
      <w:proofErr w:type="spellStart"/>
      <w:r w:rsidRPr="0066375D">
        <w:rPr>
          <w:rFonts w:ascii="Times New Roman" w:eastAsia="Times New Roman" w:hAnsi="Times New Roman" w:cs="Times New Roman"/>
          <w:color w:val="000000"/>
          <w:sz w:val="24"/>
          <w:szCs w:val="24"/>
          <w:lang w:eastAsia="ru-RU"/>
        </w:rPr>
        <w:t>Дзауров</w:t>
      </w:r>
      <w:proofErr w:type="spellEnd"/>
      <w:r w:rsidRPr="0066375D">
        <w:rPr>
          <w:rFonts w:ascii="Times New Roman" w:eastAsia="Times New Roman" w:hAnsi="Times New Roman" w:cs="Times New Roman"/>
          <w:color w:val="000000"/>
          <w:sz w:val="24"/>
          <w:szCs w:val="24"/>
          <w:lang w:eastAsia="ru-RU"/>
        </w:rPr>
        <w:t xml:space="preserve"> </w:t>
      </w:r>
      <w:r w:rsidR="00A54B1D">
        <w:rPr>
          <w:rFonts w:ascii="Times New Roman" w:eastAsia="Times New Roman" w:hAnsi="Times New Roman" w:cs="Times New Roman"/>
          <w:color w:val="000000"/>
          <w:sz w:val="24"/>
          <w:szCs w:val="24"/>
          <w:lang w:eastAsia="ru-RU"/>
        </w:rPr>
        <w:t xml:space="preserve">Борис </w:t>
      </w:r>
      <w:proofErr w:type="spellStart"/>
      <w:r w:rsidR="00A54B1D">
        <w:rPr>
          <w:rFonts w:ascii="Times New Roman" w:eastAsia="Times New Roman" w:hAnsi="Times New Roman" w:cs="Times New Roman"/>
          <w:color w:val="000000"/>
          <w:sz w:val="24"/>
          <w:szCs w:val="24"/>
          <w:lang w:eastAsia="ru-RU"/>
        </w:rPr>
        <w:t>Атарбекович</w:t>
      </w:r>
      <w:proofErr w:type="spellEnd"/>
      <w:r w:rsidR="00A54B1D">
        <w:rPr>
          <w:rFonts w:ascii="Times New Roman" w:eastAsia="Times New Roman" w:hAnsi="Times New Roman" w:cs="Times New Roman"/>
          <w:color w:val="000000"/>
          <w:sz w:val="24"/>
          <w:szCs w:val="24"/>
          <w:lang w:eastAsia="ru-RU"/>
        </w:rPr>
        <w:t xml:space="preserve"> -11</w:t>
      </w:r>
      <w:r w:rsidRPr="0066375D">
        <w:rPr>
          <w:rFonts w:ascii="Times New Roman" w:eastAsia="Times New Roman" w:hAnsi="Times New Roman" w:cs="Times New Roman"/>
          <w:color w:val="000000"/>
          <w:sz w:val="24"/>
          <w:szCs w:val="24"/>
          <w:lang w:eastAsia="ru-RU"/>
        </w:rPr>
        <w:t xml:space="preserve"> </w:t>
      </w:r>
      <w:proofErr w:type="spellStart"/>
      <w:r w:rsidRPr="0066375D">
        <w:rPr>
          <w:rFonts w:ascii="Times New Roman" w:eastAsia="Times New Roman" w:hAnsi="Times New Roman" w:cs="Times New Roman"/>
          <w:color w:val="000000"/>
          <w:sz w:val="24"/>
          <w:szCs w:val="24"/>
          <w:lang w:eastAsia="ru-RU"/>
        </w:rPr>
        <w:t>кл</w:t>
      </w:r>
      <w:proofErr w:type="spellEnd"/>
      <w:proofErr w:type="gramStart"/>
      <w:r w:rsidRPr="0066375D">
        <w:rPr>
          <w:rFonts w:ascii="Times New Roman" w:eastAsia="Times New Roman" w:hAnsi="Times New Roman" w:cs="Times New Roman"/>
          <w:color w:val="000000"/>
          <w:sz w:val="24"/>
          <w:szCs w:val="24"/>
          <w:lang w:eastAsia="ru-RU"/>
        </w:rPr>
        <w:t>.-</w:t>
      </w:r>
      <w:proofErr w:type="gramEnd"/>
      <w:r w:rsidRPr="0066375D">
        <w:rPr>
          <w:rFonts w:ascii="Times New Roman" w:eastAsia="Times New Roman" w:hAnsi="Times New Roman" w:cs="Times New Roman"/>
          <w:color w:val="000000"/>
          <w:sz w:val="24"/>
          <w:szCs w:val="24"/>
          <w:lang w:eastAsia="ru-RU"/>
        </w:rPr>
        <w:t>призер</w:t>
      </w:r>
    </w:p>
    <w:p w:rsidR="00A54B1D" w:rsidRDefault="00A54B1D" w:rsidP="0066375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Литература – Бекова Лейла </w:t>
      </w:r>
      <w:proofErr w:type="spellStart"/>
      <w:r>
        <w:rPr>
          <w:rFonts w:ascii="Times New Roman" w:eastAsia="Times New Roman" w:hAnsi="Times New Roman" w:cs="Times New Roman"/>
          <w:color w:val="000000"/>
          <w:sz w:val="24"/>
          <w:szCs w:val="24"/>
          <w:lang w:eastAsia="ru-RU"/>
        </w:rPr>
        <w:t>Мухажировна</w:t>
      </w:r>
      <w:proofErr w:type="spellEnd"/>
      <w:r>
        <w:rPr>
          <w:rFonts w:ascii="Times New Roman" w:eastAsia="Times New Roman" w:hAnsi="Times New Roman" w:cs="Times New Roman"/>
          <w:color w:val="000000"/>
          <w:sz w:val="24"/>
          <w:szCs w:val="24"/>
          <w:lang w:eastAsia="ru-RU"/>
        </w:rPr>
        <w:t xml:space="preserve"> – 11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 призер</w:t>
      </w:r>
    </w:p>
    <w:p w:rsidR="00A54B1D" w:rsidRPr="0066375D" w:rsidRDefault="00A54B1D" w:rsidP="0066375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Технология – Дударов </w:t>
      </w:r>
      <w:proofErr w:type="spellStart"/>
      <w:r>
        <w:rPr>
          <w:rFonts w:ascii="Times New Roman" w:eastAsia="Times New Roman" w:hAnsi="Times New Roman" w:cs="Times New Roman"/>
          <w:color w:val="000000"/>
          <w:sz w:val="24"/>
          <w:szCs w:val="24"/>
          <w:lang w:eastAsia="ru-RU"/>
        </w:rPr>
        <w:t>Мурад</w:t>
      </w:r>
      <w:proofErr w:type="spellEnd"/>
      <w:r>
        <w:rPr>
          <w:rFonts w:ascii="Times New Roman" w:eastAsia="Times New Roman" w:hAnsi="Times New Roman" w:cs="Times New Roman"/>
          <w:color w:val="000000"/>
          <w:sz w:val="24"/>
          <w:szCs w:val="24"/>
          <w:lang w:eastAsia="ru-RU"/>
        </w:rPr>
        <w:t xml:space="preserve"> Магомедович – 10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 призер</w:t>
      </w:r>
    </w:p>
    <w:p w:rsidR="0066375D" w:rsidRPr="0066375D" w:rsidRDefault="0066375D" w:rsidP="0066375D">
      <w:pPr>
        <w:spacing w:after="0"/>
        <w:rPr>
          <w:rFonts w:ascii="Times New Roman" w:hAnsi="Times New Roman" w:cs="Times New Roman"/>
          <w:b/>
          <w:bCs/>
          <w:sz w:val="24"/>
          <w:szCs w:val="24"/>
        </w:rPr>
      </w:pPr>
    </w:p>
    <w:p w:rsidR="0066375D" w:rsidRPr="0066375D" w:rsidRDefault="0066375D" w:rsidP="0066375D">
      <w:pPr>
        <w:spacing w:after="0"/>
        <w:ind w:left="-284"/>
        <w:jc w:val="both"/>
        <w:rPr>
          <w:rFonts w:ascii="Times New Roman" w:hAnsi="Times New Roman" w:cs="Times New Roman"/>
          <w:sz w:val="24"/>
          <w:szCs w:val="24"/>
        </w:rPr>
      </w:pPr>
    </w:p>
    <w:p w:rsidR="0066375D" w:rsidRPr="0066375D" w:rsidRDefault="0066375D" w:rsidP="00973022">
      <w:pPr>
        <w:spacing w:after="0"/>
        <w:ind w:left="-284" w:firstLine="284"/>
        <w:jc w:val="both"/>
        <w:rPr>
          <w:rStyle w:val="ad"/>
          <w:rFonts w:ascii="Times New Roman" w:hAnsi="Times New Roman" w:cs="Times New Roman"/>
          <w:sz w:val="24"/>
          <w:szCs w:val="24"/>
        </w:rPr>
      </w:pPr>
      <w:r w:rsidRPr="0066375D">
        <w:rPr>
          <w:rFonts w:ascii="Times New Roman" w:eastAsia="Calibri" w:hAnsi="Times New Roman" w:cs="Times New Roman"/>
          <w:b/>
          <w:bCs/>
          <w:iCs/>
          <w:color w:val="000000"/>
          <w:sz w:val="24"/>
          <w:szCs w:val="24"/>
        </w:rPr>
        <w:t xml:space="preserve">Выявление проблем, требующих изменений. </w:t>
      </w:r>
      <w:r w:rsidRPr="0066375D">
        <w:rPr>
          <w:rStyle w:val="ad"/>
          <w:rFonts w:ascii="Times New Roman" w:hAnsi="Times New Roman" w:cs="Times New Roman"/>
          <w:sz w:val="24"/>
          <w:szCs w:val="24"/>
        </w:rPr>
        <w:t xml:space="preserve"> </w:t>
      </w:r>
    </w:p>
    <w:p w:rsidR="0066375D" w:rsidRPr="0066375D" w:rsidRDefault="0066375D" w:rsidP="0066375D">
      <w:pPr>
        <w:autoSpaceDE w:val="0"/>
        <w:autoSpaceDN w:val="0"/>
        <w:adjustRightInd w:val="0"/>
        <w:spacing w:after="0"/>
        <w:ind w:firstLine="426"/>
        <w:jc w:val="both"/>
        <w:rPr>
          <w:rFonts w:ascii="Times New Roman" w:hAnsi="Times New Roman" w:cs="Times New Roman"/>
          <w:sz w:val="24"/>
          <w:szCs w:val="24"/>
        </w:rPr>
      </w:pPr>
      <w:r w:rsidRPr="0066375D">
        <w:rPr>
          <w:rFonts w:ascii="Times New Roman" w:hAnsi="Times New Roman" w:cs="Times New Roman"/>
          <w:sz w:val="24"/>
          <w:szCs w:val="24"/>
        </w:rPr>
        <w:t xml:space="preserve">Анализ состояния образовательного процесса и других аспектов работы школы позволяет определить ряд проблем для решения их в новом учебном году: </w:t>
      </w:r>
    </w:p>
    <w:p w:rsidR="0066375D" w:rsidRPr="0066375D" w:rsidRDefault="0066375D" w:rsidP="0066375D">
      <w:pPr>
        <w:pStyle w:val="a9"/>
        <w:numPr>
          <w:ilvl w:val="0"/>
          <w:numId w:val="72"/>
        </w:numPr>
        <w:suppressAutoHyphens w:val="0"/>
        <w:autoSpaceDE w:val="0"/>
        <w:autoSpaceDN w:val="0"/>
        <w:adjustRightInd w:val="0"/>
        <w:spacing w:before="0" w:after="0" w:line="276" w:lineRule="auto"/>
        <w:ind w:left="284" w:hanging="284"/>
        <w:contextualSpacing/>
        <w:jc w:val="both"/>
        <w:rPr>
          <w:sz w:val="24"/>
          <w:szCs w:val="24"/>
          <w:lang w:eastAsia="ru-RU"/>
        </w:rPr>
      </w:pPr>
      <w:r w:rsidRPr="0066375D">
        <w:rPr>
          <w:sz w:val="24"/>
          <w:szCs w:val="24"/>
          <w:lang w:eastAsia="ru-RU"/>
        </w:rPr>
        <w:t>Недостаточный уровень контроля качества предоставляемых образовательных услуг.</w:t>
      </w:r>
    </w:p>
    <w:p w:rsidR="0066375D" w:rsidRPr="0066375D" w:rsidRDefault="0066375D" w:rsidP="0066375D">
      <w:pPr>
        <w:pStyle w:val="a9"/>
        <w:numPr>
          <w:ilvl w:val="0"/>
          <w:numId w:val="72"/>
        </w:numPr>
        <w:suppressAutoHyphens w:val="0"/>
        <w:autoSpaceDE w:val="0"/>
        <w:autoSpaceDN w:val="0"/>
        <w:adjustRightInd w:val="0"/>
        <w:spacing w:before="0" w:after="0" w:line="276" w:lineRule="auto"/>
        <w:ind w:left="284" w:hanging="284"/>
        <w:contextualSpacing/>
        <w:jc w:val="both"/>
        <w:rPr>
          <w:sz w:val="24"/>
          <w:szCs w:val="24"/>
          <w:lang w:eastAsia="ru-RU"/>
        </w:rPr>
      </w:pPr>
      <w:r w:rsidRPr="0066375D">
        <w:rPr>
          <w:sz w:val="24"/>
          <w:szCs w:val="24"/>
          <w:lang w:eastAsia="ru-RU"/>
        </w:rPr>
        <w:t xml:space="preserve">Недостаточный уровень технологичности образовательного процесса. </w:t>
      </w:r>
    </w:p>
    <w:p w:rsidR="0066375D" w:rsidRPr="0066375D" w:rsidRDefault="0066375D" w:rsidP="0066375D">
      <w:pPr>
        <w:pStyle w:val="a9"/>
        <w:numPr>
          <w:ilvl w:val="0"/>
          <w:numId w:val="72"/>
        </w:numPr>
        <w:suppressAutoHyphens w:val="0"/>
        <w:autoSpaceDE w:val="0"/>
        <w:autoSpaceDN w:val="0"/>
        <w:adjustRightInd w:val="0"/>
        <w:spacing w:before="0" w:after="0" w:line="276" w:lineRule="auto"/>
        <w:ind w:left="284" w:hanging="284"/>
        <w:contextualSpacing/>
        <w:jc w:val="both"/>
        <w:rPr>
          <w:sz w:val="24"/>
          <w:szCs w:val="24"/>
          <w:lang w:eastAsia="ru-RU"/>
        </w:rPr>
      </w:pPr>
      <w:r w:rsidRPr="0066375D">
        <w:rPr>
          <w:sz w:val="24"/>
          <w:szCs w:val="24"/>
          <w:lang w:eastAsia="ru-RU"/>
        </w:rPr>
        <w:lastRenderedPageBreak/>
        <w:t xml:space="preserve">Уровень знаний учащихся начальной, основной, средней школы по ряду предметов ниже средних значений по региону. </w:t>
      </w:r>
    </w:p>
    <w:p w:rsidR="0066375D" w:rsidRPr="0066375D" w:rsidRDefault="0066375D" w:rsidP="0066375D">
      <w:pPr>
        <w:pStyle w:val="a9"/>
        <w:numPr>
          <w:ilvl w:val="0"/>
          <w:numId w:val="72"/>
        </w:numPr>
        <w:suppressAutoHyphens w:val="0"/>
        <w:autoSpaceDE w:val="0"/>
        <w:autoSpaceDN w:val="0"/>
        <w:adjustRightInd w:val="0"/>
        <w:spacing w:before="0" w:after="0" w:line="276" w:lineRule="auto"/>
        <w:ind w:left="284" w:hanging="284"/>
        <w:contextualSpacing/>
        <w:jc w:val="both"/>
        <w:rPr>
          <w:sz w:val="24"/>
          <w:szCs w:val="24"/>
          <w:lang w:eastAsia="ru-RU"/>
        </w:rPr>
      </w:pPr>
      <w:r w:rsidRPr="0066375D">
        <w:rPr>
          <w:sz w:val="24"/>
          <w:szCs w:val="24"/>
          <w:lang w:eastAsia="ru-RU"/>
        </w:rPr>
        <w:t xml:space="preserve">Недостаточность использования в педагогической практике современных образовательных технологий, в том числе информационных. </w:t>
      </w:r>
    </w:p>
    <w:p w:rsidR="0066375D" w:rsidRPr="0066375D" w:rsidRDefault="0066375D" w:rsidP="0066375D">
      <w:pPr>
        <w:pStyle w:val="a9"/>
        <w:numPr>
          <w:ilvl w:val="0"/>
          <w:numId w:val="72"/>
        </w:numPr>
        <w:suppressAutoHyphens w:val="0"/>
        <w:autoSpaceDE w:val="0"/>
        <w:autoSpaceDN w:val="0"/>
        <w:adjustRightInd w:val="0"/>
        <w:spacing w:before="0" w:after="0" w:line="276" w:lineRule="auto"/>
        <w:ind w:left="284" w:hanging="284"/>
        <w:contextualSpacing/>
        <w:jc w:val="both"/>
        <w:rPr>
          <w:sz w:val="24"/>
          <w:szCs w:val="24"/>
          <w:lang w:eastAsia="ru-RU"/>
        </w:rPr>
      </w:pPr>
      <w:r w:rsidRPr="0066375D">
        <w:rPr>
          <w:sz w:val="24"/>
          <w:szCs w:val="24"/>
          <w:lang w:eastAsia="ru-RU"/>
        </w:rPr>
        <w:t xml:space="preserve">Недостаточность эффективных методик для обеспечения контроля по выявлению проблем и своевременному реагированию на них. </w:t>
      </w:r>
    </w:p>
    <w:p w:rsidR="003C2366" w:rsidRPr="008A1B1C" w:rsidRDefault="003C2366" w:rsidP="003C2366">
      <w:pPr>
        <w:spacing w:after="0" w:line="240" w:lineRule="auto"/>
        <w:rPr>
          <w:rFonts w:ascii="Times New Roman" w:eastAsia="Times New Roman" w:hAnsi="Times New Roman" w:cs="Times New Roman"/>
          <w:sz w:val="24"/>
          <w:szCs w:val="24"/>
          <w:lang w:eastAsia="ru-RU"/>
        </w:rPr>
      </w:pPr>
    </w:p>
    <w:p w:rsidR="003C2366" w:rsidRPr="008A1B1C" w:rsidRDefault="003C2366" w:rsidP="003C2366">
      <w:pPr>
        <w:spacing w:after="0" w:line="240" w:lineRule="auto"/>
        <w:rPr>
          <w:rFonts w:ascii="Times New Roman" w:eastAsia="Times New Roman" w:hAnsi="Times New Roman" w:cs="Times New Roman"/>
          <w:sz w:val="24"/>
          <w:szCs w:val="24"/>
          <w:lang w:eastAsia="ru-RU"/>
        </w:rPr>
      </w:pPr>
    </w:p>
    <w:p w:rsidR="003C2366" w:rsidRPr="008A1B1C" w:rsidRDefault="003C2366" w:rsidP="003C2366">
      <w:pPr>
        <w:spacing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b/>
          <w:bCs/>
          <w:color w:val="000000"/>
          <w:lang w:eastAsia="ru-RU"/>
        </w:rPr>
        <w:t>Решение:</w:t>
      </w:r>
    </w:p>
    <w:p w:rsidR="003C2366" w:rsidRPr="008A1B1C" w:rsidRDefault="003C2366" w:rsidP="003C2366">
      <w:pPr>
        <w:spacing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lang w:eastAsia="ru-RU"/>
        </w:rPr>
        <w:t>1.Опираясь на анализ деятельности образовательного Учреждения, признать созданные условия обучения, воспитания и адаптации учащихся оптимальными.</w:t>
      </w:r>
    </w:p>
    <w:p w:rsidR="00092761" w:rsidRDefault="003C2366" w:rsidP="00973022">
      <w:pPr>
        <w:spacing w:line="240" w:lineRule="auto"/>
        <w:jc w:val="both"/>
        <w:rPr>
          <w:rFonts w:ascii="Times New Roman" w:eastAsia="Times New Roman" w:hAnsi="Times New Roman" w:cs="Times New Roman"/>
          <w:sz w:val="24"/>
          <w:szCs w:val="24"/>
          <w:lang w:eastAsia="ru-RU"/>
        </w:rPr>
      </w:pPr>
      <w:r w:rsidRPr="008A1B1C">
        <w:rPr>
          <w:rFonts w:ascii="Times New Roman" w:eastAsia="Times New Roman" w:hAnsi="Times New Roman" w:cs="Times New Roman"/>
          <w:color w:val="000000"/>
          <w:lang w:eastAsia="ru-RU"/>
        </w:rPr>
        <w:t>2. Продолжить работу по теме школы «</w:t>
      </w:r>
      <w:r w:rsidRPr="00092761">
        <w:rPr>
          <w:rFonts w:ascii="Times New Roman" w:eastAsia="Times New Roman" w:hAnsi="Times New Roman" w:cs="Times New Roman"/>
          <w:sz w:val="24"/>
          <w:szCs w:val="24"/>
          <w:lang w:eastAsia="ru-RU"/>
        </w:rPr>
        <w:t>Совершенствование  методической работы в целях повышения профессионального мастерства педагогов и развития личности учащегося в условиях поэтапного введения и реализации ФГОС начального и основного общего образования</w:t>
      </w:r>
      <w:r>
        <w:rPr>
          <w:rFonts w:ascii="Times New Roman" w:eastAsia="Times New Roman" w:hAnsi="Times New Roman" w:cs="Times New Roman"/>
          <w:sz w:val="24"/>
          <w:szCs w:val="24"/>
          <w:lang w:eastAsia="ru-RU"/>
        </w:rPr>
        <w:t>.</w:t>
      </w:r>
    </w:p>
    <w:p w:rsidR="00973022" w:rsidRDefault="00973022" w:rsidP="00973022">
      <w:pPr>
        <w:spacing w:line="240" w:lineRule="auto"/>
        <w:jc w:val="both"/>
        <w:rPr>
          <w:rFonts w:ascii="Times New Roman" w:eastAsia="Times New Roman" w:hAnsi="Times New Roman" w:cs="Times New Roman"/>
          <w:sz w:val="24"/>
          <w:szCs w:val="24"/>
          <w:lang w:eastAsia="ru-RU"/>
        </w:rPr>
      </w:pPr>
    </w:p>
    <w:p w:rsidR="00973022" w:rsidRDefault="00973022" w:rsidP="00973022">
      <w:pPr>
        <w:spacing w:line="240" w:lineRule="auto"/>
        <w:jc w:val="both"/>
        <w:rPr>
          <w:rFonts w:ascii="Times New Roman" w:eastAsia="Times New Roman" w:hAnsi="Times New Roman" w:cs="Times New Roman"/>
          <w:sz w:val="24"/>
          <w:szCs w:val="24"/>
          <w:lang w:eastAsia="ru-RU"/>
        </w:rPr>
      </w:pPr>
    </w:p>
    <w:p w:rsidR="00973022" w:rsidRDefault="00973022" w:rsidP="00973022">
      <w:pPr>
        <w:spacing w:line="240" w:lineRule="auto"/>
        <w:jc w:val="both"/>
        <w:rPr>
          <w:rFonts w:ascii="Times New Roman" w:eastAsia="Times New Roman" w:hAnsi="Times New Roman" w:cs="Times New Roman"/>
          <w:sz w:val="24"/>
          <w:szCs w:val="24"/>
          <w:lang w:eastAsia="ru-RU"/>
        </w:rPr>
      </w:pPr>
      <w:bookmarkStart w:id="0" w:name="_GoBack"/>
      <w:bookmarkEnd w:id="0"/>
    </w:p>
    <w:sectPr w:rsidR="00973022" w:rsidSect="001C6E64">
      <w:pgSz w:w="11906" w:h="16838"/>
      <w:pgMar w:top="567" w:right="567" w:bottom="567"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76" w:rsidRDefault="00BB2B76">
      <w:pPr>
        <w:spacing w:after="0" w:line="240" w:lineRule="auto"/>
      </w:pPr>
      <w:r>
        <w:separator/>
      </w:r>
    </w:p>
  </w:endnote>
  <w:endnote w:type="continuationSeparator" w:id="0">
    <w:p w:rsidR="00BB2B76" w:rsidRDefault="00BB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charset w:val="00"/>
    <w:family w:val="auto"/>
    <w:pitch w:val="variable"/>
  </w:font>
  <w:font w:name="Bodoni MT Poster Compressed">
    <w:panose1 w:val="02070706080601050204"/>
    <w:charset w:val="00"/>
    <w:family w:val="roman"/>
    <w:pitch w:val="variable"/>
    <w:sig w:usb0="00000007" w:usb1="00000000" w:usb2="00000000" w:usb3="00000000" w:csb0="00000011" w:csb1="00000000"/>
  </w:font>
  <w:font w:name="Aparajita">
    <w:panose1 w:val="020B0604020202020204"/>
    <w:charset w:val="00"/>
    <w:family w:val="swiss"/>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76" w:rsidRDefault="00BB2B76">
      <w:pPr>
        <w:spacing w:after="0" w:line="240" w:lineRule="auto"/>
      </w:pPr>
      <w:r>
        <w:separator/>
      </w:r>
    </w:p>
  </w:footnote>
  <w:footnote w:type="continuationSeparator" w:id="0">
    <w:p w:rsidR="00BB2B76" w:rsidRDefault="00BB2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C40A3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A8CCB1A"/>
    <w:lvl w:ilvl="0">
      <w:numFmt w:val="bullet"/>
      <w:lvlText w:val="*"/>
      <w:lvlJc w:val="left"/>
      <w:pPr>
        <w:ind w:left="0" w:firstLine="0"/>
      </w:pPr>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3">
    <w:nsid w:val="00000002"/>
    <w:multiLevelType w:val="multilevel"/>
    <w:tmpl w:val="B8CAA132"/>
    <w:name w:val="WW8Num2"/>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5">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6">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7">
    <w:nsid w:val="0000000B"/>
    <w:multiLevelType w:val="singleLevel"/>
    <w:tmpl w:val="0000000B"/>
    <w:name w:val="WW8Num11"/>
    <w:lvl w:ilvl="0">
      <w:numFmt w:val="bullet"/>
      <w:lvlText w:val="-"/>
      <w:lvlJc w:val="left"/>
      <w:pPr>
        <w:tabs>
          <w:tab w:val="num" w:pos="720"/>
        </w:tabs>
        <w:ind w:left="720" w:hanging="360"/>
      </w:pPr>
      <w:rPr>
        <w:rFonts w:ascii="Times New Roman" w:hAnsi="Times New Roman"/>
      </w:rPr>
    </w:lvl>
  </w:abstractNum>
  <w:abstractNum w:abstractNumId="8">
    <w:nsid w:val="00000016"/>
    <w:multiLevelType w:val="singleLevel"/>
    <w:tmpl w:val="00000016"/>
    <w:name w:val="WW8Num22"/>
    <w:lvl w:ilvl="0">
      <w:numFmt w:val="bullet"/>
      <w:lvlText w:val="-"/>
      <w:lvlJc w:val="left"/>
      <w:pPr>
        <w:tabs>
          <w:tab w:val="num" w:pos="720"/>
        </w:tabs>
        <w:ind w:left="720" w:hanging="360"/>
      </w:pPr>
      <w:rPr>
        <w:rFonts w:ascii="Times New Roman" w:hAnsi="Times New Roman" w:cs="Times New Roman"/>
      </w:rPr>
    </w:lvl>
  </w:abstractNum>
  <w:abstractNum w:abstractNumId="9">
    <w:nsid w:val="0000003E"/>
    <w:multiLevelType w:val="singleLevel"/>
    <w:tmpl w:val="0000003E"/>
    <w:name w:val="WW8Num71"/>
    <w:lvl w:ilvl="0">
      <w:numFmt w:val="bullet"/>
      <w:lvlText w:val="-"/>
      <w:lvlJc w:val="left"/>
      <w:pPr>
        <w:tabs>
          <w:tab w:val="num" w:pos="720"/>
        </w:tabs>
        <w:ind w:left="720" w:hanging="360"/>
      </w:pPr>
      <w:rPr>
        <w:rFonts w:ascii="Times New Roman" w:hAnsi="Times New Roman" w:cs="Times New Roman"/>
      </w:rPr>
    </w:lvl>
  </w:abstractNum>
  <w:abstractNum w:abstractNumId="10">
    <w:nsid w:val="00000045"/>
    <w:multiLevelType w:val="multilevel"/>
    <w:tmpl w:val="00000045"/>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62"/>
    <w:multiLevelType w:val="multilevel"/>
    <w:tmpl w:val="00000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63"/>
    <w:multiLevelType w:val="multilevel"/>
    <w:tmpl w:val="000000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multilevel"/>
    <w:tmpl w:val="0000006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65"/>
    <w:multiLevelType w:val="multilevel"/>
    <w:tmpl w:val="0000006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66"/>
    <w:multiLevelType w:val="multilevel"/>
    <w:tmpl w:val="00000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67"/>
    <w:multiLevelType w:val="multilevel"/>
    <w:tmpl w:val="000000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68"/>
    <w:multiLevelType w:val="multilevel"/>
    <w:tmpl w:val="00000068"/>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69"/>
    <w:multiLevelType w:val="multilevel"/>
    <w:tmpl w:val="000000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6A"/>
    <w:multiLevelType w:val="multilevel"/>
    <w:tmpl w:val="00000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6B"/>
    <w:multiLevelType w:val="multilevel"/>
    <w:tmpl w:val="0000006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6C"/>
    <w:multiLevelType w:val="multilevel"/>
    <w:tmpl w:val="00000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6D"/>
    <w:multiLevelType w:val="multilevel"/>
    <w:tmpl w:val="0000006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2012060"/>
    <w:multiLevelType w:val="hybridMultilevel"/>
    <w:tmpl w:val="7E8C5C30"/>
    <w:lvl w:ilvl="0" w:tplc="6652F09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74B7770"/>
    <w:multiLevelType w:val="hybridMultilevel"/>
    <w:tmpl w:val="183C1A96"/>
    <w:lvl w:ilvl="0" w:tplc="6E5061AA">
      <w:start w:val="1"/>
      <w:numFmt w:val="bullet"/>
      <w:pStyle w:val="msonospacing0"/>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080D1E3A"/>
    <w:multiLevelType w:val="hybridMultilevel"/>
    <w:tmpl w:val="B4268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D232503"/>
    <w:multiLevelType w:val="multilevel"/>
    <w:tmpl w:val="556A5BB2"/>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0D356178"/>
    <w:multiLevelType w:val="hybridMultilevel"/>
    <w:tmpl w:val="CF7E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E7006FF"/>
    <w:multiLevelType w:val="multilevel"/>
    <w:tmpl w:val="044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FE16216"/>
    <w:multiLevelType w:val="multilevel"/>
    <w:tmpl w:val="47DAC3F2"/>
    <w:styleLink w:val="WW8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12C42FAE"/>
    <w:multiLevelType w:val="hybridMultilevel"/>
    <w:tmpl w:val="3BC0A91C"/>
    <w:lvl w:ilvl="0" w:tplc="47A02D62">
      <w:start w:val="3"/>
      <w:numFmt w:val="upperRoman"/>
      <w:pStyle w:val="7"/>
      <w:lvlText w:val="%1."/>
      <w:lvlJc w:val="left"/>
      <w:pPr>
        <w:tabs>
          <w:tab w:val="num" w:pos="1080"/>
        </w:tabs>
        <w:ind w:left="1080" w:hanging="720"/>
      </w:pPr>
      <w:rPr>
        <w:rFonts w:cs="Times New Roman"/>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131966DE"/>
    <w:multiLevelType w:val="hybridMultilevel"/>
    <w:tmpl w:val="E1B8162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14A24E11"/>
    <w:multiLevelType w:val="multilevel"/>
    <w:tmpl w:val="3E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0074D4"/>
    <w:multiLevelType w:val="hybridMultilevel"/>
    <w:tmpl w:val="44B41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D7D6909"/>
    <w:multiLevelType w:val="hybridMultilevel"/>
    <w:tmpl w:val="9D541036"/>
    <w:lvl w:ilvl="0" w:tplc="C3FAD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1DB975E6"/>
    <w:multiLevelType w:val="hybridMultilevel"/>
    <w:tmpl w:val="A6F46432"/>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254A3C23"/>
    <w:multiLevelType w:val="multilevel"/>
    <w:tmpl w:val="AA46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C020BE"/>
    <w:multiLevelType w:val="hybridMultilevel"/>
    <w:tmpl w:val="28906510"/>
    <w:lvl w:ilvl="0" w:tplc="F3C2E202">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nsid w:val="28561B93"/>
    <w:multiLevelType w:val="hybridMultilevel"/>
    <w:tmpl w:val="41FE2764"/>
    <w:lvl w:ilvl="0" w:tplc="7C6A6D9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C811F5D"/>
    <w:multiLevelType w:val="multilevel"/>
    <w:tmpl w:val="D7CA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90441B"/>
    <w:multiLevelType w:val="multilevel"/>
    <w:tmpl w:val="D124EE20"/>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3">
    <w:nsid w:val="3EA17421"/>
    <w:multiLevelType w:val="multilevel"/>
    <w:tmpl w:val="CD10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AC789C"/>
    <w:multiLevelType w:val="hybridMultilevel"/>
    <w:tmpl w:val="B28AF9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7CD4110"/>
    <w:multiLevelType w:val="multilevel"/>
    <w:tmpl w:val="0BFABA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AD45E68"/>
    <w:multiLevelType w:val="multilevel"/>
    <w:tmpl w:val="EEA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504254"/>
    <w:multiLevelType w:val="multilevel"/>
    <w:tmpl w:val="846C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EDD32CB"/>
    <w:multiLevelType w:val="multilevel"/>
    <w:tmpl w:val="B9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1D6330"/>
    <w:multiLevelType w:val="hybridMultilevel"/>
    <w:tmpl w:val="044E69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F5F247F"/>
    <w:multiLevelType w:val="multilevel"/>
    <w:tmpl w:val="8ACC3448"/>
    <w:styleLink w:val="WW8Num3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nsid w:val="528218A6"/>
    <w:multiLevelType w:val="hybridMultilevel"/>
    <w:tmpl w:val="97D09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160923"/>
    <w:multiLevelType w:val="hybridMultilevel"/>
    <w:tmpl w:val="749AB944"/>
    <w:lvl w:ilvl="0" w:tplc="2A6495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2A1383"/>
    <w:multiLevelType w:val="hybridMultilevel"/>
    <w:tmpl w:val="80C6AD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8394CF2"/>
    <w:multiLevelType w:val="multilevel"/>
    <w:tmpl w:val="4C7C986C"/>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nsid w:val="5B977788"/>
    <w:multiLevelType w:val="hybridMultilevel"/>
    <w:tmpl w:val="EECA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D548FF"/>
    <w:multiLevelType w:val="hybridMultilevel"/>
    <w:tmpl w:val="B8181E1E"/>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1270F9"/>
    <w:multiLevelType w:val="multilevel"/>
    <w:tmpl w:val="0E3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E7A3EF9"/>
    <w:multiLevelType w:val="multilevel"/>
    <w:tmpl w:val="675C9A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59">
    <w:nsid w:val="5FD715DA"/>
    <w:multiLevelType w:val="multilevel"/>
    <w:tmpl w:val="E378F084"/>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60851161"/>
    <w:multiLevelType w:val="multilevel"/>
    <w:tmpl w:val="6B5288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67334A1D"/>
    <w:multiLevelType w:val="multilevel"/>
    <w:tmpl w:val="E23A6DA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nsid w:val="67F43F00"/>
    <w:multiLevelType w:val="hybridMultilevel"/>
    <w:tmpl w:val="91BEC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D17984"/>
    <w:multiLevelType w:val="hybridMultilevel"/>
    <w:tmpl w:val="C828587E"/>
    <w:lvl w:ilvl="0" w:tplc="6BA076B0">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B01410B"/>
    <w:multiLevelType w:val="multilevel"/>
    <w:tmpl w:val="E5BE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180B74"/>
    <w:multiLevelType w:val="hybridMultilevel"/>
    <w:tmpl w:val="ED2431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6E6603A3"/>
    <w:multiLevelType w:val="multilevel"/>
    <w:tmpl w:val="8074594A"/>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7">
    <w:nsid w:val="719F2170"/>
    <w:multiLevelType w:val="multilevel"/>
    <w:tmpl w:val="1AEC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7C15728F"/>
    <w:multiLevelType w:val="hybridMultilevel"/>
    <w:tmpl w:val="57281028"/>
    <w:lvl w:ilvl="0" w:tplc="04190001">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70">
    <w:nsid w:val="7CCD0C86"/>
    <w:multiLevelType w:val="hybridMultilevel"/>
    <w:tmpl w:val="1504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7"/>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65"/>
  </w:num>
  <w:num w:numId="10">
    <w:abstractNumId w:val="56"/>
  </w:num>
  <w:num w:numId="11">
    <w:abstractNumId w:val="55"/>
  </w:num>
  <w:num w:numId="12">
    <w:abstractNumId w:val="51"/>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4"/>
  </w:num>
  <w:num w:numId="24">
    <w:abstractNumId w:val="21"/>
  </w:num>
  <w:num w:numId="25">
    <w:abstractNumId w:val="22"/>
  </w:num>
  <w:num w:numId="26">
    <w:abstractNumId w:val="26"/>
  </w:num>
  <w:num w:numId="27">
    <w:abstractNumId w:val="23"/>
  </w:num>
  <w:num w:numId="28">
    <w:abstractNumId w:val="25"/>
  </w:num>
  <w:num w:numId="29">
    <w:abstractNumId w:val="52"/>
  </w:num>
  <w:num w:numId="30">
    <w:abstractNumId w:val="1"/>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31">
    <w:abstractNumId w:val="42"/>
  </w:num>
  <w:num w:numId="32">
    <w:abstractNumId w:val="24"/>
  </w:num>
  <w:num w:numId="33">
    <w:abstractNumId w:val="27"/>
  </w:num>
  <w:num w:numId="34">
    <w:abstractNumId w:val="58"/>
  </w:num>
  <w:num w:numId="35">
    <w:abstractNumId w:val="68"/>
  </w:num>
  <w:num w:numId="36">
    <w:abstractNumId w:val="69"/>
  </w:num>
  <w:num w:numId="37">
    <w:abstractNumId w:val="32"/>
  </w:num>
  <w:num w:numId="38">
    <w:abstractNumId w:val="0"/>
  </w:num>
  <w:num w:numId="39">
    <w:abstractNumId w:val="62"/>
  </w:num>
  <w:num w:numId="40">
    <w:abstractNumId w:val="44"/>
  </w:num>
  <w:num w:numId="41">
    <w:abstractNumId w:val="63"/>
  </w:num>
  <w:num w:numId="42">
    <w:abstractNumId w:val="35"/>
  </w:num>
  <w:num w:numId="43">
    <w:abstractNumId w:val="70"/>
  </w:num>
  <w:num w:numId="44">
    <w:abstractNumId w:val="50"/>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30"/>
  </w:num>
  <w:num w:numId="60">
    <w:abstractNumId w:val="34"/>
  </w:num>
  <w:num w:numId="61">
    <w:abstractNumId w:val="38"/>
  </w:num>
  <w:num w:numId="62">
    <w:abstractNumId w:val="41"/>
  </w:num>
  <w:num w:numId="63">
    <w:abstractNumId w:val="48"/>
  </w:num>
  <w:num w:numId="64">
    <w:abstractNumId w:val="47"/>
  </w:num>
  <w:num w:numId="65">
    <w:abstractNumId w:val="46"/>
  </w:num>
  <w:num w:numId="66">
    <w:abstractNumId w:val="3"/>
  </w:num>
  <w:num w:numId="67">
    <w:abstractNumId w:val="33"/>
  </w:num>
  <w:num w:numId="68">
    <w:abstractNumId w:val="53"/>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49"/>
  </w:num>
  <w:num w:numId="73">
    <w:abstractNumId w:val="64"/>
  </w:num>
  <w:num w:numId="74">
    <w:abstractNumId w:val="67"/>
  </w:num>
  <w:num w:numId="75">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AB"/>
    <w:rsid w:val="00007E98"/>
    <w:rsid w:val="00092761"/>
    <w:rsid w:val="000F1AA4"/>
    <w:rsid w:val="0010743B"/>
    <w:rsid w:val="0012086C"/>
    <w:rsid w:val="0012104B"/>
    <w:rsid w:val="00133F80"/>
    <w:rsid w:val="001761D0"/>
    <w:rsid w:val="001A2CA8"/>
    <w:rsid w:val="001B2FCA"/>
    <w:rsid w:val="001C6E64"/>
    <w:rsid w:val="001E63DA"/>
    <w:rsid w:val="00205E91"/>
    <w:rsid w:val="0024635F"/>
    <w:rsid w:val="00281815"/>
    <w:rsid w:val="0028584C"/>
    <w:rsid w:val="002A1BEF"/>
    <w:rsid w:val="002A4A09"/>
    <w:rsid w:val="002C2FAF"/>
    <w:rsid w:val="00310417"/>
    <w:rsid w:val="00325CCB"/>
    <w:rsid w:val="00327A1E"/>
    <w:rsid w:val="0035689C"/>
    <w:rsid w:val="00396DBF"/>
    <w:rsid w:val="003C2366"/>
    <w:rsid w:val="003D013F"/>
    <w:rsid w:val="003D108D"/>
    <w:rsid w:val="003D43DD"/>
    <w:rsid w:val="003F32D3"/>
    <w:rsid w:val="0043690A"/>
    <w:rsid w:val="004C1722"/>
    <w:rsid w:val="004D0E68"/>
    <w:rsid w:val="004D44E8"/>
    <w:rsid w:val="004F0A05"/>
    <w:rsid w:val="004F2EDC"/>
    <w:rsid w:val="004F52F1"/>
    <w:rsid w:val="00511184"/>
    <w:rsid w:val="00562727"/>
    <w:rsid w:val="005758E5"/>
    <w:rsid w:val="005A1BBC"/>
    <w:rsid w:val="005F39C4"/>
    <w:rsid w:val="006068CB"/>
    <w:rsid w:val="0062733A"/>
    <w:rsid w:val="0066375D"/>
    <w:rsid w:val="00671046"/>
    <w:rsid w:val="006E66F2"/>
    <w:rsid w:val="007115D5"/>
    <w:rsid w:val="00721BAD"/>
    <w:rsid w:val="00754822"/>
    <w:rsid w:val="00770D68"/>
    <w:rsid w:val="007904E9"/>
    <w:rsid w:val="007B53A1"/>
    <w:rsid w:val="007C5BD8"/>
    <w:rsid w:val="007F0F11"/>
    <w:rsid w:val="007F1E5D"/>
    <w:rsid w:val="007F779A"/>
    <w:rsid w:val="008303B8"/>
    <w:rsid w:val="0085656A"/>
    <w:rsid w:val="008676DE"/>
    <w:rsid w:val="00876035"/>
    <w:rsid w:val="008833B7"/>
    <w:rsid w:val="008F7895"/>
    <w:rsid w:val="00924CC9"/>
    <w:rsid w:val="0093048E"/>
    <w:rsid w:val="00930D6C"/>
    <w:rsid w:val="00940007"/>
    <w:rsid w:val="00962CF1"/>
    <w:rsid w:val="009676EF"/>
    <w:rsid w:val="00973022"/>
    <w:rsid w:val="009809EC"/>
    <w:rsid w:val="009849DD"/>
    <w:rsid w:val="009860CA"/>
    <w:rsid w:val="00990044"/>
    <w:rsid w:val="00996ED7"/>
    <w:rsid w:val="009B6653"/>
    <w:rsid w:val="00A113B3"/>
    <w:rsid w:val="00A448C0"/>
    <w:rsid w:val="00A471DB"/>
    <w:rsid w:val="00A54B1D"/>
    <w:rsid w:val="00A678E6"/>
    <w:rsid w:val="00A9596F"/>
    <w:rsid w:val="00AC1673"/>
    <w:rsid w:val="00AC3565"/>
    <w:rsid w:val="00AE7B5A"/>
    <w:rsid w:val="00B22F93"/>
    <w:rsid w:val="00B30062"/>
    <w:rsid w:val="00B379AB"/>
    <w:rsid w:val="00B37FFE"/>
    <w:rsid w:val="00B403BF"/>
    <w:rsid w:val="00B44412"/>
    <w:rsid w:val="00B47361"/>
    <w:rsid w:val="00B515B7"/>
    <w:rsid w:val="00B7738D"/>
    <w:rsid w:val="00B94515"/>
    <w:rsid w:val="00BB2B76"/>
    <w:rsid w:val="00BE2C4A"/>
    <w:rsid w:val="00C64070"/>
    <w:rsid w:val="00C70EB9"/>
    <w:rsid w:val="00C86C48"/>
    <w:rsid w:val="00CA76E2"/>
    <w:rsid w:val="00CD2F2A"/>
    <w:rsid w:val="00CF04BD"/>
    <w:rsid w:val="00CF681E"/>
    <w:rsid w:val="00D06B3B"/>
    <w:rsid w:val="00D1546E"/>
    <w:rsid w:val="00D222DA"/>
    <w:rsid w:val="00D717DD"/>
    <w:rsid w:val="00D8214A"/>
    <w:rsid w:val="00D84830"/>
    <w:rsid w:val="00DD179E"/>
    <w:rsid w:val="00E03103"/>
    <w:rsid w:val="00E06BD7"/>
    <w:rsid w:val="00E14323"/>
    <w:rsid w:val="00E26229"/>
    <w:rsid w:val="00E432FC"/>
    <w:rsid w:val="00E552BF"/>
    <w:rsid w:val="00E843B5"/>
    <w:rsid w:val="00E907C7"/>
    <w:rsid w:val="00E93C41"/>
    <w:rsid w:val="00E96E7A"/>
    <w:rsid w:val="00EF7E59"/>
    <w:rsid w:val="00F03149"/>
    <w:rsid w:val="00F32371"/>
    <w:rsid w:val="00F567D8"/>
    <w:rsid w:val="00F97663"/>
    <w:rsid w:val="00FA6142"/>
    <w:rsid w:val="00FD0679"/>
    <w:rsid w:val="00FD1C70"/>
    <w:rsid w:val="00FD412A"/>
    <w:rsid w:val="00FE19D1"/>
    <w:rsid w:val="00FE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09276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qFormat/>
    <w:rsid w:val="006068C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1"/>
    <w:next w:val="a1"/>
    <w:link w:val="30"/>
    <w:qFormat/>
    <w:rsid w:val="0009276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qFormat/>
    <w:rsid w:val="0009276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semiHidden/>
    <w:unhideWhenUsed/>
    <w:qFormat/>
    <w:rsid w:val="00E26229"/>
    <w:pPr>
      <w:keepNext/>
      <w:spacing w:after="0" w:line="360" w:lineRule="auto"/>
      <w:ind w:left="2160" w:hanging="1260"/>
      <w:jc w:val="center"/>
      <w:outlineLvl w:val="4"/>
    </w:pPr>
    <w:rPr>
      <w:rFonts w:ascii="Times New Roman" w:eastAsia="Times New Roman" w:hAnsi="Times New Roman" w:cs="Times New Roman"/>
      <w:b/>
      <w:bCs/>
      <w:sz w:val="28"/>
      <w:szCs w:val="24"/>
      <w:lang w:eastAsia="ru-RU"/>
    </w:rPr>
  </w:style>
  <w:style w:type="paragraph" w:styleId="6">
    <w:name w:val="heading 6"/>
    <w:basedOn w:val="a1"/>
    <w:next w:val="a1"/>
    <w:link w:val="60"/>
    <w:semiHidden/>
    <w:unhideWhenUsed/>
    <w:qFormat/>
    <w:rsid w:val="00E26229"/>
    <w:pPr>
      <w:keepNext/>
      <w:spacing w:after="0" w:line="360" w:lineRule="auto"/>
      <w:ind w:left="2160" w:hanging="1260"/>
      <w:jc w:val="both"/>
      <w:outlineLvl w:val="5"/>
    </w:pPr>
    <w:rPr>
      <w:rFonts w:ascii="Times New Roman" w:eastAsia="Times New Roman" w:hAnsi="Times New Roman" w:cs="Times New Roman"/>
      <w:sz w:val="28"/>
      <w:szCs w:val="24"/>
      <w:lang w:eastAsia="ru-RU"/>
    </w:rPr>
  </w:style>
  <w:style w:type="paragraph" w:styleId="7">
    <w:name w:val="heading 7"/>
    <w:basedOn w:val="a1"/>
    <w:next w:val="a1"/>
    <w:link w:val="70"/>
    <w:semiHidden/>
    <w:unhideWhenUsed/>
    <w:qFormat/>
    <w:rsid w:val="00E26229"/>
    <w:pPr>
      <w:keepNext/>
      <w:numPr>
        <w:numId w:val="37"/>
      </w:numPr>
      <w:spacing w:after="0" w:line="240" w:lineRule="auto"/>
      <w:jc w:val="center"/>
      <w:outlineLvl w:val="6"/>
    </w:pPr>
    <w:rPr>
      <w:rFonts w:ascii="Times New Roman" w:eastAsia="Times New Roman" w:hAnsi="Times New Roman" w:cs="Times New Roman"/>
      <w:b/>
      <w:bCs/>
      <w:sz w:val="24"/>
      <w:szCs w:val="24"/>
      <w:u w:val="single"/>
      <w:lang w:eastAsia="ru-RU"/>
    </w:rPr>
  </w:style>
  <w:style w:type="paragraph" w:styleId="8">
    <w:name w:val="heading 8"/>
    <w:basedOn w:val="a1"/>
    <w:next w:val="a1"/>
    <w:link w:val="80"/>
    <w:semiHidden/>
    <w:unhideWhenUsed/>
    <w:qFormat/>
    <w:rsid w:val="00E26229"/>
    <w:pPr>
      <w:keepNext/>
      <w:spacing w:after="0" w:line="360" w:lineRule="auto"/>
      <w:ind w:left="900"/>
      <w:jc w:val="center"/>
      <w:outlineLvl w:val="7"/>
    </w:pPr>
    <w:rPr>
      <w:rFonts w:ascii="Times New Roman" w:eastAsia="Times New Roman" w:hAnsi="Times New Roman" w:cs="Times New Roman"/>
      <w:b/>
      <w:bCs/>
      <w:sz w:val="28"/>
      <w:szCs w:val="24"/>
      <w:lang w:eastAsia="ru-RU"/>
    </w:rPr>
  </w:style>
  <w:style w:type="paragraph" w:styleId="9">
    <w:name w:val="heading 9"/>
    <w:basedOn w:val="a1"/>
    <w:next w:val="a1"/>
    <w:link w:val="90"/>
    <w:semiHidden/>
    <w:unhideWhenUsed/>
    <w:qFormat/>
    <w:rsid w:val="00E26229"/>
    <w:pPr>
      <w:keepNext/>
      <w:spacing w:after="0" w:line="360" w:lineRule="auto"/>
      <w:ind w:left="900"/>
      <w:jc w:val="both"/>
      <w:outlineLvl w:val="8"/>
    </w:pPr>
    <w:rPr>
      <w:rFonts w:ascii="Times New Roman" w:eastAsia="Times New Roman" w:hAnsi="Times New Roman" w:cs="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92761"/>
    <w:rPr>
      <w:rFonts w:ascii="Cambria" w:eastAsia="Times New Roman" w:hAnsi="Cambria" w:cs="Times New Roman"/>
      <w:b/>
      <w:bCs/>
      <w:kern w:val="32"/>
      <w:sz w:val="32"/>
      <w:szCs w:val="32"/>
      <w:lang w:eastAsia="ru-RU"/>
    </w:rPr>
  </w:style>
  <w:style w:type="character" w:customStyle="1" w:styleId="30">
    <w:name w:val="Заголовок 3 Знак"/>
    <w:basedOn w:val="a2"/>
    <w:link w:val="3"/>
    <w:rsid w:val="00092761"/>
    <w:rPr>
      <w:rFonts w:ascii="Arial" w:eastAsia="Times New Roman" w:hAnsi="Arial" w:cs="Arial"/>
      <w:b/>
      <w:bCs/>
      <w:sz w:val="26"/>
      <w:szCs w:val="26"/>
      <w:lang w:eastAsia="ru-RU"/>
    </w:rPr>
  </w:style>
  <w:style w:type="character" w:customStyle="1" w:styleId="40">
    <w:name w:val="Заголовок 4 Знак"/>
    <w:basedOn w:val="a2"/>
    <w:link w:val="4"/>
    <w:uiPriority w:val="9"/>
    <w:rsid w:val="00092761"/>
    <w:rPr>
      <w:rFonts w:ascii="Calibri" w:eastAsia="Times New Roman" w:hAnsi="Calibri" w:cs="Times New Roman"/>
      <w:b/>
      <w:bCs/>
      <w:sz w:val="28"/>
      <w:szCs w:val="28"/>
      <w:lang w:eastAsia="ru-RU"/>
    </w:rPr>
  </w:style>
  <w:style w:type="numbering" w:customStyle="1" w:styleId="11">
    <w:name w:val="Нет списка1"/>
    <w:next w:val="a4"/>
    <w:uiPriority w:val="99"/>
    <w:semiHidden/>
    <w:unhideWhenUsed/>
    <w:rsid w:val="00092761"/>
  </w:style>
  <w:style w:type="table" w:styleId="a5">
    <w:name w:val="Table Grid"/>
    <w:basedOn w:val="a3"/>
    <w:uiPriority w:val="59"/>
    <w:rsid w:val="000927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basedOn w:val="a1"/>
    <w:next w:val="a7"/>
    <w:link w:val="a8"/>
    <w:qFormat/>
    <w:rsid w:val="00092761"/>
    <w:pPr>
      <w:suppressAutoHyphens/>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8">
    <w:name w:val="Название Знак"/>
    <w:basedOn w:val="a2"/>
    <w:link w:val="a6"/>
    <w:rsid w:val="00092761"/>
    <w:rPr>
      <w:rFonts w:ascii="Times New Roman" w:eastAsia="Times New Roman" w:hAnsi="Times New Roman" w:cs="Times New Roman"/>
      <w:b/>
      <w:bCs/>
      <w:sz w:val="24"/>
      <w:szCs w:val="24"/>
      <w:lang w:val="x-none" w:eastAsia="ar-SA"/>
    </w:rPr>
  </w:style>
  <w:style w:type="paragraph" w:styleId="a9">
    <w:name w:val="List Paragraph"/>
    <w:basedOn w:val="a1"/>
    <w:uiPriority w:val="34"/>
    <w:qFormat/>
    <w:rsid w:val="00092761"/>
    <w:pPr>
      <w:suppressAutoHyphens/>
      <w:spacing w:before="30" w:after="30" w:line="240" w:lineRule="auto"/>
    </w:pPr>
    <w:rPr>
      <w:rFonts w:ascii="Times New Roman" w:eastAsia="Times New Roman" w:hAnsi="Times New Roman" w:cs="Times New Roman"/>
      <w:sz w:val="20"/>
      <w:szCs w:val="20"/>
      <w:lang w:eastAsia="ar-SA"/>
    </w:rPr>
  </w:style>
  <w:style w:type="paragraph" w:styleId="a7">
    <w:name w:val="Subtitle"/>
    <w:basedOn w:val="a1"/>
    <w:next w:val="a1"/>
    <w:link w:val="aa"/>
    <w:uiPriority w:val="11"/>
    <w:qFormat/>
    <w:rsid w:val="00092761"/>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2"/>
    <w:link w:val="a7"/>
    <w:uiPriority w:val="11"/>
    <w:rsid w:val="00092761"/>
    <w:rPr>
      <w:rFonts w:ascii="Cambria" w:eastAsia="Times New Roman" w:hAnsi="Cambria" w:cs="Times New Roman"/>
      <w:sz w:val="24"/>
      <w:szCs w:val="24"/>
      <w:lang w:eastAsia="ru-RU"/>
    </w:rPr>
  </w:style>
  <w:style w:type="paragraph" w:styleId="ab">
    <w:name w:val="Normal (Web)"/>
    <w:basedOn w:val="a1"/>
    <w:uiPriority w:val="99"/>
    <w:rsid w:val="00092761"/>
    <w:pPr>
      <w:suppressAutoHyphens/>
      <w:spacing w:before="10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2"/>
    <w:rsid w:val="00092761"/>
  </w:style>
  <w:style w:type="character" w:styleId="ac">
    <w:name w:val="Emphasis"/>
    <w:uiPriority w:val="20"/>
    <w:qFormat/>
    <w:rsid w:val="00092761"/>
    <w:rPr>
      <w:i/>
      <w:iCs/>
    </w:rPr>
  </w:style>
  <w:style w:type="character" w:styleId="ad">
    <w:name w:val="Strong"/>
    <w:qFormat/>
    <w:rsid w:val="00092761"/>
    <w:rPr>
      <w:b/>
      <w:bCs/>
    </w:rPr>
  </w:style>
  <w:style w:type="paragraph" w:customStyle="1" w:styleId="21">
    <w:name w:val="Основной текст 21"/>
    <w:basedOn w:val="a1"/>
    <w:uiPriority w:val="99"/>
    <w:rsid w:val="00092761"/>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e">
    <w:name w:val="No Spacing"/>
    <w:aliases w:val="основа"/>
    <w:link w:val="af"/>
    <w:uiPriority w:val="1"/>
    <w:qFormat/>
    <w:rsid w:val="00092761"/>
    <w:pPr>
      <w:spacing w:after="0" w:line="240" w:lineRule="auto"/>
    </w:pPr>
    <w:rPr>
      <w:rFonts w:ascii="Calibri" w:eastAsia="Times New Roman" w:hAnsi="Calibri" w:cs="Times New Roman"/>
      <w:lang w:eastAsia="ru-RU"/>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1"/>
    <w:uiPriority w:val="99"/>
    <w:rsid w:val="00092761"/>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1">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2"/>
    <w:link w:val="af0"/>
    <w:uiPriority w:val="99"/>
    <w:rsid w:val="00092761"/>
    <w:rPr>
      <w:rFonts w:ascii="Times New Roman" w:eastAsia="Times New Roman" w:hAnsi="Times New Roman" w:cs="Times New Roman"/>
      <w:b/>
      <w:bCs/>
      <w:sz w:val="24"/>
      <w:szCs w:val="24"/>
      <w:lang w:eastAsia="ar-SA"/>
    </w:rPr>
  </w:style>
  <w:style w:type="paragraph" w:styleId="22">
    <w:name w:val="Body Text 2"/>
    <w:basedOn w:val="a1"/>
    <w:link w:val="210"/>
    <w:uiPriority w:val="99"/>
    <w:rsid w:val="00092761"/>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2"/>
    <w:uiPriority w:val="99"/>
    <w:rsid w:val="00092761"/>
  </w:style>
  <w:style w:type="character" w:customStyle="1" w:styleId="210">
    <w:name w:val="Основной текст 2 Знак1"/>
    <w:link w:val="22"/>
    <w:uiPriority w:val="99"/>
    <w:locked/>
    <w:rsid w:val="00092761"/>
    <w:rPr>
      <w:rFonts w:ascii="Times New Roman" w:eastAsia="Times New Roman" w:hAnsi="Times New Roman" w:cs="Times New Roman"/>
      <w:sz w:val="24"/>
      <w:szCs w:val="24"/>
      <w:lang w:eastAsia="ar-SA"/>
    </w:rPr>
  </w:style>
  <w:style w:type="paragraph" w:customStyle="1" w:styleId="af2">
    <w:name w:val="Содержимое таблицы"/>
    <w:basedOn w:val="a1"/>
    <w:rsid w:val="000927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Обычный1"/>
    <w:rsid w:val="00092761"/>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f3">
    <w:name w:val="Hyperlink"/>
    <w:uiPriority w:val="99"/>
    <w:rsid w:val="00092761"/>
    <w:rPr>
      <w:color w:val="0066CC"/>
      <w:u w:val="single"/>
    </w:rPr>
  </w:style>
  <w:style w:type="paragraph" w:styleId="af4">
    <w:name w:val="header"/>
    <w:basedOn w:val="a1"/>
    <w:link w:val="af5"/>
    <w:uiPriority w:val="99"/>
    <w:rsid w:val="0009276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Верхний колонтитул Знак"/>
    <w:basedOn w:val="a2"/>
    <w:link w:val="af4"/>
    <w:uiPriority w:val="99"/>
    <w:rsid w:val="00092761"/>
    <w:rPr>
      <w:rFonts w:ascii="Arial Unicode MS" w:eastAsia="Arial Unicode MS" w:hAnsi="Arial Unicode MS" w:cs="Arial Unicode MS"/>
      <w:color w:val="000000"/>
      <w:sz w:val="24"/>
      <w:szCs w:val="24"/>
      <w:lang w:eastAsia="ru-RU"/>
    </w:rPr>
  </w:style>
  <w:style w:type="paragraph" w:styleId="af6">
    <w:name w:val="footer"/>
    <w:basedOn w:val="a1"/>
    <w:link w:val="af7"/>
    <w:uiPriority w:val="99"/>
    <w:rsid w:val="0009276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7">
    <w:name w:val="Нижний колонтитул Знак"/>
    <w:basedOn w:val="a2"/>
    <w:link w:val="af6"/>
    <w:uiPriority w:val="99"/>
    <w:rsid w:val="00092761"/>
    <w:rPr>
      <w:rFonts w:ascii="Arial Unicode MS" w:eastAsia="Arial Unicode MS" w:hAnsi="Arial Unicode MS" w:cs="Arial Unicode MS"/>
      <w:color w:val="000000"/>
      <w:sz w:val="24"/>
      <w:szCs w:val="24"/>
      <w:lang w:eastAsia="ru-RU"/>
    </w:rPr>
  </w:style>
  <w:style w:type="character" w:customStyle="1" w:styleId="13">
    <w:name w:val="Заголовок №1_"/>
    <w:link w:val="14"/>
    <w:locked/>
    <w:rsid w:val="00092761"/>
    <w:rPr>
      <w:shd w:val="clear" w:color="auto" w:fill="FFFFFF"/>
    </w:rPr>
  </w:style>
  <w:style w:type="paragraph" w:customStyle="1" w:styleId="14">
    <w:name w:val="Заголовок №1"/>
    <w:basedOn w:val="a1"/>
    <w:link w:val="13"/>
    <w:rsid w:val="00092761"/>
    <w:pPr>
      <w:shd w:val="clear" w:color="auto" w:fill="FFFFFF"/>
      <w:spacing w:after="60" w:line="240" w:lineRule="atLeast"/>
      <w:jc w:val="center"/>
      <w:outlineLvl w:val="0"/>
    </w:pPr>
    <w:rPr>
      <w:shd w:val="clear" w:color="auto" w:fill="FFFFFF"/>
    </w:rPr>
  </w:style>
  <w:style w:type="character" w:customStyle="1" w:styleId="af8">
    <w:name w:val="Колонтитул_"/>
    <w:link w:val="af9"/>
    <w:locked/>
    <w:rsid w:val="00092761"/>
    <w:rPr>
      <w:shd w:val="clear" w:color="auto" w:fill="FFFFFF"/>
    </w:rPr>
  </w:style>
  <w:style w:type="paragraph" w:customStyle="1" w:styleId="af9">
    <w:name w:val="Колонтитул"/>
    <w:basedOn w:val="a1"/>
    <w:link w:val="af8"/>
    <w:rsid w:val="00092761"/>
    <w:pPr>
      <w:shd w:val="clear" w:color="auto" w:fill="FFFFFF"/>
      <w:spacing w:after="0" w:line="240" w:lineRule="auto"/>
    </w:pPr>
    <w:rPr>
      <w:shd w:val="clear" w:color="auto" w:fill="FFFFFF"/>
    </w:rPr>
  </w:style>
  <w:style w:type="character" w:customStyle="1" w:styleId="140">
    <w:name w:val="Основной текст (14)_"/>
    <w:link w:val="141"/>
    <w:locked/>
    <w:rsid w:val="00092761"/>
    <w:rPr>
      <w:sz w:val="21"/>
      <w:shd w:val="clear" w:color="auto" w:fill="FFFFFF"/>
    </w:rPr>
  </w:style>
  <w:style w:type="paragraph" w:customStyle="1" w:styleId="141">
    <w:name w:val="Основной текст (14)1"/>
    <w:basedOn w:val="a1"/>
    <w:link w:val="140"/>
    <w:rsid w:val="00092761"/>
    <w:pPr>
      <w:shd w:val="clear" w:color="auto" w:fill="FFFFFF"/>
      <w:spacing w:after="0" w:line="240" w:lineRule="atLeast"/>
    </w:pPr>
    <w:rPr>
      <w:sz w:val="21"/>
      <w:shd w:val="clear" w:color="auto" w:fill="FFFFFF"/>
    </w:rPr>
  </w:style>
  <w:style w:type="character" w:customStyle="1" w:styleId="24">
    <w:name w:val="Подпись к картинке (2)_"/>
    <w:link w:val="211"/>
    <w:locked/>
    <w:rsid w:val="00092761"/>
    <w:rPr>
      <w:sz w:val="21"/>
      <w:shd w:val="clear" w:color="auto" w:fill="FFFFFF"/>
    </w:rPr>
  </w:style>
  <w:style w:type="paragraph" w:customStyle="1" w:styleId="211">
    <w:name w:val="Подпись к картинке (2)1"/>
    <w:basedOn w:val="a1"/>
    <w:link w:val="24"/>
    <w:rsid w:val="00092761"/>
    <w:pPr>
      <w:shd w:val="clear" w:color="auto" w:fill="FFFFFF"/>
      <w:spacing w:after="60" w:line="240" w:lineRule="atLeast"/>
      <w:jc w:val="both"/>
    </w:pPr>
    <w:rPr>
      <w:sz w:val="21"/>
      <w:shd w:val="clear" w:color="auto" w:fill="FFFFFF"/>
    </w:rPr>
  </w:style>
  <w:style w:type="character" w:customStyle="1" w:styleId="25">
    <w:name w:val="Основной текст (2)_"/>
    <w:link w:val="26"/>
    <w:locked/>
    <w:rsid w:val="00092761"/>
    <w:rPr>
      <w:shd w:val="clear" w:color="auto" w:fill="FFFFFF"/>
    </w:rPr>
  </w:style>
  <w:style w:type="paragraph" w:customStyle="1" w:styleId="26">
    <w:name w:val="Основной текст (2)"/>
    <w:basedOn w:val="a1"/>
    <w:link w:val="25"/>
    <w:rsid w:val="00092761"/>
    <w:pPr>
      <w:shd w:val="clear" w:color="auto" w:fill="FFFFFF"/>
      <w:spacing w:after="60" w:line="240" w:lineRule="atLeast"/>
      <w:jc w:val="both"/>
    </w:pPr>
    <w:rPr>
      <w:shd w:val="clear" w:color="auto" w:fill="FFFFFF"/>
    </w:rPr>
  </w:style>
  <w:style w:type="character" w:customStyle="1" w:styleId="afa">
    <w:name w:val="Подпись к таблице_"/>
    <w:link w:val="afb"/>
    <w:locked/>
    <w:rsid w:val="00092761"/>
    <w:rPr>
      <w:shd w:val="clear" w:color="auto" w:fill="FFFFFF"/>
    </w:rPr>
  </w:style>
  <w:style w:type="paragraph" w:customStyle="1" w:styleId="afb">
    <w:name w:val="Подпись к таблице"/>
    <w:basedOn w:val="a1"/>
    <w:link w:val="afa"/>
    <w:rsid w:val="00092761"/>
    <w:pPr>
      <w:shd w:val="clear" w:color="auto" w:fill="FFFFFF"/>
      <w:spacing w:after="0" w:line="240" w:lineRule="atLeast"/>
    </w:pPr>
    <w:rPr>
      <w:shd w:val="clear" w:color="auto" w:fill="FFFFFF"/>
    </w:rPr>
  </w:style>
  <w:style w:type="character" w:customStyle="1" w:styleId="52">
    <w:name w:val="Основной текст (52)_"/>
    <w:link w:val="520"/>
    <w:locked/>
    <w:rsid w:val="00092761"/>
    <w:rPr>
      <w:rFonts w:ascii="Franklin Gothic Heavy" w:hAnsi="Franklin Gothic Heavy"/>
      <w:sz w:val="27"/>
      <w:shd w:val="clear" w:color="auto" w:fill="FFFFFF"/>
    </w:rPr>
  </w:style>
  <w:style w:type="paragraph" w:customStyle="1" w:styleId="520">
    <w:name w:val="Основной текст (52)"/>
    <w:basedOn w:val="a1"/>
    <w:link w:val="52"/>
    <w:rsid w:val="00092761"/>
    <w:pPr>
      <w:shd w:val="clear" w:color="auto" w:fill="FFFFFF"/>
      <w:spacing w:before="120" w:after="0" w:line="240" w:lineRule="atLeast"/>
    </w:pPr>
    <w:rPr>
      <w:rFonts w:ascii="Franklin Gothic Heavy" w:hAnsi="Franklin Gothic Heavy"/>
      <w:sz w:val="27"/>
      <w:shd w:val="clear" w:color="auto" w:fill="FFFFFF"/>
    </w:rPr>
  </w:style>
  <w:style w:type="character" w:customStyle="1" w:styleId="110">
    <w:name w:val="Основной текст (11)_"/>
    <w:link w:val="111"/>
    <w:locked/>
    <w:rsid w:val="00092761"/>
    <w:rPr>
      <w:shd w:val="clear" w:color="auto" w:fill="FFFFFF"/>
    </w:rPr>
  </w:style>
  <w:style w:type="paragraph" w:customStyle="1" w:styleId="111">
    <w:name w:val="Основной текст (11)"/>
    <w:basedOn w:val="a1"/>
    <w:link w:val="110"/>
    <w:rsid w:val="00092761"/>
    <w:pPr>
      <w:shd w:val="clear" w:color="auto" w:fill="FFFFFF"/>
      <w:spacing w:after="0" w:line="240" w:lineRule="atLeast"/>
    </w:pPr>
    <w:rPr>
      <w:shd w:val="clear" w:color="auto" w:fill="FFFFFF"/>
    </w:rPr>
  </w:style>
  <w:style w:type="character" w:customStyle="1" w:styleId="212">
    <w:name w:val="Основной текст (21)_"/>
    <w:link w:val="213"/>
    <w:locked/>
    <w:rsid w:val="00092761"/>
    <w:rPr>
      <w:rFonts w:ascii="Lucida Sans Unicode" w:hAnsi="Lucida Sans Unicode"/>
      <w:sz w:val="19"/>
      <w:shd w:val="clear" w:color="auto" w:fill="FFFFFF"/>
    </w:rPr>
  </w:style>
  <w:style w:type="paragraph" w:customStyle="1" w:styleId="213">
    <w:name w:val="Основной текст (21)"/>
    <w:basedOn w:val="a1"/>
    <w:link w:val="212"/>
    <w:rsid w:val="00092761"/>
    <w:pPr>
      <w:shd w:val="clear" w:color="auto" w:fill="FFFFFF"/>
      <w:spacing w:after="0" w:line="240" w:lineRule="atLeast"/>
    </w:pPr>
    <w:rPr>
      <w:rFonts w:ascii="Lucida Sans Unicode" w:hAnsi="Lucida Sans Unicode"/>
      <w:sz w:val="19"/>
      <w:shd w:val="clear" w:color="auto" w:fill="FFFFFF"/>
    </w:rPr>
  </w:style>
  <w:style w:type="character" w:customStyle="1" w:styleId="53">
    <w:name w:val="Основной текст (53)_"/>
    <w:link w:val="530"/>
    <w:locked/>
    <w:rsid w:val="00092761"/>
    <w:rPr>
      <w:rFonts w:ascii="Franklin Gothic Heavy" w:hAnsi="Franklin Gothic Heavy"/>
      <w:sz w:val="8"/>
      <w:shd w:val="clear" w:color="auto" w:fill="FFFFFF"/>
    </w:rPr>
  </w:style>
  <w:style w:type="paragraph" w:customStyle="1" w:styleId="530">
    <w:name w:val="Основной текст (53)"/>
    <w:basedOn w:val="a1"/>
    <w:link w:val="53"/>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16">
    <w:name w:val="Основной текст (16)_"/>
    <w:link w:val="161"/>
    <w:locked/>
    <w:rsid w:val="00092761"/>
    <w:rPr>
      <w:shd w:val="clear" w:color="auto" w:fill="FFFFFF"/>
    </w:rPr>
  </w:style>
  <w:style w:type="paragraph" w:customStyle="1" w:styleId="161">
    <w:name w:val="Основной текст (16)1"/>
    <w:basedOn w:val="a1"/>
    <w:link w:val="16"/>
    <w:rsid w:val="00092761"/>
    <w:pPr>
      <w:shd w:val="clear" w:color="auto" w:fill="FFFFFF"/>
      <w:spacing w:after="0" w:line="240" w:lineRule="atLeast"/>
    </w:pPr>
    <w:rPr>
      <w:shd w:val="clear" w:color="auto" w:fill="FFFFFF"/>
    </w:rPr>
  </w:style>
  <w:style w:type="character" w:customStyle="1" w:styleId="17">
    <w:name w:val="Основной текст (17)_"/>
    <w:link w:val="170"/>
    <w:locked/>
    <w:rsid w:val="00092761"/>
    <w:rPr>
      <w:sz w:val="21"/>
      <w:shd w:val="clear" w:color="auto" w:fill="FFFFFF"/>
    </w:rPr>
  </w:style>
  <w:style w:type="paragraph" w:customStyle="1" w:styleId="170">
    <w:name w:val="Основной текст (17)"/>
    <w:basedOn w:val="a1"/>
    <w:link w:val="17"/>
    <w:rsid w:val="00092761"/>
    <w:pPr>
      <w:shd w:val="clear" w:color="auto" w:fill="FFFFFF"/>
      <w:spacing w:after="0" w:line="240" w:lineRule="atLeast"/>
    </w:pPr>
    <w:rPr>
      <w:sz w:val="21"/>
      <w:shd w:val="clear" w:color="auto" w:fill="FFFFFF"/>
    </w:rPr>
  </w:style>
  <w:style w:type="character" w:customStyle="1" w:styleId="54">
    <w:name w:val="Основной текст (54)_"/>
    <w:link w:val="540"/>
    <w:locked/>
    <w:rsid w:val="00092761"/>
    <w:rPr>
      <w:rFonts w:ascii="Lucida Sans Unicode" w:hAnsi="Lucida Sans Unicode"/>
      <w:sz w:val="14"/>
      <w:shd w:val="clear" w:color="auto" w:fill="FFFFFF"/>
    </w:rPr>
  </w:style>
  <w:style w:type="paragraph" w:customStyle="1" w:styleId="540">
    <w:name w:val="Основной текст (54)"/>
    <w:basedOn w:val="a1"/>
    <w:link w:val="54"/>
    <w:rsid w:val="00092761"/>
    <w:pPr>
      <w:shd w:val="clear" w:color="auto" w:fill="FFFFFF"/>
      <w:spacing w:after="0" w:line="240" w:lineRule="atLeast"/>
    </w:pPr>
    <w:rPr>
      <w:rFonts w:ascii="Lucida Sans Unicode" w:hAnsi="Lucida Sans Unicode"/>
      <w:sz w:val="14"/>
      <w:shd w:val="clear" w:color="auto" w:fill="FFFFFF"/>
    </w:rPr>
  </w:style>
  <w:style w:type="character" w:customStyle="1" w:styleId="250">
    <w:name w:val="Основной текст (25)_"/>
    <w:link w:val="251"/>
    <w:locked/>
    <w:rsid w:val="00092761"/>
    <w:rPr>
      <w:sz w:val="19"/>
      <w:shd w:val="clear" w:color="auto" w:fill="FFFFFF"/>
    </w:rPr>
  </w:style>
  <w:style w:type="paragraph" w:customStyle="1" w:styleId="251">
    <w:name w:val="Основной текст (25)"/>
    <w:basedOn w:val="a1"/>
    <w:link w:val="250"/>
    <w:rsid w:val="00092761"/>
    <w:pPr>
      <w:shd w:val="clear" w:color="auto" w:fill="FFFFFF"/>
      <w:spacing w:after="0" w:line="240" w:lineRule="atLeast"/>
    </w:pPr>
    <w:rPr>
      <w:sz w:val="19"/>
      <w:shd w:val="clear" w:color="auto" w:fill="FFFFFF"/>
    </w:rPr>
  </w:style>
  <w:style w:type="character" w:customStyle="1" w:styleId="240">
    <w:name w:val="Основной текст (24)_"/>
    <w:link w:val="241"/>
    <w:locked/>
    <w:rsid w:val="00092761"/>
    <w:rPr>
      <w:rFonts w:ascii="Lucida Sans Unicode" w:hAnsi="Lucida Sans Unicode"/>
      <w:spacing w:val="-20"/>
      <w:sz w:val="18"/>
      <w:shd w:val="clear" w:color="auto" w:fill="FFFFFF"/>
    </w:rPr>
  </w:style>
  <w:style w:type="paragraph" w:customStyle="1" w:styleId="241">
    <w:name w:val="Основной текст (24)"/>
    <w:basedOn w:val="a1"/>
    <w:link w:val="240"/>
    <w:rsid w:val="00092761"/>
    <w:pPr>
      <w:shd w:val="clear" w:color="auto" w:fill="FFFFFF"/>
      <w:spacing w:after="0" w:line="240" w:lineRule="atLeast"/>
    </w:pPr>
    <w:rPr>
      <w:rFonts w:ascii="Lucida Sans Unicode" w:hAnsi="Lucida Sans Unicode"/>
      <w:spacing w:val="-20"/>
      <w:sz w:val="18"/>
      <w:shd w:val="clear" w:color="auto" w:fill="FFFFFF"/>
    </w:rPr>
  </w:style>
  <w:style w:type="character" w:customStyle="1" w:styleId="55">
    <w:name w:val="Основной текст (55)_"/>
    <w:link w:val="550"/>
    <w:locked/>
    <w:rsid w:val="00092761"/>
    <w:rPr>
      <w:rFonts w:ascii="Franklin Gothic Heavy" w:hAnsi="Franklin Gothic Heavy"/>
      <w:sz w:val="8"/>
      <w:shd w:val="clear" w:color="auto" w:fill="FFFFFF"/>
    </w:rPr>
  </w:style>
  <w:style w:type="paragraph" w:customStyle="1" w:styleId="550">
    <w:name w:val="Основной текст (55)"/>
    <w:basedOn w:val="a1"/>
    <w:link w:val="55"/>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56">
    <w:name w:val="Основной текст (56)_"/>
    <w:link w:val="560"/>
    <w:locked/>
    <w:rsid w:val="00092761"/>
    <w:rPr>
      <w:rFonts w:ascii="Franklin Gothic Heavy" w:hAnsi="Franklin Gothic Heavy"/>
      <w:sz w:val="8"/>
      <w:shd w:val="clear" w:color="auto" w:fill="FFFFFF"/>
    </w:rPr>
  </w:style>
  <w:style w:type="paragraph" w:customStyle="1" w:styleId="560">
    <w:name w:val="Основной текст (56)"/>
    <w:basedOn w:val="a1"/>
    <w:link w:val="56"/>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86">
    <w:name w:val="Основной текст (86)_"/>
    <w:link w:val="860"/>
    <w:locked/>
    <w:rsid w:val="00092761"/>
    <w:rPr>
      <w:sz w:val="16"/>
      <w:shd w:val="clear" w:color="auto" w:fill="FFFFFF"/>
    </w:rPr>
  </w:style>
  <w:style w:type="paragraph" w:customStyle="1" w:styleId="860">
    <w:name w:val="Основной текст (86)"/>
    <w:basedOn w:val="a1"/>
    <w:link w:val="86"/>
    <w:rsid w:val="00092761"/>
    <w:pPr>
      <w:shd w:val="clear" w:color="auto" w:fill="FFFFFF"/>
      <w:spacing w:after="0" w:line="240" w:lineRule="atLeast"/>
    </w:pPr>
    <w:rPr>
      <w:sz w:val="16"/>
      <w:shd w:val="clear" w:color="auto" w:fill="FFFFFF"/>
    </w:rPr>
  </w:style>
  <w:style w:type="character" w:customStyle="1" w:styleId="28">
    <w:name w:val="Основной текст (28)_"/>
    <w:link w:val="281"/>
    <w:locked/>
    <w:rsid w:val="00092761"/>
    <w:rPr>
      <w:sz w:val="18"/>
      <w:shd w:val="clear" w:color="auto" w:fill="FFFFFF"/>
    </w:rPr>
  </w:style>
  <w:style w:type="paragraph" w:customStyle="1" w:styleId="281">
    <w:name w:val="Основной текст (28)1"/>
    <w:basedOn w:val="a1"/>
    <w:link w:val="28"/>
    <w:rsid w:val="00092761"/>
    <w:pPr>
      <w:shd w:val="clear" w:color="auto" w:fill="FFFFFF"/>
      <w:spacing w:after="0" w:line="240" w:lineRule="atLeast"/>
    </w:pPr>
    <w:rPr>
      <w:sz w:val="18"/>
      <w:shd w:val="clear" w:color="auto" w:fill="FFFFFF"/>
    </w:rPr>
  </w:style>
  <w:style w:type="character" w:customStyle="1" w:styleId="58">
    <w:name w:val="Основной текст (58)_"/>
    <w:link w:val="580"/>
    <w:locked/>
    <w:rsid w:val="00092761"/>
    <w:rPr>
      <w:rFonts w:ascii="Franklin Gothic Heavy" w:hAnsi="Franklin Gothic Heavy"/>
      <w:sz w:val="31"/>
      <w:shd w:val="clear" w:color="auto" w:fill="FFFFFF"/>
    </w:rPr>
  </w:style>
  <w:style w:type="paragraph" w:customStyle="1" w:styleId="580">
    <w:name w:val="Основной текст (58)"/>
    <w:basedOn w:val="a1"/>
    <w:link w:val="58"/>
    <w:rsid w:val="00092761"/>
    <w:pPr>
      <w:shd w:val="clear" w:color="auto" w:fill="FFFFFF"/>
      <w:spacing w:after="0" w:line="240" w:lineRule="atLeast"/>
    </w:pPr>
    <w:rPr>
      <w:rFonts w:ascii="Franklin Gothic Heavy" w:hAnsi="Franklin Gothic Heavy"/>
      <w:sz w:val="31"/>
      <w:shd w:val="clear" w:color="auto" w:fill="FFFFFF"/>
    </w:rPr>
  </w:style>
  <w:style w:type="character" w:customStyle="1" w:styleId="59">
    <w:name w:val="Основной текст (59)_"/>
    <w:link w:val="590"/>
    <w:locked/>
    <w:rsid w:val="00092761"/>
    <w:rPr>
      <w:rFonts w:ascii="Franklin Gothic Heavy" w:hAnsi="Franklin Gothic Heavy"/>
      <w:sz w:val="24"/>
      <w:shd w:val="clear" w:color="auto" w:fill="FFFFFF"/>
    </w:rPr>
  </w:style>
  <w:style w:type="paragraph" w:customStyle="1" w:styleId="590">
    <w:name w:val="Основной текст (59)"/>
    <w:basedOn w:val="a1"/>
    <w:link w:val="59"/>
    <w:rsid w:val="00092761"/>
    <w:pPr>
      <w:shd w:val="clear" w:color="auto" w:fill="FFFFFF"/>
      <w:spacing w:after="0" w:line="240" w:lineRule="atLeast"/>
    </w:pPr>
    <w:rPr>
      <w:rFonts w:ascii="Franklin Gothic Heavy" w:hAnsi="Franklin Gothic Heavy"/>
      <w:sz w:val="24"/>
      <w:shd w:val="clear" w:color="auto" w:fill="FFFFFF"/>
    </w:rPr>
  </w:style>
  <w:style w:type="character" w:customStyle="1" w:styleId="34">
    <w:name w:val="Основной текст (34)_"/>
    <w:link w:val="340"/>
    <w:locked/>
    <w:rsid w:val="00092761"/>
    <w:rPr>
      <w:sz w:val="23"/>
      <w:shd w:val="clear" w:color="auto" w:fill="FFFFFF"/>
    </w:rPr>
  </w:style>
  <w:style w:type="paragraph" w:customStyle="1" w:styleId="340">
    <w:name w:val="Основной текст (34)"/>
    <w:basedOn w:val="a1"/>
    <w:link w:val="34"/>
    <w:rsid w:val="00092761"/>
    <w:pPr>
      <w:shd w:val="clear" w:color="auto" w:fill="FFFFFF"/>
      <w:spacing w:after="0" w:line="240" w:lineRule="atLeast"/>
    </w:pPr>
    <w:rPr>
      <w:sz w:val="23"/>
      <w:shd w:val="clear" w:color="auto" w:fill="FFFFFF"/>
    </w:rPr>
  </w:style>
  <w:style w:type="character" w:customStyle="1" w:styleId="71">
    <w:name w:val="Подпись к таблице (7)_"/>
    <w:link w:val="710"/>
    <w:locked/>
    <w:rsid w:val="00092761"/>
    <w:rPr>
      <w:sz w:val="12"/>
      <w:shd w:val="clear" w:color="auto" w:fill="FFFFFF"/>
    </w:rPr>
  </w:style>
  <w:style w:type="paragraph" w:customStyle="1" w:styleId="710">
    <w:name w:val="Подпись к таблице (7)1"/>
    <w:basedOn w:val="a1"/>
    <w:link w:val="71"/>
    <w:rsid w:val="00092761"/>
    <w:pPr>
      <w:shd w:val="clear" w:color="auto" w:fill="FFFFFF"/>
      <w:spacing w:after="0" w:line="240" w:lineRule="atLeast"/>
    </w:pPr>
    <w:rPr>
      <w:sz w:val="12"/>
      <w:shd w:val="clear" w:color="auto" w:fill="FFFFFF"/>
    </w:rPr>
  </w:style>
  <w:style w:type="character" w:customStyle="1" w:styleId="37">
    <w:name w:val="Основной текст (37)_"/>
    <w:link w:val="370"/>
    <w:locked/>
    <w:rsid w:val="00092761"/>
    <w:rPr>
      <w:sz w:val="9"/>
      <w:shd w:val="clear" w:color="auto" w:fill="FFFFFF"/>
    </w:rPr>
  </w:style>
  <w:style w:type="paragraph" w:customStyle="1" w:styleId="370">
    <w:name w:val="Основной текст (37)"/>
    <w:basedOn w:val="a1"/>
    <w:link w:val="37"/>
    <w:rsid w:val="00092761"/>
    <w:pPr>
      <w:shd w:val="clear" w:color="auto" w:fill="FFFFFF"/>
      <w:spacing w:after="0" w:line="240" w:lineRule="atLeast"/>
    </w:pPr>
    <w:rPr>
      <w:sz w:val="9"/>
      <w:shd w:val="clear" w:color="auto" w:fill="FFFFFF"/>
    </w:rPr>
  </w:style>
  <w:style w:type="character" w:customStyle="1" w:styleId="600">
    <w:name w:val="Основной текст (60)_"/>
    <w:link w:val="601"/>
    <w:locked/>
    <w:rsid w:val="00092761"/>
    <w:rPr>
      <w:rFonts w:ascii="Franklin Gothic Heavy" w:hAnsi="Franklin Gothic Heavy"/>
      <w:shd w:val="clear" w:color="auto" w:fill="FFFFFF"/>
    </w:rPr>
  </w:style>
  <w:style w:type="paragraph" w:customStyle="1" w:styleId="601">
    <w:name w:val="Основной текст (60)"/>
    <w:basedOn w:val="a1"/>
    <w:link w:val="600"/>
    <w:rsid w:val="00092761"/>
    <w:pPr>
      <w:shd w:val="clear" w:color="auto" w:fill="FFFFFF"/>
      <w:spacing w:after="0" w:line="240" w:lineRule="atLeast"/>
    </w:pPr>
    <w:rPr>
      <w:rFonts w:ascii="Franklin Gothic Heavy" w:hAnsi="Franklin Gothic Heavy"/>
      <w:shd w:val="clear" w:color="auto" w:fill="FFFFFF"/>
    </w:rPr>
  </w:style>
  <w:style w:type="character" w:customStyle="1" w:styleId="63">
    <w:name w:val="Основной текст (63)_"/>
    <w:link w:val="630"/>
    <w:locked/>
    <w:rsid w:val="00092761"/>
    <w:rPr>
      <w:rFonts w:ascii="Franklin Gothic Heavy" w:hAnsi="Franklin Gothic Heavy"/>
      <w:sz w:val="8"/>
      <w:shd w:val="clear" w:color="auto" w:fill="FFFFFF"/>
    </w:rPr>
  </w:style>
  <w:style w:type="paragraph" w:customStyle="1" w:styleId="630">
    <w:name w:val="Основной текст (63)"/>
    <w:basedOn w:val="a1"/>
    <w:link w:val="63"/>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61">
    <w:name w:val="Основной текст (61)_"/>
    <w:link w:val="610"/>
    <w:locked/>
    <w:rsid w:val="00092761"/>
    <w:rPr>
      <w:rFonts w:ascii="Franklin Gothic Heavy" w:hAnsi="Franklin Gothic Heavy"/>
      <w:sz w:val="9"/>
      <w:shd w:val="clear" w:color="auto" w:fill="FFFFFF"/>
    </w:rPr>
  </w:style>
  <w:style w:type="paragraph" w:customStyle="1" w:styleId="610">
    <w:name w:val="Основной текст (61)"/>
    <w:basedOn w:val="a1"/>
    <w:link w:val="61"/>
    <w:rsid w:val="00092761"/>
    <w:pPr>
      <w:shd w:val="clear" w:color="auto" w:fill="FFFFFF"/>
      <w:spacing w:after="0" w:line="240" w:lineRule="atLeast"/>
    </w:pPr>
    <w:rPr>
      <w:rFonts w:ascii="Franklin Gothic Heavy" w:hAnsi="Franklin Gothic Heavy"/>
      <w:sz w:val="9"/>
      <w:shd w:val="clear" w:color="auto" w:fill="FFFFFF"/>
    </w:rPr>
  </w:style>
  <w:style w:type="character" w:customStyle="1" w:styleId="62">
    <w:name w:val="Основной текст (62)_"/>
    <w:link w:val="620"/>
    <w:locked/>
    <w:rsid w:val="00092761"/>
    <w:rPr>
      <w:rFonts w:ascii="Franklin Gothic Heavy" w:hAnsi="Franklin Gothic Heavy"/>
      <w:sz w:val="8"/>
      <w:shd w:val="clear" w:color="auto" w:fill="FFFFFF"/>
    </w:rPr>
  </w:style>
  <w:style w:type="paragraph" w:customStyle="1" w:styleId="620">
    <w:name w:val="Основной текст (62)"/>
    <w:basedOn w:val="a1"/>
    <w:link w:val="62"/>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38">
    <w:name w:val="Основной текст (38)_"/>
    <w:link w:val="381"/>
    <w:locked/>
    <w:rsid w:val="00092761"/>
    <w:rPr>
      <w:sz w:val="24"/>
      <w:shd w:val="clear" w:color="auto" w:fill="FFFFFF"/>
    </w:rPr>
  </w:style>
  <w:style w:type="paragraph" w:customStyle="1" w:styleId="381">
    <w:name w:val="Основной текст (38)1"/>
    <w:basedOn w:val="a1"/>
    <w:link w:val="38"/>
    <w:rsid w:val="00092761"/>
    <w:pPr>
      <w:shd w:val="clear" w:color="auto" w:fill="FFFFFF"/>
      <w:spacing w:after="0" w:line="240" w:lineRule="atLeast"/>
    </w:pPr>
    <w:rPr>
      <w:sz w:val="24"/>
      <w:shd w:val="clear" w:color="auto" w:fill="FFFFFF"/>
    </w:rPr>
  </w:style>
  <w:style w:type="character" w:customStyle="1" w:styleId="64">
    <w:name w:val="Основной текст (64)_"/>
    <w:link w:val="640"/>
    <w:locked/>
    <w:rsid w:val="00092761"/>
    <w:rPr>
      <w:rFonts w:ascii="MS Reference Sans Serif" w:hAnsi="MS Reference Sans Serif"/>
      <w:sz w:val="8"/>
      <w:shd w:val="clear" w:color="auto" w:fill="FFFFFF"/>
    </w:rPr>
  </w:style>
  <w:style w:type="paragraph" w:customStyle="1" w:styleId="640">
    <w:name w:val="Основной текст (64)"/>
    <w:basedOn w:val="a1"/>
    <w:link w:val="64"/>
    <w:rsid w:val="00092761"/>
    <w:pPr>
      <w:shd w:val="clear" w:color="auto" w:fill="FFFFFF"/>
      <w:spacing w:after="0" w:line="240" w:lineRule="atLeast"/>
    </w:pPr>
    <w:rPr>
      <w:rFonts w:ascii="MS Reference Sans Serif" w:hAnsi="MS Reference Sans Serif"/>
      <w:sz w:val="8"/>
      <w:shd w:val="clear" w:color="auto" w:fill="FFFFFF"/>
    </w:rPr>
  </w:style>
  <w:style w:type="character" w:customStyle="1" w:styleId="65">
    <w:name w:val="Основной текст (65)_"/>
    <w:link w:val="650"/>
    <w:locked/>
    <w:rsid w:val="00092761"/>
    <w:rPr>
      <w:rFonts w:ascii="Franklin Gothic Heavy" w:hAnsi="Franklin Gothic Heavy"/>
      <w:sz w:val="31"/>
      <w:shd w:val="clear" w:color="auto" w:fill="FFFFFF"/>
    </w:rPr>
  </w:style>
  <w:style w:type="paragraph" w:customStyle="1" w:styleId="650">
    <w:name w:val="Основной текст (65)"/>
    <w:basedOn w:val="a1"/>
    <w:link w:val="65"/>
    <w:rsid w:val="00092761"/>
    <w:pPr>
      <w:shd w:val="clear" w:color="auto" w:fill="FFFFFF"/>
      <w:spacing w:after="0" w:line="240" w:lineRule="atLeast"/>
    </w:pPr>
    <w:rPr>
      <w:rFonts w:ascii="Franklin Gothic Heavy" w:hAnsi="Franklin Gothic Heavy"/>
      <w:sz w:val="31"/>
      <w:shd w:val="clear" w:color="auto" w:fill="FFFFFF"/>
    </w:rPr>
  </w:style>
  <w:style w:type="character" w:customStyle="1" w:styleId="120">
    <w:name w:val="Основной текст (12)_"/>
    <w:link w:val="121"/>
    <w:locked/>
    <w:rsid w:val="00092761"/>
    <w:rPr>
      <w:sz w:val="23"/>
      <w:shd w:val="clear" w:color="auto" w:fill="FFFFFF"/>
    </w:rPr>
  </w:style>
  <w:style w:type="paragraph" w:customStyle="1" w:styleId="121">
    <w:name w:val="Основной текст (12)1"/>
    <w:basedOn w:val="a1"/>
    <w:link w:val="120"/>
    <w:rsid w:val="00092761"/>
    <w:pPr>
      <w:shd w:val="clear" w:color="auto" w:fill="FFFFFF"/>
      <w:spacing w:after="0" w:line="240" w:lineRule="atLeast"/>
    </w:pPr>
    <w:rPr>
      <w:sz w:val="23"/>
      <w:shd w:val="clear" w:color="auto" w:fill="FFFFFF"/>
    </w:rPr>
  </w:style>
  <w:style w:type="character" w:customStyle="1" w:styleId="66">
    <w:name w:val="Основной текст (66)_"/>
    <w:link w:val="660"/>
    <w:locked/>
    <w:rsid w:val="00092761"/>
    <w:rPr>
      <w:rFonts w:ascii="Palatino Linotype" w:hAnsi="Palatino Linotype"/>
      <w:sz w:val="23"/>
      <w:shd w:val="clear" w:color="auto" w:fill="FFFFFF"/>
    </w:rPr>
  </w:style>
  <w:style w:type="paragraph" w:customStyle="1" w:styleId="660">
    <w:name w:val="Основной текст (66)"/>
    <w:basedOn w:val="a1"/>
    <w:link w:val="66"/>
    <w:rsid w:val="00092761"/>
    <w:pPr>
      <w:shd w:val="clear" w:color="auto" w:fill="FFFFFF"/>
      <w:spacing w:after="0" w:line="240" w:lineRule="atLeast"/>
    </w:pPr>
    <w:rPr>
      <w:rFonts w:ascii="Palatino Linotype" w:hAnsi="Palatino Linotype"/>
      <w:sz w:val="23"/>
      <w:shd w:val="clear" w:color="auto" w:fill="FFFFFF"/>
    </w:rPr>
  </w:style>
  <w:style w:type="character" w:customStyle="1" w:styleId="67">
    <w:name w:val="Основной текст (67)_"/>
    <w:link w:val="670"/>
    <w:locked/>
    <w:rsid w:val="00092761"/>
    <w:rPr>
      <w:rFonts w:ascii="MS Reference Sans Serif" w:hAnsi="MS Reference Sans Serif"/>
      <w:sz w:val="21"/>
      <w:shd w:val="clear" w:color="auto" w:fill="FFFFFF"/>
    </w:rPr>
  </w:style>
  <w:style w:type="paragraph" w:customStyle="1" w:styleId="670">
    <w:name w:val="Основной текст (67)"/>
    <w:basedOn w:val="a1"/>
    <w:link w:val="67"/>
    <w:rsid w:val="00092761"/>
    <w:pPr>
      <w:shd w:val="clear" w:color="auto" w:fill="FFFFFF"/>
      <w:spacing w:after="0" w:line="240" w:lineRule="atLeast"/>
    </w:pPr>
    <w:rPr>
      <w:rFonts w:ascii="MS Reference Sans Serif" w:hAnsi="MS Reference Sans Serif"/>
      <w:sz w:val="21"/>
      <w:shd w:val="clear" w:color="auto" w:fill="FFFFFF"/>
    </w:rPr>
  </w:style>
  <w:style w:type="character" w:customStyle="1" w:styleId="31">
    <w:name w:val="Подпись к таблице (3)_"/>
    <w:link w:val="310"/>
    <w:locked/>
    <w:rsid w:val="00092761"/>
    <w:rPr>
      <w:sz w:val="21"/>
      <w:shd w:val="clear" w:color="auto" w:fill="FFFFFF"/>
    </w:rPr>
  </w:style>
  <w:style w:type="paragraph" w:customStyle="1" w:styleId="310">
    <w:name w:val="Подпись к таблице (3)1"/>
    <w:basedOn w:val="a1"/>
    <w:link w:val="31"/>
    <w:rsid w:val="00092761"/>
    <w:pPr>
      <w:shd w:val="clear" w:color="auto" w:fill="FFFFFF"/>
      <w:spacing w:after="0" w:line="240" w:lineRule="atLeast"/>
    </w:pPr>
    <w:rPr>
      <w:sz w:val="21"/>
      <w:shd w:val="clear" w:color="auto" w:fill="FFFFFF"/>
    </w:rPr>
  </w:style>
  <w:style w:type="character" w:customStyle="1" w:styleId="68">
    <w:name w:val="Основной текст (68)_"/>
    <w:link w:val="680"/>
    <w:locked/>
    <w:rsid w:val="00092761"/>
    <w:rPr>
      <w:rFonts w:ascii="Franklin Gothic Heavy" w:hAnsi="Franklin Gothic Heavy"/>
      <w:sz w:val="15"/>
      <w:shd w:val="clear" w:color="auto" w:fill="FFFFFF"/>
    </w:rPr>
  </w:style>
  <w:style w:type="paragraph" w:customStyle="1" w:styleId="680">
    <w:name w:val="Основной текст (68)"/>
    <w:basedOn w:val="a1"/>
    <w:link w:val="68"/>
    <w:rsid w:val="00092761"/>
    <w:pPr>
      <w:shd w:val="clear" w:color="auto" w:fill="FFFFFF"/>
      <w:spacing w:before="720" w:after="0" w:line="240" w:lineRule="atLeast"/>
    </w:pPr>
    <w:rPr>
      <w:rFonts w:ascii="Franklin Gothic Heavy" w:hAnsi="Franklin Gothic Heavy"/>
      <w:sz w:val="15"/>
      <w:shd w:val="clear" w:color="auto" w:fill="FFFFFF"/>
    </w:rPr>
  </w:style>
  <w:style w:type="character" w:customStyle="1" w:styleId="69">
    <w:name w:val="Основной текст (69)_"/>
    <w:link w:val="690"/>
    <w:locked/>
    <w:rsid w:val="00092761"/>
    <w:rPr>
      <w:rFonts w:ascii="MS Reference Sans Serif" w:hAnsi="MS Reference Sans Serif"/>
      <w:sz w:val="11"/>
      <w:shd w:val="clear" w:color="auto" w:fill="FFFFFF"/>
    </w:rPr>
  </w:style>
  <w:style w:type="paragraph" w:customStyle="1" w:styleId="690">
    <w:name w:val="Основной текст (69)"/>
    <w:basedOn w:val="a1"/>
    <w:link w:val="69"/>
    <w:rsid w:val="00092761"/>
    <w:pPr>
      <w:shd w:val="clear" w:color="auto" w:fill="FFFFFF"/>
      <w:spacing w:before="240" w:after="0" w:line="240" w:lineRule="atLeast"/>
    </w:pPr>
    <w:rPr>
      <w:rFonts w:ascii="MS Reference Sans Serif" w:hAnsi="MS Reference Sans Serif"/>
      <w:sz w:val="11"/>
      <w:shd w:val="clear" w:color="auto" w:fill="FFFFFF"/>
    </w:rPr>
  </w:style>
  <w:style w:type="character" w:customStyle="1" w:styleId="35">
    <w:name w:val="Основной текст (35)_"/>
    <w:link w:val="351"/>
    <w:locked/>
    <w:rsid w:val="00092761"/>
    <w:rPr>
      <w:shd w:val="clear" w:color="auto" w:fill="FFFFFF"/>
    </w:rPr>
  </w:style>
  <w:style w:type="paragraph" w:customStyle="1" w:styleId="351">
    <w:name w:val="Основной текст (35)1"/>
    <w:basedOn w:val="a1"/>
    <w:link w:val="35"/>
    <w:rsid w:val="00092761"/>
    <w:pPr>
      <w:shd w:val="clear" w:color="auto" w:fill="FFFFFF"/>
      <w:spacing w:after="0" w:line="240" w:lineRule="atLeast"/>
    </w:pPr>
    <w:rPr>
      <w:shd w:val="clear" w:color="auto" w:fill="FFFFFF"/>
    </w:rPr>
  </w:style>
  <w:style w:type="character" w:customStyle="1" w:styleId="220">
    <w:name w:val="Основной текст (22)_"/>
    <w:link w:val="221"/>
    <w:locked/>
    <w:rsid w:val="00092761"/>
    <w:rPr>
      <w:rFonts w:ascii="Lucida Sans Unicode" w:hAnsi="Lucida Sans Unicode"/>
      <w:sz w:val="8"/>
      <w:shd w:val="clear" w:color="auto" w:fill="FFFFFF"/>
    </w:rPr>
  </w:style>
  <w:style w:type="paragraph" w:customStyle="1" w:styleId="221">
    <w:name w:val="Основной текст (22)"/>
    <w:basedOn w:val="a1"/>
    <w:link w:val="220"/>
    <w:rsid w:val="00092761"/>
    <w:pPr>
      <w:shd w:val="clear" w:color="auto" w:fill="FFFFFF"/>
      <w:spacing w:after="0" w:line="240" w:lineRule="atLeast"/>
    </w:pPr>
    <w:rPr>
      <w:rFonts w:ascii="Lucida Sans Unicode" w:hAnsi="Lucida Sans Unicode"/>
      <w:sz w:val="8"/>
      <w:shd w:val="clear" w:color="auto" w:fill="FFFFFF"/>
    </w:rPr>
  </w:style>
  <w:style w:type="character" w:customStyle="1" w:styleId="700">
    <w:name w:val="Основной текст (70)_"/>
    <w:link w:val="701"/>
    <w:locked/>
    <w:rsid w:val="00092761"/>
    <w:rPr>
      <w:rFonts w:ascii="MS Reference Sans Serif" w:hAnsi="MS Reference Sans Serif"/>
      <w:sz w:val="8"/>
      <w:shd w:val="clear" w:color="auto" w:fill="FFFFFF"/>
    </w:rPr>
  </w:style>
  <w:style w:type="paragraph" w:customStyle="1" w:styleId="701">
    <w:name w:val="Основной текст (70)"/>
    <w:basedOn w:val="a1"/>
    <w:link w:val="700"/>
    <w:rsid w:val="00092761"/>
    <w:pPr>
      <w:shd w:val="clear" w:color="auto" w:fill="FFFFFF"/>
      <w:spacing w:after="0" w:line="240" w:lineRule="atLeast"/>
    </w:pPr>
    <w:rPr>
      <w:rFonts w:ascii="MS Reference Sans Serif" w:hAnsi="MS Reference Sans Serif"/>
      <w:sz w:val="8"/>
      <w:shd w:val="clear" w:color="auto" w:fill="FFFFFF"/>
    </w:rPr>
  </w:style>
  <w:style w:type="character" w:customStyle="1" w:styleId="29">
    <w:name w:val="Основной текст (29)_"/>
    <w:link w:val="291"/>
    <w:locked/>
    <w:rsid w:val="00092761"/>
    <w:rPr>
      <w:sz w:val="29"/>
      <w:shd w:val="clear" w:color="auto" w:fill="FFFFFF"/>
    </w:rPr>
  </w:style>
  <w:style w:type="paragraph" w:customStyle="1" w:styleId="291">
    <w:name w:val="Основной текст (29)1"/>
    <w:basedOn w:val="a1"/>
    <w:link w:val="29"/>
    <w:rsid w:val="00092761"/>
    <w:pPr>
      <w:shd w:val="clear" w:color="auto" w:fill="FFFFFF"/>
      <w:spacing w:after="0" w:line="240" w:lineRule="atLeast"/>
    </w:pPr>
    <w:rPr>
      <w:sz w:val="29"/>
      <w:shd w:val="clear" w:color="auto" w:fill="FFFFFF"/>
    </w:rPr>
  </w:style>
  <w:style w:type="character" w:customStyle="1" w:styleId="42">
    <w:name w:val="Основной текст (42)_"/>
    <w:link w:val="421"/>
    <w:locked/>
    <w:rsid w:val="00092761"/>
    <w:rPr>
      <w:sz w:val="23"/>
      <w:shd w:val="clear" w:color="auto" w:fill="FFFFFF"/>
    </w:rPr>
  </w:style>
  <w:style w:type="paragraph" w:customStyle="1" w:styleId="421">
    <w:name w:val="Основной текст (42)1"/>
    <w:basedOn w:val="a1"/>
    <w:link w:val="42"/>
    <w:rsid w:val="00092761"/>
    <w:pPr>
      <w:shd w:val="clear" w:color="auto" w:fill="FFFFFF"/>
      <w:spacing w:after="0" w:line="240" w:lineRule="atLeast"/>
    </w:pPr>
    <w:rPr>
      <w:sz w:val="23"/>
      <w:shd w:val="clear" w:color="auto" w:fill="FFFFFF"/>
    </w:rPr>
  </w:style>
  <w:style w:type="character" w:customStyle="1" w:styleId="122">
    <w:name w:val="Подпись к таблице (12)_"/>
    <w:link w:val="123"/>
    <w:locked/>
    <w:rsid w:val="00092761"/>
    <w:rPr>
      <w:sz w:val="16"/>
      <w:shd w:val="clear" w:color="auto" w:fill="FFFFFF"/>
    </w:rPr>
  </w:style>
  <w:style w:type="paragraph" w:customStyle="1" w:styleId="123">
    <w:name w:val="Подпись к таблице (12)"/>
    <w:basedOn w:val="a1"/>
    <w:link w:val="122"/>
    <w:rsid w:val="00092761"/>
    <w:pPr>
      <w:shd w:val="clear" w:color="auto" w:fill="FFFFFF"/>
      <w:spacing w:after="0" w:line="240" w:lineRule="atLeast"/>
    </w:pPr>
    <w:rPr>
      <w:sz w:val="16"/>
      <w:shd w:val="clear" w:color="auto" w:fill="FFFFFF"/>
    </w:rPr>
  </w:style>
  <w:style w:type="character" w:customStyle="1" w:styleId="500">
    <w:name w:val="Основной текст (50)_"/>
    <w:link w:val="501"/>
    <w:locked/>
    <w:rsid w:val="00092761"/>
    <w:rPr>
      <w:sz w:val="23"/>
      <w:shd w:val="clear" w:color="auto" w:fill="FFFFFF"/>
    </w:rPr>
  </w:style>
  <w:style w:type="paragraph" w:customStyle="1" w:styleId="501">
    <w:name w:val="Основной текст (50)"/>
    <w:basedOn w:val="a1"/>
    <w:link w:val="500"/>
    <w:rsid w:val="00092761"/>
    <w:pPr>
      <w:shd w:val="clear" w:color="auto" w:fill="FFFFFF"/>
      <w:spacing w:after="0" w:line="240" w:lineRule="atLeast"/>
    </w:pPr>
    <w:rPr>
      <w:sz w:val="23"/>
      <w:shd w:val="clear" w:color="auto" w:fill="FFFFFF"/>
    </w:rPr>
  </w:style>
  <w:style w:type="character" w:customStyle="1" w:styleId="73">
    <w:name w:val="Основной текст (73)_"/>
    <w:link w:val="730"/>
    <w:locked/>
    <w:rsid w:val="00092761"/>
    <w:rPr>
      <w:rFonts w:ascii="SimHei" w:eastAsia="SimHei" w:hAnsi="SimHei"/>
      <w:spacing w:val="30"/>
      <w:sz w:val="21"/>
      <w:shd w:val="clear" w:color="auto" w:fill="FFFFFF"/>
    </w:rPr>
  </w:style>
  <w:style w:type="paragraph" w:customStyle="1" w:styleId="730">
    <w:name w:val="Основной текст (73)"/>
    <w:basedOn w:val="a1"/>
    <w:link w:val="73"/>
    <w:rsid w:val="00092761"/>
    <w:pPr>
      <w:shd w:val="clear" w:color="auto" w:fill="FFFFFF"/>
      <w:spacing w:after="0" w:line="240" w:lineRule="atLeast"/>
    </w:pPr>
    <w:rPr>
      <w:rFonts w:ascii="SimHei" w:eastAsia="SimHei" w:hAnsi="SimHei"/>
      <w:spacing w:val="30"/>
      <w:sz w:val="21"/>
      <w:shd w:val="clear" w:color="auto" w:fill="FFFFFF"/>
    </w:rPr>
  </w:style>
  <w:style w:type="character" w:customStyle="1" w:styleId="79">
    <w:name w:val="Основной текст (79)_"/>
    <w:link w:val="790"/>
    <w:locked/>
    <w:rsid w:val="00092761"/>
    <w:rPr>
      <w:rFonts w:ascii="Franklin Gothic Medium" w:hAnsi="Franklin Gothic Medium"/>
      <w:sz w:val="10"/>
      <w:shd w:val="clear" w:color="auto" w:fill="FFFFFF"/>
    </w:rPr>
  </w:style>
  <w:style w:type="paragraph" w:customStyle="1" w:styleId="790">
    <w:name w:val="Основной текст (79)"/>
    <w:basedOn w:val="a1"/>
    <w:link w:val="79"/>
    <w:rsid w:val="00092761"/>
    <w:pPr>
      <w:shd w:val="clear" w:color="auto" w:fill="FFFFFF"/>
      <w:spacing w:after="0" w:line="240" w:lineRule="atLeast"/>
    </w:pPr>
    <w:rPr>
      <w:rFonts w:ascii="Franklin Gothic Medium" w:hAnsi="Franklin Gothic Medium"/>
      <w:sz w:val="10"/>
      <w:shd w:val="clear" w:color="auto" w:fill="FFFFFF"/>
    </w:rPr>
  </w:style>
  <w:style w:type="character" w:customStyle="1" w:styleId="800">
    <w:name w:val="Основной текст (80)_"/>
    <w:link w:val="801"/>
    <w:locked/>
    <w:rsid w:val="00092761"/>
    <w:rPr>
      <w:rFonts w:ascii="Franklin Gothic Medium" w:hAnsi="Franklin Gothic Medium"/>
      <w:sz w:val="8"/>
      <w:shd w:val="clear" w:color="auto" w:fill="FFFFFF"/>
    </w:rPr>
  </w:style>
  <w:style w:type="paragraph" w:customStyle="1" w:styleId="801">
    <w:name w:val="Основной текст (80)"/>
    <w:basedOn w:val="a1"/>
    <w:link w:val="800"/>
    <w:rsid w:val="00092761"/>
    <w:pPr>
      <w:shd w:val="clear" w:color="auto" w:fill="FFFFFF"/>
      <w:spacing w:after="360" w:line="240" w:lineRule="atLeast"/>
    </w:pPr>
    <w:rPr>
      <w:rFonts w:ascii="Franklin Gothic Medium" w:hAnsi="Franklin Gothic Medium"/>
      <w:sz w:val="8"/>
      <w:shd w:val="clear" w:color="auto" w:fill="FFFFFF"/>
    </w:rPr>
  </w:style>
  <w:style w:type="character" w:customStyle="1" w:styleId="81">
    <w:name w:val="Основной текст (81)_"/>
    <w:link w:val="810"/>
    <w:locked/>
    <w:rsid w:val="00092761"/>
    <w:rPr>
      <w:rFonts w:ascii="Verdana" w:hAnsi="Verdana"/>
      <w:sz w:val="8"/>
      <w:shd w:val="clear" w:color="auto" w:fill="FFFFFF"/>
    </w:rPr>
  </w:style>
  <w:style w:type="paragraph" w:customStyle="1" w:styleId="810">
    <w:name w:val="Основной текст (81)"/>
    <w:basedOn w:val="a1"/>
    <w:link w:val="81"/>
    <w:rsid w:val="00092761"/>
    <w:pPr>
      <w:shd w:val="clear" w:color="auto" w:fill="FFFFFF"/>
      <w:spacing w:after="0" w:line="240" w:lineRule="atLeast"/>
    </w:pPr>
    <w:rPr>
      <w:rFonts w:ascii="Verdana" w:hAnsi="Verdana"/>
      <w:sz w:val="8"/>
      <w:shd w:val="clear" w:color="auto" w:fill="FFFFFF"/>
    </w:rPr>
  </w:style>
  <w:style w:type="character" w:customStyle="1" w:styleId="82">
    <w:name w:val="Основной текст (82)_"/>
    <w:link w:val="820"/>
    <w:locked/>
    <w:rsid w:val="00092761"/>
    <w:rPr>
      <w:sz w:val="23"/>
      <w:shd w:val="clear" w:color="auto" w:fill="FFFFFF"/>
    </w:rPr>
  </w:style>
  <w:style w:type="paragraph" w:customStyle="1" w:styleId="820">
    <w:name w:val="Основной текст (82)"/>
    <w:basedOn w:val="a1"/>
    <w:link w:val="82"/>
    <w:rsid w:val="00092761"/>
    <w:pPr>
      <w:shd w:val="clear" w:color="auto" w:fill="FFFFFF"/>
      <w:spacing w:after="0" w:line="240" w:lineRule="atLeast"/>
    </w:pPr>
    <w:rPr>
      <w:sz w:val="23"/>
      <w:shd w:val="clear" w:color="auto" w:fill="FFFFFF"/>
    </w:rPr>
  </w:style>
  <w:style w:type="character" w:customStyle="1" w:styleId="75">
    <w:name w:val="Основной текст (75)_"/>
    <w:link w:val="750"/>
    <w:locked/>
    <w:rsid w:val="00092761"/>
    <w:rPr>
      <w:spacing w:val="10"/>
      <w:sz w:val="12"/>
      <w:shd w:val="clear" w:color="auto" w:fill="FFFFFF"/>
    </w:rPr>
  </w:style>
  <w:style w:type="paragraph" w:customStyle="1" w:styleId="750">
    <w:name w:val="Основной текст (75)"/>
    <w:basedOn w:val="a1"/>
    <w:link w:val="75"/>
    <w:rsid w:val="00092761"/>
    <w:pPr>
      <w:shd w:val="clear" w:color="auto" w:fill="FFFFFF"/>
      <w:spacing w:after="0" w:line="240" w:lineRule="atLeast"/>
    </w:pPr>
    <w:rPr>
      <w:spacing w:val="10"/>
      <w:sz w:val="12"/>
      <w:shd w:val="clear" w:color="auto" w:fill="FFFFFF"/>
    </w:rPr>
  </w:style>
  <w:style w:type="character" w:customStyle="1" w:styleId="27">
    <w:name w:val="Заголовок №2_"/>
    <w:link w:val="214"/>
    <w:locked/>
    <w:rsid w:val="00092761"/>
    <w:rPr>
      <w:sz w:val="21"/>
      <w:shd w:val="clear" w:color="auto" w:fill="FFFFFF"/>
    </w:rPr>
  </w:style>
  <w:style w:type="paragraph" w:customStyle="1" w:styleId="214">
    <w:name w:val="Заголовок №21"/>
    <w:basedOn w:val="a1"/>
    <w:link w:val="27"/>
    <w:rsid w:val="00092761"/>
    <w:pPr>
      <w:shd w:val="clear" w:color="auto" w:fill="FFFFFF"/>
      <w:spacing w:after="0" w:line="274" w:lineRule="exact"/>
      <w:outlineLvl w:val="1"/>
    </w:pPr>
    <w:rPr>
      <w:sz w:val="21"/>
      <w:shd w:val="clear" w:color="auto" w:fill="FFFFFF"/>
    </w:rPr>
  </w:style>
  <w:style w:type="character" w:customStyle="1" w:styleId="230">
    <w:name w:val="Заголовок №2 (3)_"/>
    <w:link w:val="231"/>
    <w:locked/>
    <w:rsid w:val="00092761"/>
    <w:rPr>
      <w:shd w:val="clear" w:color="auto" w:fill="FFFFFF"/>
    </w:rPr>
  </w:style>
  <w:style w:type="paragraph" w:customStyle="1" w:styleId="231">
    <w:name w:val="Заголовок №2 (3)1"/>
    <w:basedOn w:val="a1"/>
    <w:link w:val="230"/>
    <w:rsid w:val="00092761"/>
    <w:pPr>
      <w:shd w:val="clear" w:color="auto" w:fill="FFFFFF"/>
      <w:spacing w:after="240" w:line="269" w:lineRule="exact"/>
      <w:ind w:firstLine="300"/>
      <w:jc w:val="both"/>
      <w:outlineLvl w:val="1"/>
    </w:pPr>
    <w:rPr>
      <w:shd w:val="clear" w:color="auto" w:fill="FFFFFF"/>
    </w:rPr>
  </w:style>
  <w:style w:type="character" w:customStyle="1" w:styleId="97">
    <w:name w:val="Основной текст (97)_"/>
    <w:link w:val="970"/>
    <w:locked/>
    <w:rsid w:val="00092761"/>
    <w:rPr>
      <w:rFonts w:ascii="Arial" w:hAnsi="Arial"/>
      <w:shd w:val="clear" w:color="auto" w:fill="FFFFFF"/>
    </w:rPr>
  </w:style>
  <w:style w:type="paragraph" w:customStyle="1" w:styleId="970">
    <w:name w:val="Основной текст (97)"/>
    <w:basedOn w:val="a1"/>
    <w:link w:val="97"/>
    <w:rsid w:val="00092761"/>
    <w:pPr>
      <w:shd w:val="clear" w:color="auto" w:fill="FFFFFF"/>
      <w:spacing w:after="0" w:line="240" w:lineRule="atLeast"/>
    </w:pPr>
    <w:rPr>
      <w:rFonts w:ascii="Arial" w:hAnsi="Arial"/>
      <w:shd w:val="clear" w:color="auto" w:fill="FFFFFF"/>
    </w:rPr>
  </w:style>
  <w:style w:type="character" w:customStyle="1" w:styleId="98">
    <w:name w:val="Основной текст (98)_"/>
    <w:link w:val="981"/>
    <w:locked/>
    <w:rsid w:val="00092761"/>
    <w:rPr>
      <w:rFonts w:ascii="Arial" w:hAnsi="Arial"/>
      <w:sz w:val="8"/>
      <w:shd w:val="clear" w:color="auto" w:fill="FFFFFF"/>
    </w:rPr>
  </w:style>
  <w:style w:type="paragraph" w:customStyle="1" w:styleId="981">
    <w:name w:val="Основной текст (98)1"/>
    <w:basedOn w:val="a1"/>
    <w:link w:val="98"/>
    <w:rsid w:val="00092761"/>
    <w:pPr>
      <w:shd w:val="clear" w:color="auto" w:fill="FFFFFF"/>
      <w:spacing w:before="120" w:after="0" w:line="240" w:lineRule="atLeast"/>
    </w:pPr>
    <w:rPr>
      <w:rFonts w:ascii="Arial" w:hAnsi="Arial"/>
      <w:sz w:val="8"/>
      <w:shd w:val="clear" w:color="auto" w:fill="FFFFFF"/>
    </w:rPr>
  </w:style>
  <w:style w:type="character" w:customStyle="1" w:styleId="89">
    <w:name w:val="Основной текст (89)_"/>
    <w:link w:val="890"/>
    <w:locked/>
    <w:rsid w:val="00092761"/>
    <w:rPr>
      <w:sz w:val="23"/>
      <w:shd w:val="clear" w:color="auto" w:fill="FFFFFF"/>
    </w:rPr>
  </w:style>
  <w:style w:type="paragraph" w:customStyle="1" w:styleId="890">
    <w:name w:val="Основной текст (89)"/>
    <w:basedOn w:val="a1"/>
    <w:link w:val="89"/>
    <w:rsid w:val="00092761"/>
    <w:pPr>
      <w:shd w:val="clear" w:color="auto" w:fill="FFFFFF"/>
      <w:spacing w:after="0" w:line="240" w:lineRule="atLeast"/>
    </w:pPr>
    <w:rPr>
      <w:sz w:val="23"/>
      <w:shd w:val="clear" w:color="auto" w:fill="FFFFFF"/>
    </w:rPr>
  </w:style>
  <w:style w:type="character" w:customStyle="1" w:styleId="41">
    <w:name w:val="Основной текст (41)_"/>
    <w:link w:val="410"/>
    <w:locked/>
    <w:rsid w:val="00092761"/>
    <w:rPr>
      <w:rFonts w:ascii="Corbel" w:hAnsi="Corbel"/>
      <w:sz w:val="24"/>
      <w:shd w:val="clear" w:color="auto" w:fill="FFFFFF"/>
    </w:rPr>
  </w:style>
  <w:style w:type="paragraph" w:customStyle="1" w:styleId="410">
    <w:name w:val="Основной текст (41)"/>
    <w:basedOn w:val="a1"/>
    <w:link w:val="41"/>
    <w:rsid w:val="00092761"/>
    <w:pPr>
      <w:shd w:val="clear" w:color="auto" w:fill="FFFFFF"/>
      <w:spacing w:after="0" w:line="240" w:lineRule="atLeast"/>
    </w:pPr>
    <w:rPr>
      <w:rFonts w:ascii="Corbel" w:hAnsi="Corbel"/>
      <w:sz w:val="24"/>
      <w:shd w:val="clear" w:color="auto" w:fill="FFFFFF"/>
    </w:rPr>
  </w:style>
  <w:style w:type="character" w:customStyle="1" w:styleId="85">
    <w:name w:val="Основной текст (85)_"/>
    <w:link w:val="851"/>
    <w:locked/>
    <w:rsid w:val="00092761"/>
    <w:rPr>
      <w:sz w:val="23"/>
      <w:shd w:val="clear" w:color="auto" w:fill="FFFFFF"/>
    </w:rPr>
  </w:style>
  <w:style w:type="paragraph" w:customStyle="1" w:styleId="851">
    <w:name w:val="Основной текст (85)1"/>
    <w:basedOn w:val="a1"/>
    <w:link w:val="85"/>
    <w:rsid w:val="00092761"/>
    <w:pPr>
      <w:shd w:val="clear" w:color="auto" w:fill="FFFFFF"/>
      <w:spacing w:after="0" w:line="240" w:lineRule="atLeast"/>
    </w:pPr>
    <w:rPr>
      <w:sz w:val="23"/>
      <w:shd w:val="clear" w:color="auto" w:fill="FFFFFF"/>
    </w:rPr>
  </w:style>
  <w:style w:type="character" w:customStyle="1" w:styleId="91">
    <w:name w:val="Основной текст (91)_"/>
    <w:link w:val="910"/>
    <w:locked/>
    <w:rsid w:val="00092761"/>
    <w:rPr>
      <w:sz w:val="21"/>
      <w:shd w:val="clear" w:color="auto" w:fill="FFFFFF"/>
    </w:rPr>
  </w:style>
  <w:style w:type="paragraph" w:customStyle="1" w:styleId="910">
    <w:name w:val="Основной текст (91)"/>
    <w:basedOn w:val="a1"/>
    <w:link w:val="91"/>
    <w:rsid w:val="00092761"/>
    <w:pPr>
      <w:shd w:val="clear" w:color="auto" w:fill="FFFFFF"/>
      <w:spacing w:after="0" w:line="240" w:lineRule="atLeast"/>
    </w:pPr>
    <w:rPr>
      <w:sz w:val="21"/>
      <w:shd w:val="clear" w:color="auto" w:fill="FFFFFF"/>
    </w:rPr>
  </w:style>
  <w:style w:type="character" w:customStyle="1" w:styleId="afc">
    <w:name w:val="Основной текст_"/>
    <w:link w:val="2a"/>
    <w:locked/>
    <w:rsid w:val="00092761"/>
    <w:rPr>
      <w:shd w:val="clear" w:color="auto" w:fill="FFFFFF"/>
    </w:rPr>
  </w:style>
  <w:style w:type="paragraph" w:customStyle="1" w:styleId="2a">
    <w:name w:val="Основной текст2"/>
    <w:basedOn w:val="a1"/>
    <w:link w:val="afc"/>
    <w:rsid w:val="00092761"/>
    <w:pPr>
      <w:shd w:val="clear" w:color="auto" w:fill="FFFFFF"/>
      <w:spacing w:before="240" w:after="240" w:line="274" w:lineRule="exact"/>
      <w:ind w:hanging="340"/>
      <w:jc w:val="both"/>
    </w:pPr>
    <w:rPr>
      <w:shd w:val="clear" w:color="auto" w:fill="FFFFFF"/>
    </w:rPr>
  </w:style>
  <w:style w:type="character" w:customStyle="1" w:styleId="99">
    <w:name w:val="Основной текст (99)_"/>
    <w:link w:val="990"/>
    <w:locked/>
    <w:rsid w:val="00092761"/>
    <w:rPr>
      <w:rFonts w:ascii="Corbel" w:hAnsi="Corbel"/>
      <w:sz w:val="24"/>
      <w:shd w:val="clear" w:color="auto" w:fill="FFFFFF"/>
    </w:rPr>
  </w:style>
  <w:style w:type="paragraph" w:customStyle="1" w:styleId="990">
    <w:name w:val="Основной текст (99)"/>
    <w:basedOn w:val="a1"/>
    <w:link w:val="99"/>
    <w:rsid w:val="00092761"/>
    <w:pPr>
      <w:shd w:val="clear" w:color="auto" w:fill="FFFFFF"/>
      <w:spacing w:after="0" w:line="240" w:lineRule="atLeast"/>
    </w:pPr>
    <w:rPr>
      <w:rFonts w:ascii="Corbel" w:hAnsi="Corbel"/>
      <w:sz w:val="24"/>
      <w:shd w:val="clear" w:color="auto" w:fill="FFFFFF"/>
    </w:rPr>
  </w:style>
  <w:style w:type="character" w:customStyle="1" w:styleId="100">
    <w:name w:val="Основной текст (100)_"/>
    <w:link w:val="1000"/>
    <w:locked/>
    <w:rsid w:val="00092761"/>
    <w:rPr>
      <w:rFonts w:ascii="Arial" w:hAnsi="Arial"/>
      <w:shd w:val="clear" w:color="auto" w:fill="FFFFFF"/>
    </w:rPr>
  </w:style>
  <w:style w:type="paragraph" w:customStyle="1" w:styleId="1000">
    <w:name w:val="Основной текст (100)"/>
    <w:basedOn w:val="a1"/>
    <w:link w:val="100"/>
    <w:rsid w:val="00092761"/>
    <w:pPr>
      <w:shd w:val="clear" w:color="auto" w:fill="FFFFFF"/>
      <w:spacing w:after="0" w:line="240" w:lineRule="atLeast"/>
    </w:pPr>
    <w:rPr>
      <w:rFonts w:ascii="Arial" w:hAnsi="Arial"/>
      <w:shd w:val="clear" w:color="auto" w:fill="FFFFFF"/>
    </w:rPr>
  </w:style>
  <w:style w:type="character" w:customStyle="1" w:styleId="101">
    <w:name w:val="Основной текст (101)_"/>
    <w:link w:val="1010"/>
    <w:locked/>
    <w:rsid w:val="00092761"/>
    <w:rPr>
      <w:rFonts w:ascii="Corbel" w:hAnsi="Corbel"/>
      <w:sz w:val="24"/>
      <w:shd w:val="clear" w:color="auto" w:fill="FFFFFF"/>
    </w:rPr>
  </w:style>
  <w:style w:type="paragraph" w:customStyle="1" w:styleId="1010">
    <w:name w:val="Основной текст (101)"/>
    <w:basedOn w:val="a1"/>
    <w:link w:val="101"/>
    <w:rsid w:val="00092761"/>
    <w:pPr>
      <w:shd w:val="clear" w:color="auto" w:fill="FFFFFF"/>
      <w:spacing w:after="0" w:line="240" w:lineRule="atLeast"/>
    </w:pPr>
    <w:rPr>
      <w:rFonts w:ascii="Corbel" w:hAnsi="Corbel"/>
      <w:sz w:val="24"/>
      <w:shd w:val="clear" w:color="auto" w:fill="FFFFFF"/>
    </w:rPr>
  </w:style>
  <w:style w:type="character" w:customStyle="1" w:styleId="96">
    <w:name w:val="Основной текст (96)_"/>
    <w:link w:val="960"/>
    <w:locked/>
    <w:rsid w:val="00092761"/>
    <w:rPr>
      <w:sz w:val="21"/>
      <w:shd w:val="clear" w:color="auto" w:fill="FFFFFF"/>
    </w:rPr>
  </w:style>
  <w:style w:type="paragraph" w:customStyle="1" w:styleId="960">
    <w:name w:val="Основной текст (96)"/>
    <w:basedOn w:val="a1"/>
    <w:link w:val="96"/>
    <w:rsid w:val="00092761"/>
    <w:pPr>
      <w:shd w:val="clear" w:color="auto" w:fill="FFFFFF"/>
      <w:spacing w:after="0" w:line="269" w:lineRule="exact"/>
      <w:ind w:firstLine="280"/>
      <w:jc w:val="both"/>
    </w:pPr>
    <w:rPr>
      <w:sz w:val="21"/>
      <w:shd w:val="clear" w:color="auto" w:fill="FFFFFF"/>
    </w:rPr>
  </w:style>
  <w:style w:type="character" w:customStyle="1" w:styleId="1100">
    <w:name w:val="Заголовок №1 + 10"/>
    <w:aliases w:val="5 pt,Основной текст (2) + Garamond,10,Не полужирный,Интервал 2 pt,Масштаб 66%,Основной текст (2) + 10,Основной текст (21) + Times New Roman,11,Основной текст (54) + SimHei,7,Основной текст (16) + 10,Основной текст (86) + Arial"/>
    <w:rsid w:val="00092761"/>
    <w:rPr>
      <w:rFonts w:ascii="Times New Roman" w:hAnsi="Times New Roman"/>
      <w:spacing w:val="0"/>
      <w:sz w:val="21"/>
      <w:u w:val="none"/>
      <w:effect w:val="none"/>
    </w:rPr>
  </w:style>
  <w:style w:type="character" w:customStyle="1" w:styleId="142">
    <w:name w:val="Основной текст (14) + Полужирный"/>
    <w:rsid w:val="00092761"/>
    <w:rPr>
      <w:rFonts w:ascii="Times New Roman" w:hAnsi="Times New Roman"/>
      <w:b/>
      <w:spacing w:val="0"/>
      <w:sz w:val="21"/>
      <w:u w:val="none"/>
      <w:effect w:val="none"/>
    </w:rPr>
  </w:style>
  <w:style w:type="character" w:customStyle="1" w:styleId="143">
    <w:name w:val="Основной текст (14)"/>
    <w:rsid w:val="00092761"/>
    <w:rPr>
      <w:rFonts w:ascii="Times New Roman" w:hAnsi="Times New Roman"/>
      <w:spacing w:val="0"/>
      <w:sz w:val="21"/>
      <w:u w:val="none"/>
      <w:effect w:val="none"/>
    </w:rPr>
  </w:style>
  <w:style w:type="character" w:customStyle="1" w:styleId="1411pt">
    <w:name w:val="Основной текст (14) + 11 pt"/>
    <w:aliases w:val="Полужирный,Курсив"/>
    <w:rsid w:val="00092761"/>
    <w:rPr>
      <w:rFonts w:ascii="Times New Roman" w:hAnsi="Times New Roman"/>
      <w:i/>
      <w:spacing w:val="0"/>
      <w:sz w:val="22"/>
      <w:u w:val="none"/>
      <w:effect w:val="none"/>
    </w:rPr>
  </w:style>
  <w:style w:type="character" w:customStyle="1" w:styleId="2b">
    <w:name w:val="Подпись к картинке (2)"/>
    <w:rsid w:val="00092761"/>
    <w:rPr>
      <w:rFonts w:ascii="Times New Roman" w:hAnsi="Times New Roman"/>
      <w:spacing w:val="0"/>
      <w:sz w:val="21"/>
      <w:u w:val="none"/>
      <w:effect w:val="none"/>
    </w:rPr>
  </w:style>
  <w:style w:type="character" w:customStyle="1" w:styleId="14-1pt">
    <w:name w:val="Основной текст (14) + Интервал -1 pt"/>
    <w:rsid w:val="00092761"/>
    <w:rPr>
      <w:rFonts w:ascii="Times New Roman" w:hAnsi="Times New Roman"/>
      <w:spacing w:val="-20"/>
      <w:sz w:val="21"/>
      <w:u w:val="none"/>
      <w:effect w:val="none"/>
    </w:rPr>
  </w:style>
  <w:style w:type="character" w:customStyle="1" w:styleId="14Arial">
    <w:name w:val="Основной текст (14) + Arial"/>
    <w:aliases w:val="10 pt,Основной текст (60) + Palatino Linotype,8"/>
    <w:rsid w:val="00092761"/>
    <w:rPr>
      <w:rFonts w:ascii="Arial" w:eastAsia="Times New Roman" w:hAnsi="Arial"/>
      <w:spacing w:val="0"/>
      <w:sz w:val="20"/>
      <w:u w:val="none"/>
      <w:effect w:val="none"/>
    </w:rPr>
  </w:style>
  <w:style w:type="character" w:customStyle="1" w:styleId="147pt">
    <w:name w:val="Основной текст (14) + 7 pt"/>
    <w:aliases w:val="Интервал 0 pt"/>
    <w:rsid w:val="00092761"/>
    <w:rPr>
      <w:rFonts w:ascii="Palatino Linotype" w:eastAsia="Times New Roman" w:hAnsi="Palatino Linotype"/>
      <w:spacing w:val="0"/>
      <w:sz w:val="18"/>
      <w:u w:val="none"/>
      <w:effect w:val="none"/>
    </w:rPr>
  </w:style>
  <w:style w:type="character" w:customStyle="1" w:styleId="52Arial">
    <w:name w:val="Основной текст (52) + Arial"/>
    <w:rsid w:val="00092761"/>
    <w:rPr>
      <w:rFonts w:ascii="Arial" w:eastAsia="Times New Roman" w:hAnsi="Arial"/>
      <w:sz w:val="27"/>
      <w:u w:val="none"/>
      <w:effect w:val="none"/>
    </w:rPr>
  </w:style>
  <w:style w:type="character" w:customStyle="1" w:styleId="53Arial">
    <w:name w:val="Основной текст (53) + Arial"/>
    <w:rsid w:val="00092761"/>
    <w:rPr>
      <w:rFonts w:ascii="Arial" w:eastAsia="Times New Roman" w:hAnsi="Arial"/>
      <w:sz w:val="8"/>
      <w:u w:val="none"/>
      <w:effect w:val="none"/>
    </w:rPr>
  </w:style>
  <w:style w:type="character" w:customStyle="1" w:styleId="160">
    <w:name w:val="Основной текст (16)"/>
    <w:rsid w:val="00092761"/>
    <w:rPr>
      <w:rFonts w:ascii="Times New Roman" w:hAnsi="Times New Roman"/>
      <w:spacing w:val="0"/>
      <w:sz w:val="20"/>
      <w:u w:val="none"/>
      <w:effect w:val="none"/>
    </w:rPr>
  </w:style>
  <w:style w:type="character" w:customStyle="1" w:styleId="210pt">
    <w:name w:val="Основной текст (2) + 10 pt"/>
    <w:rsid w:val="00092761"/>
    <w:rPr>
      <w:rFonts w:ascii="Times New Roman" w:hAnsi="Times New Roman"/>
      <w:spacing w:val="0"/>
      <w:sz w:val="20"/>
      <w:u w:val="none"/>
      <w:effect w:val="none"/>
    </w:rPr>
  </w:style>
  <w:style w:type="character" w:customStyle="1" w:styleId="146pt">
    <w:name w:val="Основной текст (14) + 6 pt"/>
    <w:rsid w:val="00092761"/>
    <w:rPr>
      <w:rFonts w:ascii="Times New Roman" w:hAnsi="Times New Roman"/>
      <w:spacing w:val="0"/>
      <w:sz w:val="12"/>
      <w:u w:val="none"/>
      <w:effect w:val="none"/>
    </w:rPr>
  </w:style>
  <w:style w:type="character" w:customStyle="1" w:styleId="55Arial">
    <w:name w:val="Основной текст (55) + Arial"/>
    <w:rsid w:val="00092761"/>
    <w:rPr>
      <w:rFonts w:ascii="Arial" w:eastAsia="Times New Roman" w:hAnsi="Arial"/>
      <w:sz w:val="8"/>
      <w:u w:val="none"/>
      <w:effect w:val="none"/>
    </w:rPr>
  </w:style>
  <w:style w:type="character" w:customStyle="1" w:styleId="56Arial">
    <w:name w:val="Основной текст (56) + Arial"/>
    <w:rsid w:val="00092761"/>
    <w:rPr>
      <w:rFonts w:ascii="Arial" w:eastAsia="Times New Roman" w:hAnsi="Arial"/>
      <w:sz w:val="8"/>
      <w:u w:val="none"/>
      <w:effect w:val="none"/>
    </w:rPr>
  </w:style>
  <w:style w:type="character" w:customStyle="1" w:styleId="59Arial">
    <w:name w:val="Основной текст (59) + Arial"/>
    <w:aliases w:val="11 pt,Основной текст (73) + Arial"/>
    <w:rsid w:val="00092761"/>
    <w:rPr>
      <w:rFonts w:ascii="Trebuchet MS" w:eastAsia="Times New Roman" w:hAnsi="Trebuchet MS"/>
      <w:spacing w:val="0"/>
      <w:sz w:val="22"/>
      <w:u w:val="none"/>
      <w:effect w:val="none"/>
    </w:rPr>
  </w:style>
  <w:style w:type="character" w:customStyle="1" w:styleId="72">
    <w:name w:val="Подпись к таблице (7)"/>
    <w:rsid w:val="00092761"/>
    <w:rPr>
      <w:rFonts w:ascii="Times New Roman" w:hAnsi="Times New Roman"/>
      <w:spacing w:val="0"/>
      <w:sz w:val="12"/>
      <w:u w:val="none"/>
      <w:effect w:val="none"/>
    </w:rPr>
  </w:style>
  <w:style w:type="character" w:customStyle="1" w:styleId="37Arial">
    <w:name w:val="Основной текст (37) + Arial"/>
    <w:aliases w:val="4 pt"/>
    <w:rsid w:val="00092761"/>
    <w:rPr>
      <w:rFonts w:ascii="Arial" w:eastAsia="Times New Roman" w:hAnsi="Arial"/>
      <w:sz w:val="8"/>
      <w:u w:val="none"/>
      <w:effect w:val="none"/>
    </w:rPr>
  </w:style>
  <w:style w:type="character" w:customStyle="1" w:styleId="63Arial">
    <w:name w:val="Основной текст (63) + Arial"/>
    <w:rsid w:val="00092761"/>
    <w:rPr>
      <w:rFonts w:ascii="Arial" w:eastAsia="Times New Roman" w:hAnsi="Arial"/>
      <w:sz w:val="8"/>
      <w:u w:val="none"/>
      <w:effect w:val="none"/>
    </w:rPr>
  </w:style>
  <w:style w:type="character" w:customStyle="1" w:styleId="61Arial">
    <w:name w:val="Основной текст (61) + Arial"/>
    <w:rsid w:val="00092761"/>
    <w:rPr>
      <w:rFonts w:ascii="Arial" w:eastAsia="Times New Roman" w:hAnsi="Arial"/>
      <w:sz w:val="9"/>
      <w:u w:val="none"/>
      <w:effect w:val="none"/>
    </w:rPr>
  </w:style>
  <w:style w:type="character" w:customStyle="1" w:styleId="62Arial">
    <w:name w:val="Основной текст (62) + Arial"/>
    <w:rsid w:val="00092761"/>
    <w:rPr>
      <w:rFonts w:ascii="Arial" w:eastAsia="Times New Roman" w:hAnsi="Arial"/>
      <w:sz w:val="8"/>
      <w:u w:val="none"/>
      <w:effect w:val="none"/>
    </w:rPr>
  </w:style>
  <w:style w:type="character" w:customStyle="1" w:styleId="380">
    <w:name w:val="Основной текст (38)"/>
    <w:rsid w:val="00092761"/>
    <w:rPr>
      <w:rFonts w:ascii="Times New Roman" w:hAnsi="Times New Roman"/>
      <w:sz w:val="24"/>
      <w:u w:val="none"/>
      <w:effect w:val="none"/>
    </w:rPr>
  </w:style>
  <w:style w:type="character" w:customStyle="1" w:styleId="64PalatinoLinotype">
    <w:name w:val="Основной текст (64) + Palatino Linotype"/>
    <w:rsid w:val="00092761"/>
    <w:rPr>
      <w:rFonts w:ascii="Palatino Linotype" w:eastAsia="Times New Roman" w:hAnsi="Palatino Linotype"/>
      <w:sz w:val="8"/>
      <w:u w:val="none"/>
      <w:effect w:val="none"/>
    </w:rPr>
  </w:style>
  <w:style w:type="character" w:customStyle="1" w:styleId="124">
    <w:name w:val="Основной текст (12)"/>
    <w:rsid w:val="00092761"/>
    <w:rPr>
      <w:rFonts w:ascii="Times New Roman" w:hAnsi="Times New Roman"/>
      <w:sz w:val="23"/>
      <w:u w:val="none"/>
      <w:effect w:val="none"/>
    </w:rPr>
  </w:style>
  <w:style w:type="character" w:customStyle="1" w:styleId="32">
    <w:name w:val="Подпись к таблице (3)"/>
    <w:rsid w:val="00092761"/>
    <w:rPr>
      <w:rFonts w:ascii="Times New Roman" w:hAnsi="Times New Roman"/>
      <w:spacing w:val="0"/>
      <w:sz w:val="21"/>
      <w:u w:val="none"/>
      <w:effect w:val="none"/>
    </w:rPr>
  </w:style>
  <w:style w:type="character" w:customStyle="1" w:styleId="145">
    <w:name w:val="Основной текст (14)5"/>
    <w:rsid w:val="00092761"/>
    <w:rPr>
      <w:rFonts w:ascii="Times New Roman" w:hAnsi="Times New Roman"/>
      <w:spacing w:val="0"/>
      <w:sz w:val="21"/>
      <w:u w:val="none"/>
      <w:effect w:val="none"/>
    </w:rPr>
  </w:style>
  <w:style w:type="character" w:customStyle="1" w:styleId="68Arial">
    <w:name w:val="Основной текст (68) + Arial"/>
    <w:aliases w:val="6 pt"/>
    <w:rsid w:val="00092761"/>
    <w:rPr>
      <w:rFonts w:ascii="Arial" w:eastAsia="Times New Roman" w:hAnsi="Arial"/>
      <w:sz w:val="12"/>
      <w:u w:val="none"/>
      <w:effect w:val="none"/>
    </w:rPr>
  </w:style>
  <w:style w:type="character" w:customStyle="1" w:styleId="69PalatinoLinotype">
    <w:name w:val="Основной текст (69) + Palatino Linotype"/>
    <w:rsid w:val="00092761"/>
    <w:rPr>
      <w:rFonts w:ascii="Palatino Linotype" w:eastAsia="Times New Roman" w:hAnsi="Palatino Linotype"/>
      <w:sz w:val="11"/>
      <w:u w:val="none"/>
      <w:effect w:val="none"/>
    </w:rPr>
  </w:style>
  <w:style w:type="character" w:customStyle="1" w:styleId="350">
    <w:name w:val="Основной текст (35)"/>
    <w:rsid w:val="00092761"/>
    <w:rPr>
      <w:rFonts w:ascii="Times New Roman" w:hAnsi="Times New Roman"/>
      <w:spacing w:val="0"/>
      <w:sz w:val="22"/>
      <w:u w:val="none"/>
      <w:effect w:val="none"/>
    </w:rPr>
  </w:style>
  <w:style w:type="character" w:customStyle="1" w:styleId="22Arial">
    <w:name w:val="Основной текст (22) + Arial"/>
    <w:rsid w:val="00092761"/>
    <w:rPr>
      <w:rFonts w:ascii="Arial" w:eastAsia="Times New Roman" w:hAnsi="Arial"/>
      <w:sz w:val="8"/>
      <w:u w:val="none"/>
      <w:effect w:val="none"/>
    </w:rPr>
  </w:style>
  <w:style w:type="character" w:customStyle="1" w:styleId="70PalatinoLinotype">
    <w:name w:val="Основной текст (70) + Palatino Linotype"/>
    <w:rsid w:val="00092761"/>
    <w:rPr>
      <w:rFonts w:ascii="Palatino Linotype" w:eastAsia="Times New Roman" w:hAnsi="Palatino Linotype"/>
      <w:sz w:val="8"/>
      <w:u w:val="none"/>
      <w:effect w:val="none"/>
    </w:rPr>
  </w:style>
  <w:style w:type="character" w:customStyle="1" w:styleId="290">
    <w:name w:val="Основной текст (29)"/>
    <w:rsid w:val="00092761"/>
    <w:rPr>
      <w:rFonts w:ascii="Times New Roman" w:hAnsi="Times New Roman"/>
      <w:sz w:val="29"/>
      <w:u w:val="none"/>
      <w:effect w:val="none"/>
    </w:rPr>
  </w:style>
  <w:style w:type="character" w:customStyle="1" w:styleId="420">
    <w:name w:val="Основной текст (42)"/>
    <w:rsid w:val="00092761"/>
    <w:rPr>
      <w:rFonts w:ascii="Times New Roman" w:hAnsi="Times New Roman"/>
      <w:sz w:val="23"/>
      <w:u w:val="none"/>
      <w:effect w:val="none"/>
    </w:rPr>
  </w:style>
  <w:style w:type="character" w:customStyle="1" w:styleId="144">
    <w:name w:val="Основной текст (14)4"/>
    <w:rsid w:val="00092761"/>
    <w:rPr>
      <w:rFonts w:ascii="Times New Roman" w:hAnsi="Times New Roman"/>
      <w:spacing w:val="0"/>
      <w:sz w:val="21"/>
      <w:u w:val="none"/>
      <w:effect w:val="none"/>
    </w:rPr>
  </w:style>
  <w:style w:type="character" w:customStyle="1" w:styleId="80Arial">
    <w:name w:val="Основной текст (80) + Arial"/>
    <w:rsid w:val="00092761"/>
    <w:rPr>
      <w:rFonts w:ascii="Arial" w:eastAsia="Times New Roman" w:hAnsi="Arial"/>
      <w:sz w:val="8"/>
      <w:u w:val="none"/>
      <w:effect w:val="none"/>
    </w:rPr>
  </w:style>
  <w:style w:type="character" w:customStyle="1" w:styleId="81PalatinoLinotype">
    <w:name w:val="Основной текст (81) + Palatino Linotype"/>
    <w:rsid w:val="00092761"/>
    <w:rPr>
      <w:rFonts w:ascii="Palatino Linotype" w:eastAsia="Times New Roman" w:hAnsi="Palatino Linotype"/>
      <w:sz w:val="8"/>
      <w:u w:val="none"/>
      <w:effect w:val="none"/>
    </w:rPr>
  </w:style>
  <w:style w:type="character" w:customStyle="1" w:styleId="Arial">
    <w:name w:val="Колонтитул + Arial"/>
    <w:aliases w:val="8 pt,Основной текст (75) + Corbel"/>
    <w:rsid w:val="00092761"/>
    <w:rPr>
      <w:rFonts w:ascii="Arial" w:eastAsia="Times New Roman" w:hAnsi="Arial"/>
      <w:spacing w:val="0"/>
      <w:sz w:val="16"/>
      <w:u w:val="none"/>
      <w:effect w:val="none"/>
    </w:rPr>
  </w:style>
  <w:style w:type="character" w:customStyle="1" w:styleId="102">
    <w:name w:val="Подпись к таблице + 10"/>
    <w:aliases w:val="5 pt5"/>
    <w:rsid w:val="00092761"/>
    <w:rPr>
      <w:rFonts w:ascii="Times New Roman" w:hAnsi="Times New Roman"/>
      <w:spacing w:val="0"/>
      <w:sz w:val="21"/>
      <w:u w:val="single"/>
    </w:rPr>
  </w:style>
  <w:style w:type="character" w:customStyle="1" w:styleId="1420">
    <w:name w:val="Основной текст (14) + Полужирный2"/>
    <w:rsid w:val="00092761"/>
    <w:rPr>
      <w:rFonts w:ascii="Times New Roman" w:hAnsi="Times New Roman"/>
      <w:b/>
      <w:spacing w:val="0"/>
      <w:sz w:val="21"/>
      <w:u w:val="none"/>
      <w:effect w:val="none"/>
    </w:rPr>
  </w:style>
  <w:style w:type="character" w:customStyle="1" w:styleId="1430">
    <w:name w:val="Основной текст (14)3"/>
    <w:rsid w:val="00092761"/>
    <w:rPr>
      <w:rFonts w:ascii="Times New Roman" w:hAnsi="Times New Roman"/>
      <w:spacing w:val="0"/>
      <w:sz w:val="21"/>
      <w:u w:val="none"/>
      <w:effect w:val="none"/>
    </w:rPr>
  </w:style>
  <w:style w:type="character" w:customStyle="1" w:styleId="280">
    <w:name w:val="Основной текст (28)"/>
    <w:rsid w:val="00092761"/>
    <w:rPr>
      <w:rFonts w:ascii="Times New Roman" w:hAnsi="Times New Roman"/>
      <w:spacing w:val="0"/>
      <w:sz w:val="18"/>
      <w:u w:val="none"/>
      <w:effect w:val="none"/>
    </w:rPr>
  </w:style>
  <w:style w:type="character" w:customStyle="1" w:styleId="750pt">
    <w:name w:val="Основной текст (75) + Интервал 0 pt"/>
    <w:rsid w:val="00092761"/>
    <w:rPr>
      <w:rFonts w:ascii="Times New Roman" w:hAnsi="Times New Roman"/>
      <w:spacing w:val="0"/>
      <w:sz w:val="12"/>
      <w:u w:val="none"/>
      <w:effect w:val="none"/>
    </w:rPr>
  </w:style>
  <w:style w:type="character" w:customStyle="1" w:styleId="2c">
    <w:name w:val="Заголовок №2"/>
    <w:rsid w:val="00092761"/>
    <w:rPr>
      <w:rFonts w:ascii="Times New Roman" w:hAnsi="Times New Roman"/>
      <w:spacing w:val="0"/>
      <w:sz w:val="21"/>
      <w:u w:val="none"/>
      <w:effect w:val="none"/>
    </w:rPr>
  </w:style>
  <w:style w:type="character" w:customStyle="1" w:styleId="1421">
    <w:name w:val="Основной текст (14)2"/>
    <w:rsid w:val="00092761"/>
    <w:rPr>
      <w:rFonts w:ascii="Times New Roman" w:hAnsi="Times New Roman"/>
      <w:spacing w:val="0"/>
      <w:sz w:val="21"/>
      <w:u w:val="none"/>
      <w:effect w:val="none"/>
    </w:rPr>
  </w:style>
  <w:style w:type="character" w:customStyle="1" w:styleId="1410">
    <w:name w:val="Основной текст (14) + Полужирный1"/>
    <w:rsid w:val="00092761"/>
    <w:rPr>
      <w:rFonts w:ascii="Times New Roman" w:hAnsi="Times New Roman"/>
      <w:b/>
      <w:spacing w:val="0"/>
      <w:sz w:val="21"/>
      <w:u w:val="none"/>
      <w:effect w:val="none"/>
    </w:rPr>
  </w:style>
  <w:style w:type="character" w:customStyle="1" w:styleId="232">
    <w:name w:val="Заголовок №2 (3)"/>
    <w:rsid w:val="00092761"/>
    <w:rPr>
      <w:rFonts w:ascii="Times New Roman" w:hAnsi="Times New Roman"/>
      <w:spacing w:val="0"/>
      <w:sz w:val="22"/>
      <w:u w:val="none"/>
      <w:effect w:val="none"/>
    </w:rPr>
  </w:style>
  <w:style w:type="character" w:customStyle="1" w:styleId="850">
    <w:name w:val="Основной текст (85)"/>
    <w:rsid w:val="00092761"/>
    <w:rPr>
      <w:rFonts w:ascii="Times New Roman" w:hAnsi="Times New Roman"/>
      <w:sz w:val="23"/>
      <w:u w:val="none"/>
      <w:effect w:val="none"/>
    </w:rPr>
  </w:style>
  <w:style w:type="character" w:customStyle="1" w:styleId="141pt">
    <w:name w:val="Основной текст (14) + Интервал 1 pt"/>
    <w:rsid w:val="00092761"/>
    <w:rPr>
      <w:rFonts w:ascii="Times New Roman" w:hAnsi="Times New Roman"/>
      <w:spacing w:val="30"/>
      <w:sz w:val="21"/>
      <w:u w:val="none"/>
      <w:effect w:val="none"/>
    </w:rPr>
  </w:style>
  <w:style w:type="character" w:customStyle="1" w:styleId="162">
    <w:name w:val="Основной текст (16)2"/>
    <w:rsid w:val="00092761"/>
    <w:rPr>
      <w:rFonts w:ascii="Times New Roman" w:hAnsi="Times New Roman"/>
      <w:spacing w:val="0"/>
      <w:sz w:val="20"/>
      <w:u w:val="none"/>
      <w:effect w:val="none"/>
    </w:rPr>
  </w:style>
  <w:style w:type="character" w:customStyle="1" w:styleId="1410pt">
    <w:name w:val="Основной текст (14) + 10 pt"/>
    <w:aliases w:val="Полужирный1"/>
    <w:rsid w:val="00092761"/>
    <w:rPr>
      <w:rFonts w:ascii="Times New Roman" w:hAnsi="Times New Roman"/>
      <w:b/>
      <w:spacing w:val="0"/>
      <w:sz w:val="20"/>
      <w:u w:val="none"/>
      <w:effect w:val="none"/>
    </w:rPr>
  </w:style>
  <w:style w:type="character" w:customStyle="1" w:styleId="750pt1">
    <w:name w:val="Основной текст (75) + Интервал 0 pt1"/>
    <w:rsid w:val="00092761"/>
    <w:rPr>
      <w:rFonts w:ascii="Times New Roman" w:hAnsi="Times New Roman"/>
      <w:spacing w:val="0"/>
      <w:sz w:val="12"/>
      <w:u w:val="none"/>
      <w:effect w:val="none"/>
    </w:rPr>
  </w:style>
  <w:style w:type="character" w:customStyle="1" w:styleId="15">
    <w:name w:val="Основной текст1"/>
    <w:rsid w:val="00092761"/>
    <w:rPr>
      <w:rFonts w:ascii="Times New Roman" w:hAnsi="Times New Roman"/>
      <w:spacing w:val="0"/>
      <w:sz w:val="22"/>
      <w:u w:val="none"/>
      <w:effect w:val="none"/>
    </w:rPr>
  </w:style>
  <w:style w:type="character" w:customStyle="1" w:styleId="9611pt">
    <w:name w:val="Основной текст (96) + 11 pt"/>
    <w:rsid w:val="00092761"/>
    <w:rPr>
      <w:rFonts w:ascii="Times New Roman" w:hAnsi="Times New Roman"/>
      <w:spacing w:val="0"/>
      <w:sz w:val="22"/>
      <w:u w:val="none"/>
      <w:effect w:val="none"/>
    </w:rPr>
  </w:style>
  <w:style w:type="character" w:customStyle="1" w:styleId="9611pt2">
    <w:name w:val="Основной текст (96) + 11 pt2"/>
    <w:rsid w:val="00092761"/>
    <w:rPr>
      <w:rFonts w:ascii="Times New Roman" w:hAnsi="Times New Roman"/>
      <w:spacing w:val="0"/>
      <w:sz w:val="22"/>
      <w:u w:val="none"/>
      <w:effect w:val="none"/>
    </w:rPr>
  </w:style>
  <w:style w:type="character" w:customStyle="1" w:styleId="9611pt1">
    <w:name w:val="Основной текст (96) + 11 pt1"/>
    <w:rsid w:val="00092761"/>
    <w:rPr>
      <w:rFonts w:ascii="Times New Roman" w:hAnsi="Times New Roman"/>
      <w:spacing w:val="0"/>
      <w:sz w:val="22"/>
      <w:u w:val="none"/>
      <w:effect w:val="none"/>
    </w:rPr>
  </w:style>
  <w:style w:type="character" w:customStyle="1" w:styleId="961">
    <w:name w:val="Основной текст (96) + Не полужирный"/>
    <w:aliases w:val="Не курсив"/>
    <w:rsid w:val="00092761"/>
    <w:rPr>
      <w:rFonts w:ascii="Times New Roman" w:hAnsi="Times New Roman"/>
      <w:b/>
      <w:i/>
      <w:spacing w:val="0"/>
      <w:sz w:val="21"/>
      <w:u w:val="none"/>
      <w:effect w:val="none"/>
    </w:rPr>
  </w:style>
  <w:style w:type="character" w:customStyle="1" w:styleId="969">
    <w:name w:val="Основной текст (96) + 9"/>
    <w:aliases w:val="5 pt41,Полужирный16"/>
    <w:rsid w:val="00092761"/>
    <w:rPr>
      <w:rFonts w:ascii="Times New Roman" w:hAnsi="Times New Roman"/>
      <w:b/>
      <w:spacing w:val="0"/>
      <w:sz w:val="19"/>
      <w:lang w:val="en-US" w:eastAsia="x-none"/>
    </w:rPr>
  </w:style>
  <w:style w:type="character" w:customStyle="1" w:styleId="2103">
    <w:name w:val="Основной текст (2) + 103"/>
    <w:aliases w:val="5 pt40"/>
    <w:rsid w:val="00092761"/>
    <w:rPr>
      <w:rFonts w:ascii="Times New Roman" w:hAnsi="Times New Roman"/>
      <w:spacing w:val="0"/>
      <w:sz w:val="21"/>
    </w:rPr>
  </w:style>
  <w:style w:type="character" w:customStyle="1" w:styleId="2102">
    <w:name w:val="Основной текст (2) + 102"/>
    <w:aliases w:val="5 pt39,Не полужирный2"/>
    <w:rsid w:val="00092761"/>
    <w:rPr>
      <w:rFonts w:ascii="Times New Roman" w:hAnsi="Times New Roman"/>
      <w:b/>
      <w:spacing w:val="0"/>
      <w:sz w:val="21"/>
    </w:rPr>
  </w:style>
  <w:style w:type="character" w:customStyle="1" w:styleId="103">
    <w:name w:val="Основной текст + 10"/>
    <w:aliases w:val="5 pt38"/>
    <w:rsid w:val="00092761"/>
    <w:rPr>
      <w:rFonts w:ascii="Times New Roman" w:hAnsi="Times New Roman"/>
      <w:spacing w:val="0"/>
      <w:sz w:val="21"/>
    </w:rPr>
  </w:style>
  <w:style w:type="character" w:customStyle="1" w:styleId="92">
    <w:name w:val="Основной текст + 9"/>
    <w:aliases w:val="5 pt37,Полужирный15,Курсив10"/>
    <w:rsid w:val="00092761"/>
    <w:rPr>
      <w:rFonts w:ascii="Times New Roman" w:hAnsi="Times New Roman"/>
      <w:b/>
      <w:i/>
      <w:spacing w:val="0"/>
      <w:sz w:val="19"/>
      <w:lang w:val="en-US" w:eastAsia="x-none"/>
    </w:rPr>
  </w:style>
  <w:style w:type="character" w:customStyle="1" w:styleId="6a">
    <w:name w:val="Основной текст (6)_"/>
    <w:rsid w:val="00092761"/>
    <w:rPr>
      <w:sz w:val="8"/>
    </w:rPr>
  </w:style>
  <w:style w:type="character" w:customStyle="1" w:styleId="6b">
    <w:name w:val="Основной текст (6)"/>
    <w:rsid w:val="00092761"/>
    <w:rPr>
      <w:spacing w:val="0"/>
      <w:sz w:val="8"/>
    </w:rPr>
  </w:style>
  <w:style w:type="character" w:customStyle="1" w:styleId="ArialUnicodeMS">
    <w:name w:val="Колонтитул + Arial Unicode MS"/>
    <w:aliases w:val="7 pt"/>
    <w:rsid w:val="00092761"/>
    <w:rPr>
      <w:rFonts w:ascii="Arial Unicode MS" w:eastAsia="Arial Unicode MS" w:hAnsi="Arial Unicode MS"/>
      <w:spacing w:val="0"/>
      <w:sz w:val="14"/>
    </w:rPr>
  </w:style>
  <w:style w:type="character" w:customStyle="1" w:styleId="1101">
    <w:name w:val="Основной текст (110)_"/>
    <w:link w:val="1102"/>
    <w:locked/>
    <w:rsid w:val="00092761"/>
    <w:rPr>
      <w:rFonts w:ascii="Bookman Old Style" w:hAnsi="Bookman Old Style"/>
      <w:sz w:val="32"/>
      <w:shd w:val="clear" w:color="auto" w:fill="FFFFFF"/>
    </w:rPr>
  </w:style>
  <w:style w:type="paragraph" w:customStyle="1" w:styleId="1102">
    <w:name w:val="Основной текст (110)"/>
    <w:basedOn w:val="a1"/>
    <w:link w:val="1101"/>
    <w:rsid w:val="00092761"/>
    <w:pPr>
      <w:shd w:val="clear" w:color="auto" w:fill="FFFFFF"/>
      <w:spacing w:after="0" w:line="240" w:lineRule="atLeast"/>
    </w:pPr>
    <w:rPr>
      <w:rFonts w:ascii="Bookman Old Style" w:hAnsi="Bookman Old Style"/>
      <w:sz w:val="32"/>
      <w:shd w:val="clear" w:color="auto" w:fill="FFFFFF"/>
    </w:rPr>
  </w:style>
  <w:style w:type="character" w:customStyle="1" w:styleId="110ArialUnicodeMS">
    <w:name w:val="Основной текст (110) + Arial Unicode MS"/>
    <w:aliases w:val="15 pt"/>
    <w:rsid w:val="00092761"/>
    <w:rPr>
      <w:rFonts w:ascii="Arial Unicode MS" w:eastAsia="Arial Unicode MS" w:hAnsi="Arial Unicode MS"/>
      <w:sz w:val="30"/>
    </w:rPr>
  </w:style>
  <w:style w:type="character" w:customStyle="1" w:styleId="99ArialUnicodeMS">
    <w:name w:val="Основной текст (99) + Arial Unicode MS"/>
    <w:aliases w:val="72,5 pt36"/>
    <w:rsid w:val="00092761"/>
    <w:rPr>
      <w:rFonts w:ascii="Arial Unicode MS" w:eastAsia="Arial Unicode MS" w:hAnsi="Arial Unicode MS"/>
      <w:sz w:val="15"/>
    </w:rPr>
  </w:style>
  <w:style w:type="character" w:customStyle="1" w:styleId="104">
    <w:name w:val="Основной текст (10)_"/>
    <w:link w:val="105"/>
    <w:locked/>
    <w:rsid w:val="00092761"/>
    <w:rPr>
      <w:sz w:val="8"/>
      <w:shd w:val="clear" w:color="auto" w:fill="FFFFFF"/>
    </w:rPr>
  </w:style>
  <w:style w:type="paragraph" w:customStyle="1" w:styleId="105">
    <w:name w:val="Основной текст (10)"/>
    <w:basedOn w:val="a1"/>
    <w:link w:val="104"/>
    <w:rsid w:val="00092761"/>
    <w:pPr>
      <w:shd w:val="clear" w:color="auto" w:fill="FFFFFF"/>
      <w:spacing w:after="0" w:line="240" w:lineRule="atLeast"/>
    </w:pPr>
    <w:rPr>
      <w:sz w:val="8"/>
      <w:shd w:val="clear" w:color="auto" w:fill="FFFFFF"/>
    </w:rPr>
  </w:style>
  <w:style w:type="character" w:customStyle="1" w:styleId="1040">
    <w:name w:val="Основной текст (104)_"/>
    <w:link w:val="1041"/>
    <w:locked/>
    <w:rsid w:val="00092761"/>
    <w:rPr>
      <w:rFonts w:ascii="Bookman Old Style" w:hAnsi="Bookman Old Style"/>
      <w:sz w:val="13"/>
      <w:shd w:val="clear" w:color="auto" w:fill="FFFFFF"/>
    </w:rPr>
  </w:style>
  <w:style w:type="paragraph" w:customStyle="1" w:styleId="1041">
    <w:name w:val="Основной текст (104)"/>
    <w:basedOn w:val="a1"/>
    <w:link w:val="1040"/>
    <w:rsid w:val="00092761"/>
    <w:pPr>
      <w:shd w:val="clear" w:color="auto" w:fill="FFFFFF"/>
      <w:spacing w:after="0" w:line="240" w:lineRule="atLeast"/>
    </w:pPr>
    <w:rPr>
      <w:rFonts w:ascii="Bookman Old Style" w:hAnsi="Bookman Old Style"/>
      <w:sz w:val="13"/>
      <w:shd w:val="clear" w:color="auto" w:fill="FFFFFF"/>
    </w:rPr>
  </w:style>
  <w:style w:type="character" w:customStyle="1" w:styleId="104ArialUnicodeMS">
    <w:name w:val="Основной текст (104) + Arial Unicode MS"/>
    <w:aliases w:val="7 pt1"/>
    <w:rsid w:val="00092761"/>
    <w:rPr>
      <w:rFonts w:ascii="Arial Unicode MS" w:eastAsia="Arial Unicode MS" w:hAnsi="Arial Unicode MS"/>
      <w:sz w:val="14"/>
    </w:rPr>
  </w:style>
  <w:style w:type="character" w:customStyle="1" w:styleId="17Tahoma">
    <w:name w:val="Основной текст (17) + Tahoma"/>
    <w:rsid w:val="00092761"/>
    <w:rPr>
      <w:rFonts w:ascii="Tahoma" w:eastAsia="Times New Roman" w:hAnsi="Tahoma"/>
      <w:sz w:val="8"/>
    </w:rPr>
  </w:style>
  <w:style w:type="character" w:customStyle="1" w:styleId="1020">
    <w:name w:val="Основной текст (102)_"/>
    <w:link w:val="1021"/>
    <w:locked/>
    <w:rsid w:val="00092761"/>
    <w:rPr>
      <w:rFonts w:ascii="Tahoma" w:hAnsi="Tahoma"/>
      <w:spacing w:val="20"/>
      <w:sz w:val="8"/>
      <w:shd w:val="clear" w:color="auto" w:fill="FFFFFF"/>
    </w:rPr>
  </w:style>
  <w:style w:type="paragraph" w:customStyle="1" w:styleId="1021">
    <w:name w:val="Основной текст (102)"/>
    <w:basedOn w:val="a1"/>
    <w:link w:val="1020"/>
    <w:rsid w:val="00092761"/>
    <w:pPr>
      <w:shd w:val="clear" w:color="auto" w:fill="FFFFFF"/>
      <w:spacing w:after="0" w:line="240" w:lineRule="atLeast"/>
    </w:pPr>
    <w:rPr>
      <w:rFonts w:ascii="Tahoma" w:hAnsi="Tahoma"/>
      <w:spacing w:val="20"/>
      <w:sz w:val="8"/>
      <w:shd w:val="clear" w:color="auto" w:fill="FFFFFF"/>
    </w:rPr>
  </w:style>
  <w:style w:type="character" w:customStyle="1" w:styleId="1030">
    <w:name w:val="Основной текст (103)_"/>
    <w:link w:val="1031"/>
    <w:locked/>
    <w:rsid w:val="00092761"/>
    <w:rPr>
      <w:rFonts w:ascii="Bookman Old Style" w:hAnsi="Bookman Old Style"/>
      <w:shd w:val="clear" w:color="auto" w:fill="FFFFFF"/>
    </w:rPr>
  </w:style>
  <w:style w:type="paragraph" w:customStyle="1" w:styleId="1031">
    <w:name w:val="Основной текст (103)"/>
    <w:basedOn w:val="a1"/>
    <w:link w:val="1030"/>
    <w:rsid w:val="00092761"/>
    <w:pPr>
      <w:shd w:val="clear" w:color="auto" w:fill="FFFFFF"/>
      <w:spacing w:after="0" w:line="240" w:lineRule="atLeast"/>
    </w:pPr>
    <w:rPr>
      <w:rFonts w:ascii="Bookman Old Style" w:hAnsi="Bookman Old Style"/>
      <w:shd w:val="clear" w:color="auto" w:fill="FFFFFF"/>
    </w:rPr>
  </w:style>
  <w:style w:type="character" w:customStyle="1" w:styleId="103ArialUnicodeMS">
    <w:name w:val="Основной текст (103) + Arial Unicode MS"/>
    <w:rsid w:val="00092761"/>
    <w:rPr>
      <w:rFonts w:ascii="Arial Unicode MS" w:eastAsia="Arial Unicode MS" w:hAnsi="Arial Unicode MS"/>
      <w:sz w:val="20"/>
    </w:rPr>
  </w:style>
  <w:style w:type="character" w:customStyle="1" w:styleId="200">
    <w:name w:val="Основной текст (20)_"/>
    <w:link w:val="201"/>
    <w:locked/>
    <w:rsid w:val="00092761"/>
    <w:rPr>
      <w:sz w:val="8"/>
      <w:shd w:val="clear" w:color="auto" w:fill="FFFFFF"/>
    </w:rPr>
  </w:style>
  <w:style w:type="paragraph" w:customStyle="1" w:styleId="201">
    <w:name w:val="Основной текст (20)"/>
    <w:basedOn w:val="a1"/>
    <w:link w:val="200"/>
    <w:rsid w:val="00092761"/>
    <w:pPr>
      <w:shd w:val="clear" w:color="auto" w:fill="FFFFFF"/>
      <w:spacing w:after="0" w:line="240" w:lineRule="atLeast"/>
    </w:pPr>
    <w:rPr>
      <w:sz w:val="8"/>
      <w:shd w:val="clear" w:color="auto" w:fill="FFFFFF"/>
    </w:rPr>
  </w:style>
  <w:style w:type="character" w:customStyle="1" w:styleId="20ArialUnicodeMS">
    <w:name w:val="Основной текст (20) + Arial Unicode MS"/>
    <w:aliases w:val="Не курсив3"/>
    <w:rsid w:val="00092761"/>
    <w:rPr>
      <w:rFonts w:ascii="Arial Unicode MS" w:eastAsia="Arial Unicode MS" w:hAnsi="Arial Unicode MS"/>
      <w:i/>
      <w:color w:val="FFFFFF"/>
      <w:sz w:val="8"/>
    </w:rPr>
  </w:style>
  <w:style w:type="character" w:customStyle="1" w:styleId="107">
    <w:name w:val="Основной текст (107)_"/>
    <w:link w:val="1070"/>
    <w:locked/>
    <w:rsid w:val="00092761"/>
    <w:rPr>
      <w:rFonts w:ascii="Bookman Old Style" w:hAnsi="Bookman Old Style"/>
      <w:sz w:val="8"/>
      <w:shd w:val="clear" w:color="auto" w:fill="FFFFFF"/>
    </w:rPr>
  </w:style>
  <w:style w:type="paragraph" w:customStyle="1" w:styleId="1070">
    <w:name w:val="Основной текст (107)"/>
    <w:basedOn w:val="a1"/>
    <w:link w:val="107"/>
    <w:rsid w:val="00092761"/>
    <w:pPr>
      <w:shd w:val="clear" w:color="auto" w:fill="FFFFFF"/>
      <w:spacing w:after="0" w:line="240" w:lineRule="atLeast"/>
    </w:pPr>
    <w:rPr>
      <w:rFonts w:ascii="Bookman Old Style" w:hAnsi="Bookman Old Style"/>
      <w:sz w:val="8"/>
      <w:shd w:val="clear" w:color="auto" w:fill="FFFFFF"/>
    </w:rPr>
  </w:style>
  <w:style w:type="character" w:customStyle="1" w:styleId="107ArialUnicodeMS">
    <w:name w:val="Основной текст (107) + Arial Unicode MS"/>
    <w:rsid w:val="00092761"/>
    <w:rPr>
      <w:rFonts w:ascii="Arial Unicode MS" w:eastAsia="Arial Unicode MS" w:hAnsi="Arial Unicode MS"/>
      <w:color w:val="FFFFFF"/>
      <w:sz w:val="8"/>
    </w:rPr>
  </w:style>
  <w:style w:type="character" w:customStyle="1" w:styleId="18">
    <w:name w:val="Основной текст (18)_"/>
    <w:rsid w:val="00092761"/>
    <w:rPr>
      <w:rFonts w:ascii="Times New Roman" w:hAnsi="Times New Roman"/>
      <w:sz w:val="8"/>
    </w:rPr>
  </w:style>
  <w:style w:type="character" w:customStyle="1" w:styleId="180">
    <w:name w:val="Основной текст (18)"/>
    <w:rsid w:val="00092761"/>
    <w:rPr>
      <w:rFonts w:ascii="Times New Roman" w:hAnsi="Times New Roman"/>
      <w:color w:val="FFFFFF"/>
      <w:sz w:val="8"/>
    </w:rPr>
  </w:style>
  <w:style w:type="character" w:customStyle="1" w:styleId="9693">
    <w:name w:val="Основной текст (96) + 93"/>
    <w:aliases w:val="5 pt35,Полужирный14,Интервал -1 pt"/>
    <w:rsid w:val="00092761"/>
    <w:rPr>
      <w:rFonts w:ascii="Times New Roman" w:hAnsi="Times New Roman"/>
      <w:b/>
      <w:color w:val="FFFFFF"/>
      <w:spacing w:val="-20"/>
      <w:sz w:val="19"/>
    </w:rPr>
  </w:style>
  <w:style w:type="character" w:customStyle="1" w:styleId="1050">
    <w:name w:val="Основной текст (105)_"/>
    <w:rsid w:val="00092761"/>
    <w:rPr>
      <w:rFonts w:ascii="Times New Roman" w:hAnsi="Times New Roman"/>
      <w:sz w:val="97"/>
    </w:rPr>
  </w:style>
  <w:style w:type="character" w:customStyle="1" w:styleId="1051">
    <w:name w:val="Основной текст (105)"/>
    <w:rsid w:val="00092761"/>
    <w:rPr>
      <w:rFonts w:ascii="Times New Roman" w:hAnsi="Times New Roman"/>
      <w:color w:val="FFFFFF"/>
      <w:sz w:val="97"/>
    </w:rPr>
  </w:style>
  <w:style w:type="character" w:customStyle="1" w:styleId="106">
    <w:name w:val="Основной текст + 106"/>
    <w:aliases w:val="5 pt34,Интервал -1 pt5"/>
    <w:rsid w:val="00092761"/>
    <w:rPr>
      <w:rFonts w:ascii="Times New Roman" w:hAnsi="Times New Roman"/>
      <w:color w:val="FFFFFF"/>
      <w:spacing w:val="-20"/>
      <w:sz w:val="21"/>
    </w:rPr>
  </w:style>
  <w:style w:type="character" w:customStyle="1" w:styleId="1052">
    <w:name w:val="Основной текст + 105"/>
    <w:aliases w:val="5 pt33,Интервал 2 pt1"/>
    <w:rsid w:val="00092761"/>
    <w:rPr>
      <w:rFonts w:ascii="Times New Roman" w:hAnsi="Times New Roman"/>
      <w:color w:val="FFFFFF"/>
      <w:spacing w:val="40"/>
      <w:sz w:val="21"/>
    </w:rPr>
  </w:style>
  <w:style w:type="character" w:customStyle="1" w:styleId="108">
    <w:name w:val="Основной текст (108)_"/>
    <w:link w:val="1080"/>
    <w:locked/>
    <w:rsid w:val="00092761"/>
    <w:rPr>
      <w:rFonts w:ascii="Bookman Old Style" w:hAnsi="Bookman Old Style"/>
      <w:sz w:val="8"/>
      <w:shd w:val="clear" w:color="auto" w:fill="FFFFFF"/>
    </w:rPr>
  </w:style>
  <w:style w:type="paragraph" w:customStyle="1" w:styleId="1080">
    <w:name w:val="Основной текст (108)"/>
    <w:basedOn w:val="a1"/>
    <w:link w:val="108"/>
    <w:rsid w:val="00092761"/>
    <w:pPr>
      <w:shd w:val="clear" w:color="auto" w:fill="FFFFFF"/>
      <w:spacing w:after="0" w:line="240" w:lineRule="atLeast"/>
    </w:pPr>
    <w:rPr>
      <w:rFonts w:ascii="Bookman Old Style" w:hAnsi="Bookman Old Style"/>
      <w:sz w:val="8"/>
      <w:shd w:val="clear" w:color="auto" w:fill="FFFFFF"/>
    </w:rPr>
  </w:style>
  <w:style w:type="character" w:customStyle="1" w:styleId="108ArialUnicodeMS">
    <w:name w:val="Основной текст (108) + Arial Unicode MS"/>
    <w:rsid w:val="00092761"/>
    <w:rPr>
      <w:rFonts w:ascii="Arial Unicode MS" w:eastAsia="Arial Unicode MS" w:hAnsi="Arial Unicode MS"/>
      <w:color w:val="FFFFFF"/>
      <w:sz w:val="8"/>
    </w:rPr>
  </w:style>
  <w:style w:type="character" w:customStyle="1" w:styleId="109">
    <w:name w:val="Основной текст (109)_"/>
    <w:link w:val="1090"/>
    <w:locked/>
    <w:rsid w:val="00092761"/>
    <w:rPr>
      <w:rFonts w:ascii="Bookman Old Style" w:hAnsi="Bookman Old Style"/>
      <w:sz w:val="108"/>
      <w:shd w:val="clear" w:color="auto" w:fill="FFFFFF"/>
    </w:rPr>
  </w:style>
  <w:style w:type="paragraph" w:customStyle="1" w:styleId="1090">
    <w:name w:val="Основной текст (109)"/>
    <w:basedOn w:val="a1"/>
    <w:link w:val="109"/>
    <w:rsid w:val="00092761"/>
    <w:pPr>
      <w:shd w:val="clear" w:color="auto" w:fill="FFFFFF"/>
      <w:spacing w:after="0" w:line="240" w:lineRule="atLeast"/>
    </w:pPr>
    <w:rPr>
      <w:rFonts w:ascii="Bookman Old Style" w:hAnsi="Bookman Old Style"/>
      <w:sz w:val="108"/>
      <w:shd w:val="clear" w:color="auto" w:fill="FFFFFF"/>
    </w:rPr>
  </w:style>
  <w:style w:type="character" w:customStyle="1" w:styleId="109ArialUnicodeMS">
    <w:name w:val="Основной текст (109) + Arial Unicode MS"/>
    <w:aliases w:val="52,5 pt32"/>
    <w:rsid w:val="00092761"/>
    <w:rPr>
      <w:rFonts w:ascii="Arial Unicode MS" w:eastAsia="Arial Unicode MS" w:hAnsi="Arial Unicode MS"/>
      <w:sz w:val="105"/>
    </w:rPr>
  </w:style>
  <w:style w:type="character" w:customStyle="1" w:styleId="2d">
    <w:name w:val="Подпись к таблице (2)_"/>
    <w:link w:val="2e"/>
    <w:locked/>
    <w:rsid w:val="00092761"/>
    <w:rPr>
      <w:shd w:val="clear" w:color="auto" w:fill="FFFFFF"/>
    </w:rPr>
  </w:style>
  <w:style w:type="paragraph" w:customStyle="1" w:styleId="2e">
    <w:name w:val="Подпись к таблице (2)"/>
    <w:basedOn w:val="a1"/>
    <w:link w:val="2d"/>
    <w:rsid w:val="00092761"/>
    <w:pPr>
      <w:shd w:val="clear" w:color="auto" w:fill="FFFFFF"/>
      <w:spacing w:after="0" w:line="240" w:lineRule="atLeast"/>
    </w:pPr>
    <w:rPr>
      <w:shd w:val="clear" w:color="auto" w:fill="FFFFFF"/>
    </w:rPr>
  </w:style>
  <w:style w:type="character" w:customStyle="1" w:styleId="2100">
    <w:name w:val="Подпись к таблице (2) + 10"/>
    <w:aliases w:val="5 pt31"/>
    <w:rsid w:val="00092761"/>
    <w:rPr>
      <w:rFonts w:ascii="Times New Roman" w:hAnsi="Times New Roman"/>
      <w:spacing w:val="0"/>
      <w:sz w:val="21"/>
    </w:rPr>
  </w:style>
  <w:style w:type="character" w:customStyle="1" w:styleId="1110">
    <w:name w:val="Основной текст (111)_"/>
    <w:link w:val="1111"/>
    <w:locked/>
    <w:rsid w:val="00092761"/>
    <w:rPr>
      <w:rFonts w:ascii="Tahoma" w:hAnsi="Tahoma"/>
      <w:sz w:val="8"/>
      <w:shd w:val="clear" w:color="auto" w:fill="FFFFFF"/>
    </w:rPr>
  </w:style>
  <w:style w:type="paragraph" w:customStyle="1" w:styleId="1111">
    <w:name w:val="Основной текст (111)"/>
    <w:basedOn w:val="a1"/>
    <w:link w:val="1110"/>
    <w:rsid w:val="00092761"/>
    <w:pPr>
      <w:shd w:val="clear" w:color="auto" w:fill="FFFFFF"/>
      <w:spacing w:before="240" w:after="0" w:line="240" w:lineRule="atLeast"/>
    </w:pPr>
    <w:rPr>
      <w:rFonts w:ascii="Tahoma" w:hAnsi="Tahoma"/>
      <w:sz w:val="8"/>
      <w:shd w:val="clear" w:color="auto" w:fill="FFFFFF"/>
    </w:rPr>
  </w:style>
  <w:style w:type="character" w:customStyle="1" w:styleId="1042">
    <w:name w:val="Основной текст + 104"/>
    <w:aliases w:val="5 pt30,Полужирный13"/>
    <w:rsid w:val="00092761"/>
    <w:rPr>
      <w:rFonts w:ascii="Times New Roman" w:hAnsi="Times New Roman"/>
      <w:b/>
      <w:spacing w:val="0"/>
      <w:sz w:val="21"/>
    </w:rPr>
  </w:style>
  <w:style w:type="character" w:customStyle="1" w:styleId="112">
    <w:name w:val="Основной текст (112)_"/>
    <w:link w:val="1120"/>
    <w:locked/>
    <w:rsid w:val="00092761"/>
    <w:rPr>
      <w:rFonts w:ascii="Bookman Old Style" w:hAnsi="Bookman Old Style"/>
      <w:sz w:val="12"/>
      <w:shd w:val="clear" w:color="auto" w:fill="FFFFFF"/>
    </w:rPr>
  </w:style>
  <w:style w:type="paragraph" w:customStyle="1" w:styleId="1120">
    <w:name w:val="Основной текст (112)"/>
    <w:basedOn w:val="a1"/>
    <w:link w:val="112"/>
    <w:rsid w:val="00092761"/>
    <w:pPr>
      <w:shd w:val="clear" w:color="auto" w:fill="FFFFFF"/>
      <w:spacing w:after="0" w:line="240" w:lineRule="atLeast"/>
      <w:jc w:val="center"/>
    </w:pPr>
    <w:rPr>
      <w:rFonts w:ascii="Bookman Old Style" w:hAnsi="Bookman Old Style"/>
      <w:sz w:val="12"/>
      <w:shd w:val="clear" w:color="auto" w:fill="FFFFFF"/>
    </w:rPr>
  </w:style>
  <w:style w:type="character" w:customStyle="1" w:styleId="112ArialUnicodeMS">
    <w:name w:val="Основной текст (112) + Arial Unicode MS"/>
    <w:aliases w:val="5 pt29"/>
    <w:rsid w:val="00092761"/>
    <w:rPr>
      <w:rFonts w:ascii="Arial Unicode MS" w:eastAsia="Arial Unicode MS" w:hAnsi="Arial Unicode MS"/>
      <w:sz w:val="10"/>
    </w:rPr>
  </w:style>
  <w:style w:type="character" w:customStyle="1" w:styleId="113">
    <w:name w:val="Колонтитул + 11"/>
    <w:aliases w:val="5 pt28"/>
    <w:rsid w:val="00092761"/>
    <w:rPr>
      <w:rFonts w:ascii="Times New Roman" w:hAnsi="Times New Roman"/>
      <w:spacing w:val="0"/>
      <w:sz w:val="23"/>
    </w:rPr>
  </w:style>
  <w:style w:type="character" w:customStyle="1" w:styleId="130">
    <w:name w:val="Заголовок №1 (3)_"/>
    <w:link w:val="131"/>
    <w:locked/>
    <w:rsid w:val="00092761"/>
    <w:rPr>
      <w:shd w:val="clear" w:color="auto" w:fill="FFFFFF"/>
    </w:rPr>
  </w:style>
  <w:style w:type="paragraph" w:customStyle="1" w:styleId="131">
    <w:name w:val="Заголовок №1 (3)"/>
    <w:basedOn w:val="a1"/>
    <w:link w:val="130"/>
    <w:rsid w:val="00092761"/>
    <w:pPr>
      <w:shd w:val="clear" w:color="auto" w:fill="FFFFFF"/>
      <w:spacing w:before="240" w:after="240" w:line="278" w:lineRule="exact"/>
      <w:ind w:firstLine="280"/>
      <w:jc w:val="both"/>
      <w:outlineLvl w:val="0"/>
    </w:pPr>
    <w:rPr>
      <w:shd w:val="clear" w:color="auto" w:fill="FFFFFF"/>
    </w:rPr>
  </w:style>
  <w:style w:type="character" w:customStyle="1" w:styleId="1310">
    <w:name w:val="Заголовок №1 (3) + 10"/>
    <w:aliases w:val="5 pt27"/>
    <w:rsid w:val="00092761"/>
    <w:rPr>
      <w:rFonts w:ascii="Times New Roman" w:hAnsi="Times New Roman"/>
      <w:spacing w:val="0"/>
      <w:sz w:val="21"/>
    </w:rPr>
  </w:style>
  <w:style w:type="character" w:customStyle="1" w:styleId="270">
    <w:name w:val="Основной текст (27)_"/>
    <w:link w:val="271"/>
    <w:locked/>
    <w:rsid w:val="00092761"/>
    <w:rPr>
      <w:sz w:val="23"/>
      <w:shd w:val="clear" w:color="auto" w:fill="FFFFFF"/>
    </w:rPr>
  </w:style>
  <w:style w:type="paragraph" w:customStyle="1" w:styleId="271">
    <w:name w:val="Основной текст (27)"/>
    <w:basedOn w:val="a1"/>
    <w:link w:val="270"/>
    <w:rsid w:val="00092761"/>
    <w:pPr>
      <w:shd w:val="clear" w:color="auto" w:fill="FFFFFF"/>
      <w:spacing w:after="0" w:line="240" w:lineRule="atLeast"/>
    </w:pPr>
    <w:rPr>
      <w:sz w:val="23"/>
      <w:shd w:val="clear" w:color="auto" w:fill="FFFFFF"/>
    </w:rPr>
  </w:style>
  <w:style w:type="character" w:customStyle="1" w:styleId="1032">
    <w:name w:val="Основной текст + 103"/>
    <w:aliases w:val="5 pt26,Полужирный12,Курсив9"/>
    <w:rsid w:val="00092761"/>
    <w:rPr>
      <w:rFonts w:ascii="Times New Roman" w:hAnsi="Times New Roman"/>
      <w:b/>
      <w:i/>
      <w:spacing w:val="0"/>
      <w:sz w:val="21"/>
    </w:rPr>
  </w:style>
  <w:style w:type="character" w:customStyle="1" w:styleId="3100">
    <w:name w:val="Подпись к таблице (3) + 10"/>
    <w:aliases w:val="5 pt25"/>
    <w:rsid w:val="00092761"/>
    <w:rPr>
      <w:rFonts w:ascii="Times New Roman" w:hAnsi="Times New Roman"/>
      <w:spacing w:val="0"/>
      <w:sz w:val="21"/>
    </w:rPr>
  </w:style>
  <w:style w:type="character" w:customStyle="1" w:styleId="ArialUnicodeMS0">
    <w:name w:val="Основной текст + Arial Unicode MS"/>
    <w:aliases w:val="16 pt"/>
    <w:rsid w:val="00092761"/>
    <w:rPr>
      <w:rFonts w:ascii="Arial Unicode MS" w:eastAsia="Arial Unicode MS" w:hAnsi="Arial Unicode MS"/>
      <w:spacing w:val="0"/>
      <w:sz w:val="32"/>
    </w:rPr>
  </w:style>
  <w:style w:type="character" w:customStyle="1" w:styleId="260">
    <w:name w:val="Основной текст (26)_"/>
    <w:rsid w:val="00092761"/>
    <w:rPr>
      <w:rFonts w:ascii="Times New Roman" w:hAnsi="Times New Roman"/>
      <w:spacing w:val="0"/>
      <w:sz w:val="20"/>
    </w:rPr>
  </w:style>
  <w:style w:type="character" w:customStyle="1" w:styleId="261">
    <w:name w:val="Основной текст (26)"/>
    <w:rsid w:val="00092761"/>
    <w:rPr>
      <w:rFonts w:ascii="Times New Roman" w:hAnsi="Times New Roman"/>
      <w:spacing w:val="0"/>
      <w:sz w:val="20"/>
    </w:rPr>
  </w:style>
  <w:style w:type="character" w:customStyle="1" w:styleId="132">
    <w:name w:val="Основной текст (13)_"/>
    <w:link w:val="133"/>
    <w:locked/>
    <w:rsid w:val="00092761"/>
    <w:rPr>
      <w:shd w:val="clear" w:color="auto" w:fill="FFFFFF"/>
    </w:rPr>
  </w:style>
  <w:style w:type="paragraph" w:customStyle="1" w:styleId="133">
    <w:name w:val="Основной текст (13)"/>
    <w:basedOn w:val="a1"/>
    <w:link w:val="132"/>
    <w:rsid w:val="00092761"/>
    <w:pPr>
      <w:shd w:val="clear" w:color="auto" w:fill="FFFFFF"/>
      <w:spacing w:after="0" w:line="240" w:lineRule="atLeast"/>
    </w:pPr>
    <w:rPr>
      <w:shd w:val="clear" w:color="auto" w:fill="FFFFFF"/>
    </w:rPr>
  </w:style>
  <w:style w:type="character" w:customStyle="1" w:styleId="139">
    <w:name w:val="Основной текст (13) + 9"/>
    <w:aliases w:val="5 pt24"/>
    <w:rsid w:val="00092761"/>
    <w:rPr>
      <w:rFonts w:ascii="Times New Roman" w:hAnsi="Times New Roman"/>
      <w:spacing w:val="0"/>
      <w:sz w:val="19"/>
    </w:rPr>
  </w:style>
  <w:style w:type="character" w:customStyle="1" w:styleId="1393">
    <w:name w:val="Основной текст (13) + 93"/>
    <w:aliases w:val="5 pt23,Полужирный11,Курсив8"/>
    <w:rsid w:val="00092761"/>
    <w:rPr>
      <w:rFonts w:ascii="Times New Roman" w:hAnsi="Times New Roman"/>
      <w:b/>
      <w:i/>
      <w:spacing w:val="0"/>
      <w:sz w:val="19"/>
    </w:rPr>
  </w:style>
  <w:style w:type="character" w:customStyle="1" w:styleId="9692">
    <w:name w:val="Основной текст (96) + 92"/>
    <w:aliases w:val="5 pt22,Не курсив2"/>
    <w:rsid w:val="00092761"/>
    <w:rPr>
      <w:rFonts w:ascii="Times New Roman" w:hAnsi="Times New Roman"/>
      <w:i/>
      <w:spacing w:val="0"/>
      <w:sz w:val="19"/>
    </w:rPr>
  </w:style>
  <w:style w:type="character" w:customStyle="1" w:styleId="1392">
    <w:name w:val="Основной текст (13) + 92"/>
    <w:aliases w:val="5 pt21,Интервал 1 pt"/>
    <w:rsid w:val="00092761"/>
    <w:rPr>
      <w:rFonts w:ascii="Times New Roman" w:hAnsi="Times New Roman"/>
      <w:spacing w:val="30"/>
      <w:sz w:val="19"/>
    </w:rPr>
  </w:style>
  <w:style w:type="character" w:customStyle="1" w:styleId="1130">
    <w:name w:val="Основной текст (113)_"/>
    <w:link w:val="1131"/>
    <w:locked/>
    <w:rsid w:val="00092761"/>
    <w:rPr>
      <w:rFonts w:ascii="Segoe UI" w:hAnsi="Segoe UI"/>
      <w:shd w:val="clear" w:color="auto" w:fill="FFFFFF"/>
    </w:rPr>
  </w:style>
  <w:style w:type="paragraph" w:customStyle="1" w:styleId="1131">
    <w:name w:val="Основной текст (113)"/>
    <w:basedOn w:val="a1"/>
    <w:link w:val="1130"/>
    <w:rsid w:val="00092761"/>
    <w:pPr>
      <w:shd w:val="clear" w:color="auto" w:fill="FFFFFF"/>
      <w:spacing w:after="0" w:line="240" w:lineRule="atLeast"/>
    </w:pPr>
    <w:rPr>
      <w:rFonts w:ascii="Segoe UI" w:hAnsi="Segoe UI"/>
      <w:shd w:val="clear" w:color="auto" w:fill="FFFFFF"/>
    </w:rPr>
  </w:style>
  <w:style w:type="character" w:customStyle="1" w:styleId="114">
    <w:name w:val="Основной текст (114)_"/>
    <w:link w:val="1140"/>
    <w:locked/>
    <w:rsid w:val="00092761"/>
    <w:rPr>
      <w:rFonts w:ascii="Segoe UI" w:hAnsi="Segoe UI"/>
      <w:shd w:val="clear" w:color="auto" w:fill="FFFFFF"/>
    </w:rPr>
  </w:style>
  <w:style w:type="paragraph" w:customStyle="1" w:styleId="1140">
    <w:name w:val="Основной текст (114)"/>
    <w:basedOn w:val="a1"/>
    <w:link w:val="114"/>
    <w:rsid w:val="00092761"/>
    <w:pPr>
      <w:shd w:val="clear" w:color="auto" w:fill="FFFFFF"/>
      <w:spacing w:after="0" w:line="240" w:lineRule="atLeast"/>
    </w:pPr>
    <w:rPr>
      <w:rFonts w:ascii="Segoe UI" w:hAnsi="Segoe UI"/>
      <w:shd w:val="clear" w:color="auto" w:fill="FFFFFF"/>
    </w:rPr>
  </w:style>
  <w:style w:type="character" w:customStyle="1" w:styleId="114ArialUnicodeMS">
    <w:name w:val="Основной текст (114) + Arial Unicode MS"/>
    <w:rsid w:val="00092761"/>
    <w:rPr>
      <w:rFonts w:ascii="Arial Unicode MS" w:eastAsia="Arial Unicode MS" w:hAnsi="Arial Unicode MS"/>
      <w:sz w:val="22"/>
    </w:rPr>
  </w:style>
  <w:style w:type="character" w:customStyle="1" w:styleId="115">
    <w:name w:val="Основной текст (115)_"/>
    <w:link w:val="1150"/>
    <w:locked/>
    <w:rsid w:val="00092761"/>
    <w:rPr>
      <w:rFonts w:ascii="Segoe UI" w:hAnsi="Segoe UI"/>
      <w:shd w:val="clear" w:color="auto" w:fill="FFFFFF"/>
    </w:rPr>
  </w:style>
  <w:style w:type="paragraph" w:customStyle="1" w:styleId="1150">
    <w:name w:val="Основной текст (115)"/>
    <w:basedOn w:val="a1"/>
    <w:link w:val="115"/>
    <w:rsid w:val="00092761"/>
    <w:pPr>
      <w:shd w:val="clear" w:color="auto" w:fill="FFFFFF"/>
      <w:spacing w:after="0" w:line="240" w:lineRule="atLeast"/>
    </w:pPr>
    <w:rPr>
      <w:rFonts w:ascii="Segoe UI" w:hAnsi="Segoe UI"/>
      <w:shd w:val="clear" w:color="auto" w:fill="FFFFFF"/>
    </w:rPr>
  </w:style>
  <w:style w:type="character" w:customStyle="1" w:styleId="116">
    <w:name w:val="Основной текст (116)_"/>
    <w:link w:val="1160"/>
    <w:locked/>
    <w:rsid w:val="00092761"/>
    <w:rPr>
      <w:rFonts w:ascii="Bookman Old Style" w:hAnsi="Bookman Old Style"/>
      <w:spacing w:val="-10"/>
      <w:sz w:val="11"/>
      <w:shd w:val="clear" w:color="auto" w:fill="FFFFFF"/>
    </w:rPr>
  </w:style>
  <w:style w:type="paragraph" w:customStyle="1" w:styleId="1160">
    <w:name w:val="Основной текст (116)"/>
    <w:basedOn w:val="a1"/>
    <w:link w:val="116"/>
    <w:rsid w:val="00092761"/>
    <w:pPr>
      <w:shd w:val="clear" w:color="auto" w:fill="FFFFFF"/>
      <w:spacing w:after="0" w:line="240" w:lineRule="atLeast"/>
    </w:pPr>
    <w:rPr>
      <w:rFonts w:ascii="Bookman Old Style" w:hAnsi="Bookman Old Style"/>
      <w:spacing w:val="-10"/>
      <w:sz w:val="11"/>
      <w:shd w:val="clear" w:color="auto" w:fill="FFFFFF"/>
    </w:rPr>
  </w:style>
  <w:style w:type="character" w:customStyle="1" w:styleId="116ArialUnicodeMS">
    <w:name w:val="Основной текст (116) + Arial Unicode MS"/>
    <w:aliases w:val="5 pt20"/>
    <w:rsid w:val="00092761"/>
    <w:rPr>
      <w:rFonts w:ascii="Arial Unicode MS" w:eastAsia="Arial Unicode MS" w:hAnsi="Arial Unicode MS"/>
      <w:spacing w:val="-10"/>
      <w:sz w:val="10"/>
    </w:rPr>
  </w:style>
  <w:style w:type="character" w:customStyle="1" w:styleId="117">
    <w:name w:val="Основной текст (117)_"/>
    <w:link w:val="1170"/>
    <w:locked/>
    <w:rsid w:val="00092761"/>
    <w:rPr>
      <w:rFonts w:ascii="Tahoma" w:hAnsi="Tahoma"/>
      <w:sz w:val="12"/>
      <w:shd w:val="clear" w:color="auto" w:fill="FFFFFF"/>
    </w:rPr>
  </w:style>
  <w:style w:type="paragraph" w:customStyle="1" w:styleId="1170">
    <w:name w:val="Основной текст (117)"/>
    <w:basedOn w:val="a1"/>
    <w:link w:val="117"/>
    <w:rsid w:val="00092761"/>
    <w:pPr>
      <w:shd w:val="clear" w:color="auto" w:fill="FFFFFF"/>
      <w:spacing w:after="0" w:line="240" w:lineRule="atLeast"/>
    </w:pPr>
    <w:rPr>
      <w:rFonts w:ascii="Tahoma" w:hAnsi="Tahoma"/>
      <w:sz w:val="12"/>
      <w:shd w:val="clear" w:color="auto" w:fill="FFFFFF"/>
    </w:rPr>
  </w:style>
  <w:style w:type="character" w:customStyle="1" w:styleId="117SegoeUI">
    <w:name w:val="Основной текст (117) + Segoe UI"/>
    <w:aliases w:val="71,5 pt19,Не полужирный1"/>
    <w:rsid w:val="00092761"/>
    <w:rPr>
      <w:rFonts w:ascii="Segoe UI" w:eastAsia="Times New Roman" w:hAnsi="Segoe UI"/>
      <w:b/>
      <w:sz w:val="15"/>
    </w:rPr>
  </w:style>
  <w:style w:type="character" w:customStyle="1" w:styleId="5910">
    <w:name w:val="Основной текст (59) + 10"/>
    <w:aliases w:val="5 pt18,Полужирный10,Курсив7"/>
    <w:rsid w:val="00092761"/>
    <w:rPr>
      <w:rFonts w:ascii="Times New Roman" w:hAnsi="Times New Roman"/>
      <w:b/>
      <w:i/>
      <w:spacing w:val="0"/>
      <w:sz w:val="21"/>
    </w:rPr>
  </w:style>
  <w:style w:type="character" w:customStyle="1" w:styleId="2101">
    <w:name w:val="Заголовок №2 + 10"/>
    <w:aliases w:val="5 pt17"/>
    <w:rsid w:val="00092761"/>
    <w:rPr>
      <w:rFonts w:ascii="Times New Roman" w:hAnsi="Times New Roman"/>
      <w:spacing w:val="0"/>
      <w:sz w:val="21"/>
    </w:rPr>
  </w:style>
  <w:style w:type="character" w:customStyle="1" w:styleId="400">
    <w:name w:val="Основной текст (40)_"/>
    <w:rsid w:val="00092761"/>
    <w:rPr>
      <w:rFonts w:ascii="Times New Roman" w:hAnsi="Times New Roman"/>
      <w:sz w:val="23"/>
    </w:rPr>
  </w:style>
  <w:style w:type="character" w:customStyle="1" w:styleId="401">
    <w:name w:val="Основной текст (40)"/>
    <w:rsid w:val="00092761"/>
    <w:rPr>
      <w:rFonts w:ascii="Times New Roman" w:hAnsi="Times New Roman"/>
      <w:sz w:val="23"/>
    </w:rPr>
  </w:style>
  <w:style w:type="character" w:customStyle="1" w:styleId="119">
    <w:name w:val="Основной текст (119)_"/>
    <w:link w:val="1190"/>
    <w:locked/>
    <w:rsid w:val="00092761"/>
    <w:rPr>
      <w:rFonts w:ascii="Arial Narrow" w:hAnsi="Arial Narrow"/>
      <w:sz w:val="21"/>
      <w:shd w:val="clear" w:color="auto" w:fill="FFFFFF"/>
    </w:rPr>
  </w:style>
  <w:style w:type="paragraph" w:customStyle="1" w:styleId="1190">
    <w:name w:val="Основной текст (119)"/>
    <w:basedOn w:val="a1"/>
    <w:link w:val="119"/>
    <w:rsid w:val="00092761"/>
    <w:pPr>
      <w:shd w:val="clear" w:color="auto" w:fill="FFFFFF"/>
      <w:spacing w:after="0" w:line="240" w:lineRule="atLeast"/>
    </w:pPr>
    <w:rPr>
      <w:rFonts w:ascii="Arial Narrow" w:hAnsi="Arial Narrow"/>
      <w:sz w:val="21"/>
      <w:shd w:val="clear" w:color="auto" w:fill="FFFFFF"/>
    </w:rPr>
  </w:style>
  <w:style w:type="character" w:customStyle="1" w:styleId="47">
    <w:name w:val="Основной текст (47)_"/>
    <w:link w:val="470"/>
    <w:locked/>
    <w:rsid w:val="00092761"/>
    <w:rPr>
      <w:spacing w:val="-10"/>
      <w:sz w:val="21"/>
      <w:shd w:val="clear" w:color="auto" w:fill="FFFFFF"/>
    </w:rPr>
  </w:style>
  <w:style w:type="paragraph" w:customStyle="1" w:styleId="470">
    <w:name w:val="Основной текст (47)"/>
    <w:basedOn w:val="a1"/>
    <w:link w:val="47"/>
    <w:rsid w:val="00092761"/>
    <w:pPr>
      <w:shd w:val="clear" w:color="auto" w:fill="FFFFFF"/>
      <w:spacing w:after="0" w:line="240" w:lineRule="atLeast"/>
    </w:pPr>
    <w:rPr>
      <w:spacing w:val="-10"/>
      <w:sz w:val="21"/>
      <w:shd w:val="clear" w:color="auto" w:fill="FFFFFF"/>
    </w:rPr>
  </w:style>
  <w:style w:type="character" w:customStyle="1" w:styleId="6c">
    <w:name w:val="Подпись к таблице (6)_"/>
    <w:link w:val="6d"/>
    <w:locked/>
    <w:rsid w:val="00092761"/>
    <w:rPr>
      <w:sz w:val="16"/>
      <w:shd w:val="clear" w:color="auto" w:fill="FFFFFF"/>
    </w:rPr>
  </w:style>
  <w:style w:type="paragraph" w:customStyle="1" w:styleId="6d">
    <w:name w:val="Подпись к таблице (6)"/>
    <w:basedOn w:val="a1"/>
    <w:link w:val="6c"/>
    <w:rsid w:val="00092761"/>
    <w:pPr>
      <w:shd w:val="clear" w:color="auto" w:fill="FFFFFF"/>
      <w:spacing w:after="0" w:line="240" w:lineRule="atLeast"/>
    </w:pPr>
    <w:rPr>
      <w:sz w:val="16"/>
      <w:shd w:val="clear" w:color="auto" w:fill="FFFFFF"/>
    </w:rPr>
  </w:style>
  <w:style w:type="character" w:customStyle="1" w:styleId="166">
    <w:name w:val="Основной текст (166)_"/>
    <w:link w:val="1660"/>
    <w:locked/>
    <w:rsid w:val="00092761"/>
    <w:rPr>
      <w:sz w:val="19"/>
      <w:shd w:val="clear" w:color="auto" w:fill="FFFFFF"/>
    </w:rPr>
  </w:style>
  <w:style w:type="paragraph" w:customStyle="1" w:styleId="1660">
    <w:name w:val="Основной текст (166)"/>
    <w:basedOn w:val="a1"/>
    <w:link w:val="166"/>
    <w:rsid w:val="00092761"/>
    <w:pPr>
      <w:shd w:val="clear" w:color="auto" w:fill="FFFFFF"/>
      <w:spacing w:before="180" w:after="0" w:line="240" w:lineRule="atLeast"/>
    </w:pPr>
    <w:rPr>
      <w:sz w:val="19"/>
      <w:shd w:val="clear" w:color="auto" w:fill="FFFFFF"/>
    </w:rPr>
  </w:style>
  <w:style w:type="character" w:customStyle="1" w:styleId="11010">
    <w:name w:val="Заголовок №1 + 101"/>
    <w:aliases w:val="5 pt16"/>
    <w:rsid w:val="00092761"/>
    <w:rPr>
      <w:rFonts w:ascii="Times New Roman" w:hAnsi="Times New Roman"/>
      <w:spacing w:val="0"/>
      <w:sz w:val="21"/>
    </w:rPr>
  </w:style>
  <w:style w:type="character" w:customStyle="1" w:styleId="11pt">
    <w:name w:val="Основной текст + 11 pt"/>
    <w:aliases w:val="Полужирный9,Интервал 0 pt5"/>
    <w:rsid w:val="00092761"/>
    <w:rPr>
      <w:rFonts w:ascii="Times New Roman" w:hAnsi="Times New Roman"/>
      <w:b/>
      <w:spacing w:val="-10"/>
      <w:sz w:val="22"/>
    </w:rPr>
  </w:style>
  <w:style w:type="character" w:customStyle="1" w:styleId="159">
    <w:name w:val="Основной текст (159)_"/>
    <w:rsid w:val="00092761"/>
    <w:rPr>
      <w:sz w:val="22"/>
    </w:rPr>
  </w:style>
  <w:style w:type="character" w:customStyle="1" w:styleId="1590">
    <w:name w:val="Основной текст (159)"/>
    <w:rsid w:val="00092761"/>
    <w:rPr>
      <w:sz w:val="22"/>
    </w:rPr>
  </w:style>
  <w:style w:type="character" w:customStyle="1" w:styleId="49">
    <w:name w:val="Основной текст (49)_"/>
    <w:link w:val="490"/>
    <w:locked/>
    <w:rsid w:val="00092761"/>
    <w:rPr>
      <w:sz w:val="9"/>
      <w:shd w:val="clear" w:color="auto" w:fill="FFFFFF"/>
    </w:rPr>
  </w:style>
  <w:style w:type="paragraph" w:customStyle="1" w:styleId="490">
    <w:name w:val="Основной текст (49)"/>
    <w:basedOn w:val="a1"/>
    <w:link w:val="49"/>
    <w:rsid w:val="00092761"/>
    <w:pPr>
      <w:shd w:val="clear" w:color="auto" w:fill="FFFFFF"/>
      <w:spacing w:after="0" w:line="240" w:lineRule="atLeast"/>
    </w:pPr>
    <w:rPr>
      <w:sz w:val="9"/>
      <w:shd w:val="clear" w:color="auto" w:fill="FFFFFF"/>
    </w:rPr>
  </w:style>
  <w:style w:type="character" w:customStyle="1" w:styleId="168">
    <w:name w:val="Основной текст (168)_"/>
    <w:link w:val="1680"/>
    <w:locked/>
    <w:rsid w:val="00092761"/>
    <w:rPr>
      <w:sz w:val="25"/>
      <w:shd w:val="clear" w:color="auto" w:fill="FFFFFF"/>
    </w:rPr>
  </w:style>
  <w:style w:type="paragraph" w:customStyle="1" w:styleId="1680">
    <w:name w:val="Основной текст (168)"/>
    <w:basedOn w:val="a1"/>
    <w:link w:val="168"/>
    <w:rsid w:val="00092761"/>
    <w:pPr>
      <w:shd w:val="clear" w:color="auto" w:fill="FFFFFF"/>
      <w:spacing w:after="0" w:line="240" w:lineRule="atLeast"/>
    </w:pPr>
    <w:rPr>
      <w:sz w:val="25"/>
      <w:shd w:val="clear" w:color="auto" w:fill="FFFFFF"/>
    </w:rPr>
  </w:style>
  <w:style w:type="character" w:customStyle="1" w:styleId="19">
    <w:name w:val="Основной текст (19)_"/>
    <w:link w:val="190"/>
    <w:locked/>
    <w:rsid w:val="00092761"/>
    <w:rPr>
      <w:sz w:val="8"/>
      <w:shd w:val="clear" w:color="auto" w:fill="FFFFFF"/>
    </w:rPr>
  </w:style>
  <w:style w:type="paragraph" w:customStyle="1" w:styleId="190">
    <w:name w:val="Основной текст (19)"/>
    <w:basedOn w:val="a1"/>
    <w:link w:val="19"/>
    <w:rsid w:val="00092761"/>
    <w:pPr>
      <w:shd w:val="clear" w:color="auto" w:fill="FFFFFF"/>
      <w:spacing w:after="240" w:line="240" w:lineRule="atLeast"/>
    </w:pPr>
    <w:rPr>
      <w:sz w:val="8"/>
      <w:shd w:val="clear" w:color="auto" w:fill="FFFFFF"/>
    </w:rPr>
  </w:style>
  <w:style w:type="character" w:customStyle="1" w:styleId="167">
    <w:name w:val="Основной текст (167)_"/>
    <w:link w:val="1670"/>
    <w:locked/>
    <w:rsid w:val="00092761"/>
    <w:rPr>
      <w:sz w:val="8"/>
      <w:shd w:val="clear" w:color="auto" w:fill="FFFFFF"/>
    </w:rPr>
  </w:style>
  <w:style w:type="paragraph" w:customStyle="1" w:styleId="1670">
    <w:name w:val="Основной текст (167)"/>
    <w:basedOn w:val="a1"/>
    <w:link w:val="167"/>
    <w:rsid w:val="00092761"/>
    <w:pPr>
      <w:shd w:val="clear" w:color="auto" w:fill="FFFFFF"/>
      <w:spacing w:before="900" w:after="0" w:line="240" w:lineRule="atLeast"/>
    </w:pPr>
    <w:rPr>
      <w:sz w:val="8"/>
      <w:shd w:val="clear" w:color="auto" w:fill="FFFFFF"/>
    </w:rPr>
  </w:style>
  <w:style w:type="character" w:customStyle="1" w:styleId="410pt">
    <w:name w:val="Основной текст (41) + Интервал 0 pt"/>
    <w:rsid w:val="00092761"/>
    <w:rPr>
      <w:rFonts w:ascii="Times New Roman" w:hAnsi="Times New Roman"/>
      <w:spacing w:val="0"/>
      <w:sz w:val="17"/>
    </w:rPr>
  </w:style>
  <w:style w:type="character" w:customStyle="1" w:styleId="46">
    <w:name w:val="Основной текст (46)_"/>
    <w:rsid w:val="00092761"/>
    <w:rPr>
      <w:rFonts w:ascii="Times New Roman" w:hAnsi="Times New Roman"/>
      <w:sz w:val="23"/>
    </w:rPr>
  </w:style>
  <w:style w:type="character" w:customStyle="1" w:styleId="460">
    <w:name w:val="Основной текст (46)"/>
    <w:rsid w:val="00092761"/>
    <w:rPr>
      <w:rFonts w:ascii="Times New Roman" w:hAnsi="Times New Roman"/>
      <w:sz w:val="23"/>
    </w:rPr>
  </w:style>
  <w:style w:type="character" w:customStyle="1" w:styleId="93">
    <w:name w:val="Основной текст + 93"/>
    <w:aliases w:val="5 pt15,Полужирный8,Курсив6,Интервал 0 pt4"/>
    <w:rsid w:val="00092761"/>
    <w:rPr>
      <w:rFonts w:ascii="Times New Roman" w:hAnsi="Times New Roman"/>
      <w:b/>
      <w:i/>
      <w:spacing w:val="10"/>
      <w:sz w:val="19"/>
    </w:rPr>
  </w:style>
  <w:style w:type="character" w:customStyle="1" w:styleId="39">
    <w:name w:val="Основной текст (39)_"/>
    <w:link w:val="390"/>
    <w:locked/>
    <w:rsid w:val="00092761"/>
    <w:rPr>
      <w:rFonts w:ascii="Corbel" w:hAnsi="Corbel"/>
      <w:sz w:val="24"/>
      <w:shd w:val="clear" w:color="auto" w:fill="FFFFFF"/>
    </w:rPr>
  </w:style>
  <w:style w:type="paragraph" w:customStyle="1" w:styleId="390">
    <w:name w:val="Основной текст (39)"/>
    <w:basedOn w:val="a1"/>
    <w:link w:val="39"/>
    <w:rsid w:val="00092761"/>
    <w:pPr>
      <w:shd w:val="clear" w:color="auto" w:fill="FFFFFF"/>
      <w:spacing w:after="0" w:line="240" w:lineRule="atLeast"/>
    </w:pPr>
    <w:rPr>
      <w:rFonts w:ascii="Corbel" w:hAnsi="Corbel"/>
      <w:sz w:val="24"/>
      <w:shd w:val="clear" w:color="auto" w:fill="FFFFFF"/>
    </w:rPr>
  </w:style>
  <w:style w:type="character" w:customStyle="1" w:styleId="242">
    <w:name w:val="Заголовок №2 (4)_"/>
    <w:link w:val="243"/>
    <w:locked/>
    <w:rsid w:val="00092761"/>
    <w:rPr>
      <w:sz w:val="21"/>
      <w:shd w:val="clear" w:color="auto" w:fill="FFFFFF"/>
    </w:rPr>
  </w:style>
  <w:style w:type="paragraph" w:customStyle="1" w:styleId="243">
    <w:name w:val="Заголовок №2 (4)"/>
    <w:basedOn w:val="a1"/>
    <w:link w:val="242"/>
    <w:rsid w:val="00092761"/>
    <w:pPr>
      <w:shd w:val="clear" w:color="auto" w:fill="FFFFFF"/>
      <w:spacing w:after="0" w:line="254" w:lineRule="exact"/>
      <w:ind w:firstLine="280"/>
      <w:outlineLvl w:val="1"/>
    </w:pPr>
    <w:rPr>
      <w:sz w:val="21"/>
      <w:shd w:val="clear" w:color="auto" w:fill="FFFFFF"/>
    </w:rPr>
  </w:style>
  <w:style w:type="character" w:customStyle="1" w:styleId="1700">
    <w:name w:val="Основной текст (170)_"/>
    <w:link w:val="1701"/>
    <w:locked/>
    <w:rsid w:val="00092761"/>
    <w:rPr>
      <w:rFonts w:ascii="Arial Narrow" w:hAnsi="Arial Narrow"/>
      <w:shd w:val="clear" w:color="auto" w:fill="FFFFFF"/>
      <w:lang w:val="en-US" w:eastAsia="x-none"/>
    </w:rPr>
  </w:style>
  <w:style w:type="paragraph" w:customStyle="1" w:styleId="1701">
    <w:name w:val="Основной текст (170)"/>
    <w:basedOn w:val="a1"/>
    <w:link w:val="1700"/>
    <w:rsid w:val="00092761"/>
    <w:pPr>
      <w:shd w:val="clear" w:color="auto" w:fill="FFFFFF"/>
      <w:spacing w:after="0" w:line="240" w:lineRule="atLeast"/>
    </w:pPr>
    <w:rPr>
      <w:rFonts w:ascii="Arial Narrow" w:hAnsi="Arial Narrow"/>
      <w:shd w:val="clear" w:color="auto" w:fill="FFFFFF"/>
      <w:lang w:val="en-US" w:eastAsia="x-none"/>
    </w:rPr>
  </w:style>
  <w:style w:type="character" w:customStyle="1" w:styleId="169">
    <w:name w:val="Основной текст (169)_"/>
    <w:rsid w:val="00092761"/>
    <w:rPr>
      <w:sz w:val="22"/>
    </w:rPr>
  </w:style>
  <w:style w:type="character" w:customStyle="1" w:styleId="1690">
    <w:name w:val="Основной текст (169)"/>
    <w:rsid w:val="00092761"/>
    <w:rPr>
      <w:rFonts w:cs="Times New Roman"/>
      <w:sz w:val="22"/>
      <w:szCs w:val="22"/>
    </w:rPr>
  </w:style>
  <w:style w:type="character" w:customStyle="1" w:styleId="9691">
    <w:name w:val="Основной текст (96) + 91"/>
    <w:aliases w:val="5 pt14,Полужирный7,Интервал 0 pt3"/>
    <w:rsid w:val="00092761"/>
    <w:rPr>
      <w:rFonts w:ascii="Times New Roman" w:hAnsi="Times New Roman"/>
      <w:b/>
      <w:spacing w:val="10"/>
      <w:sz w:val="19"/>
      <w:lang w:val="en-US" w:eastAsia="x-none"/>
    </w:rPr>
  </w:style>
  <w:style w:type="character" w:customStyle="1" w:styleId="9610">
    <w:name w:val="Основной текст (96) + 10"/>
    <w:aliases w:val="5 pt13,Не курсив1"/>
    <w:rsid w:val="00092761"/>
    <w:rPr>
      <w:rFonts w:ascii="Times New Roman" w:hAnsi="Times New Roman"/>
      <w:i/>
      <w:spacing w:val="0"/>
      <w:sz w:val="21"/>
      <w:lang w:val="en-US" w:eastAsia="x-none"/>
    </w:rPr>
  </w:style>
  <w:style w:type="character" w:customStyle="1" w:styleId="171">
    <w:name w:val="Основной текст (171)_"/>
    <w:link w:val="1710"/>
    <w:locked/>
    <w:rsid w:val="00092761"/>
    <w:rPr>
      <w:sz w:val="10"/>
      <w:shd w:val="clear" w:color="auto" w:fill="FFFFFF"/>
    </w:rPr>
  </w:style>
  <w:style w:type="paragraph" w:customStyle="1" w:styleId="1710">
    <w:name w:val="Основной текст (171)"/>
    <w:basedOn w:val="a1"/>
    <w:link w:val="171"/>
    <w:rsid w:val="00092761"/>
    <w:pPr>
      <w:shd w:val="clear" w:color="auto" w:fill="FFFFFF"/>
      <w:spacing w:after="0" w:line="240" w:lineRule="atLeast"/>
    </w:pPr>
    <w:rPr>
      <w:sz w:val="10"/>
      <w:shd w:val="clear" w:color="auto" w:fill="FFFFFF"/>
    </w:rPr>
  </w:style>
  <w:style w:type="character" w:customStyle="1" w:styleId="172">
    <w:name w:val="Основной текст (172)_"/>
    <w:rsid w:val="00092761"/>
    <w:rPr>
      <w:sz w:val="8"/>
    </w:rPr>
  </w:style>
  <w:style w:type="character" w:customStyle="1" w:styleId="1720">
    <w:name w:val="Основной текст (172)"/>
    <w:rsid w:val="00092761"/>
    <w:rPr>
      <w:rFonts w:cs="Times New Roman"/>
      <w:sz w:val="8"/>
      <w:szCs w:val="8"/>
    </w:rPr>
  </w:style>
  <w:style w:type="character" w:customStyle="1" w:styleId="173">
    <w:name w:val="Основной текст (173)_"/>
    <w:link w:val="1730"/>
    <w:locked/>
    <w:rsid w:val="00092761"/>
    <w:rPr>
      <w:sz w:val="19"/>
      <w:shd w:val="clear" w:color="auto" w:fill="FFFFFF"/>
    </w:rPr>
  </w:style>
  <w:style w:type="paragraph" w:customStyle="1" w:styleId="1730">
    <w:name w:val="Основной текст (173)"/>
    <w:basedOn w:val="a1"/>
    <w:link w:val="173"/>
    <w:rsid w:val="00092761"/>
    <w:pPr>
      <w:shd w:val="clear" w:color="auto" w:fill="FFFFFF"/>
      <w:spacing w:after="0" w:line="240" w:lineRule="atLeast"/>
    </w:pPr>
    <w:rPr>
      <w:sz w:val="19"/>
      <w:shd w:val="clear" w:color="auto" w:fill="FFFFFF"/>
    </w:rPr>
  </w:style>
  <w:style w:type="character" w:customStyle="1" w:styleId="174">
    <w:name w:val="Основной текст (174)_"/>
    <w:rsid w:val="00092761"/>
    <w:rPr>
      <w:sz w:val="32"/>
    </w:rPr>
  </w:style>
  <w:style w:type="character" w:customStyle="1" w:styleId="1740">
    <w:name w:val="Основной текст (174)"/>
    <w:rsid w:val="00092761"/>
    <w:rPr>
      <w:rFonts w:cs="Times New Roman"/>
      <w:sz w:val="32"/>
      <w:szCs w:val="32"/>
    </w:rPr>
  </w:style>
  <w:style w:type="character" w:customStyle="1" w:styleId="147">
    <w:name w:val="Основной текст (147)_"/>
    <w:link w:val="1470"/>
    <w:locked/>
    <w:rsid w:val="00092761"/>
    <w:rPr>
      <w:rFonts w:ascii="Calibri" w:hAnsi="Calibri"/>
      <w:spacing w:val="-10"/>
      <w:sz w:val="25"/>
      <w:shd w:val="clear" w:color="auto" w:fill="FFFFFF"/>
    </w:rPr>
  </w:style>
  <w:style w:type="paragraph" w:customStyle="1" w:styleId="1470">
    <w:name w:val="Основной текст (147)"/>
    <w:basedOn w:val="a1"/>
    <w:link w:val="147"/>
    <w:rsid w:val="00092761"/>
    <w:pPr>
      <w:shd w:val="clear" w:color="auto" w:fill="FFFFFF"/>
      <w:spacing w:after="0" w:line="240" w:lineRule="atLeast"/>
    </w:pPr>
    <w:rPr>
      <w:rFonts w:ascii="Calibri" w:hAnsi="Calibri"/>
      <w:spacing w:val="-10"/>
      <w:sz w:val="25"/>
      <w:shd w:val="clear" w:color="auto" w:fill="FFFFFF"/>
    </w:rPr>
  </w:style>
  <w:style w:type="character" w:customStyle="1" w:styleId="2ArialNarrow">
    <w:name w:val="Основной текст (2) + Arial Narrow"/>
    <w:aliases w:val="11 pt1,Курсив5"/>
    <w:rsid w:val="00092761"/>
    <w:rPr>
      <w:rFonts w:ascii="Arial Narrow" w:eastAsia="Times New Roman" w:hAnsi="Arial Narrow"/>
      <w:i/>
      <w:spacing w:val="0"/>
      <w:w w:val="100"/>
      <w:sz w:val="22"/>
    </w:rPr>
  </w:style>
  <w:style w:type="character" w:customStyle="1" w:styleId="175">
    <w:name w:val="Основной текст (175)_"/>
    <w:rsid w:val="00092761"/>
    <w:rPr>
      <w:sz w:val="8"/>
    </w:rPr>
  </w:style>
  <w:style w:type="character" w:customStyle="1" w:styleId="1750">
    <w:name w:val="Основной текст (175)"/>
    <w:rsid w:val="00092761"/>
    <w:rPr>
      <w:rFonts w:cs="Times New Roman"/>
      <w:sz w:val="8"/>
      <w:szCs w:val="8"/>
    </w:rPr>
  </w:style>
  <w:style w:type="character" w:customStyle="1" w:styleId="1391">
    <w:name w:val="Основной текст (13) + 91"/>
    <w:aliases w:val="5 pt12,Интервал 0 pt2"/>
    <w:rsid w:val="00092761"/>
    <w:rPr>
      <w:rFonts w:ascii="Times New Roman" w:hAnsi="Times New Roman"/>
      <w:spacing w:val="10"/>
      <w:sz w:val="19"/>
    </w:rPr>
  </w:style>
  <w:style w:type="character" w:customStyle="1" w:styleId="292">
    <w:name w:val="Основной текст (2) + 9"/>
    <w:aliases w:val="5 pt11"/>
    <w:rsid w:val="00092761"/>
    <w:rPr>
      <w:rFonts w:ascii="Times New Roman" w:hAnsi="Times New Roman"/>
      <w:spacing w:val="0"/>
      <w:sz w:val="19"/>
    </w:rPr>
  </w:style>
  <w:style w:type="character" w:customStyle="1" w:styleId="176">
    <w:name w:val="Основной текст (176)_"/>
    <w:rsid w:val="00092761"/>
    <w:rPr>
      <w:sz w:val="8"/>
    </w:rPr>
  </w:style>
  <w:style w:type="character" w:customStyle="1" w:styleId="1760">
    <w:name w:val="Основной текст (176)"/>
    <w:rsid w:val="00092761"/>
    <w:rPr>
      <w:rFonts w:cs="Times New Roman"/>
      <w:sz w:val="8"/>
      <w:szCs w:val="8"/>
    </w:rPr>
  </w:style>
  <w:style w:type="character" w:customStyle="1" w:styleId="33">
    <w:name w:val="Заголовок №3_"/>
    <w:rsid w:val="00092761"/>
    <w:rPr>
      <w:rFonts w:ascii="Times New Roman" w:hAnsi="Times New Roman"/>
      <w:spacing w:val="0"/>
      <w:sz w:val="21"/>
    </w:rPr>
  </w:style>
  <w:style w:type="character" w:customStyle="1" w:styleId="36">
    <w:name w:val="Заголовок №3"/>
    <w:rsid w:val="00092761"/>
    <w:rPr>
      <w:rFonts w:ascii="Times New Roman" w:hAnsi="Times New Roman"/>
      <w:spacing w:val="0"/>
      <w:sz w:val="21"/>
    </w:rPr>
  </w:style>
  <w:style w:type="character" w:customStyle="1" w:styleId="83">
    <w:name w:val="Колонтитул + 8"/>
    <w:aliases w:val="5 pt10,Полужирный6,Курсив4"/>
    <w:rsid w:val="00092761"/>
    <w:rPr>
      <w:rFonts w:ascii="Times New Roman" w:hAnsi="Times New Roman"/>
      <w:b/>
      <w:i/>
      <w:spacing w:val="0"/>
      <w:sz w:val="17"/>
    </w:rPr>
  </w:style>
  <w:style w:type="character" w:customStyle="1" w:styleId="ArialUnicodeMS1">
    <w:name w:val="Колонтитул + Arial Unicode MS1"/>
    <w:aliases w:val="4 pt1"/>
    <w:rsid w:val="00092761"/>
    <w:rPr>
      <w:rFonts w:ascii="Arial Unicode MS" w:eastAsia="Arial Unicode MS" w:hAnsi="Arial Unicode MS"/>
      <w:sz w:val="8"/>
    </w:rPr>
  </w:style>
  <w:style w:type="character" w:customStyle="1" w:styleId="ArialUnicodeMS2">
    <w:name w:val="Основной текст + Arial Unicode MS2"/>
    <w:aliases w:val="5,5 pt9"/>
    <w:rsid w:val="00092761"/>
    <w:rPr>
      <w:rFonts w:ascii="Arial Unicode MS" w:eastAsia="Arial Unicode MS" w:hAnsi="Arial Unicode MS"/>
      <w:spacing w:val="0"/>
      <w:sz w:val="11"/>
      <w:lang w:val="en-US" w:eastAsia="x-none"/>
    </w:rPr>
  </w:style>
  <w:style w:type="character" w:customStyle="1" w:styleId="177">
    <w:name w:val="Основной текст (177)_"/>
    <w:rsid w:val="00092761"/>
    <w:rPr>
      <w:sz w:val="10"/>
    </w:rPr>
  </w:style>
  <w:style w:type="character" w:customStyle="1" w:styleId="1770">
    <w:name w:val="Основной текст (177)"/>
    <w:rsid w:val="00092761"/>
    <w:rPr>
      <w:rFonts w:cs="Times New Roman"/>
      <w:sz w:val="10"/>
      <w:szCs w:val="10"/>
    </w:rPr>
  </w:style>
  <w:style w:type="character" w:customStyle="1" w:styleId="178">
    <w:name w:val="Основной текст (178)_"/>
    <w:link w:val="1780"/>
    <w:locked/>
    <w:rsid w:val="00092761"/>
    <w:rPr>
      <w:shd w:val="clear" w:color="auto" w:fill="FFFFFF"/>
    </w:rPr>
  </w:style>
  <w:style w:type="paragraph" w:customStyle="1" w:styleId="1780">
    <w:name w:val="Основной текст (178)"/>
    <w:basedOn w:val="a1"/>
    <w:link w:val="178"/>
    <w:rsid w:val="00092761"/>
    <w:pPr>
      <w:shd w:val="clear" w:color="auto" w:fill="FFFFFF"/>
      <w:spacing w:after="0" w:line="240" w:lineRule="atLeast"/>
    </w:pPr>
    <w:rPr>
      <w:shd w:val="clear" w:color="auto" w:fill="FFFFFF"/>
    </w:rPr>
  </w:style>
  <w:style w:type="character" w:customStyle="1" w:styleId="1422">
    <w:name w:val="Основной текст (142)_"/>
    <w:link w:val="1423"/>
    <w:locked/>
    <w:rsid w:val="00092761"/>
    <w:rPr>
      <w:rFonts w:ascii="MS Reference Sans Serif" w:hAnsi="MS Reference Sans Serif"/>
      <w:sz w:val="16"/>
      <w:shd w:val="clear" w:color="auto" w:fill="FFFFFF"/>
    </w:rPr>
  </w:style>
  <w:style w:type="paragraph" w:customStyle="1" w:styleId="1423">
    <w:name w:val="Основной текст (142)"/>
    <w:basedOn w:val="a1"/>
    <w:link w:val="1422"/>
    <w:rsid w:val="00092761"/>
    <w:pPr>
      <w:shd w:val="clear" w:color="auto" w:fill="FFFFFF"/>
      <w:spacing w:before="360" w:after="0" w:line="240" w:lineRule="atLeast"/>
    </w:pPr>
    <w:rPr>
      <w:rFonts w:ascii="MS Reference Sans Serif" w:hAnsi="MS Reference Sans Serif"/>
      <w:sz w:val="16"/>
      <w:shd w:val="clear" w:color="auto" w:fill="FFFFFF"/>
    </w:rPr>
  </w:style>
  <w:style w:type="character" w:customStyle="1" w:styleId="179">
    <w:name w:val="Основной текст (179)_"/>
    <w:link w:val="1790"/>
    <w:locked/>
    <w:rsid w:val="00092761"/>
    <w:rPr>
      <w:sz w:val="9"/>
      <w:shd w:val="clear" w:color="auto" w:fill="FFFFFF"/>
    </w:rPr>
  </w:style>
  <w:style w:type="paragraph" w:customStyle="1" w:styleId="1790">
    <w:name w:val="Основной текст (179)"/>
    <w:basedOn w:val="a1"/>
    <w:link w:val="179"/>
    <w:rsid w:val="00092761"/>
    <w:pPr>
      <w:shd w:val="clear" w:color="auto" w:fill="FFFFFF"/>
      <w:spacing w:after="0" w:line="77" w:lineRule="exact"/>
    </w:pPr>
    <w:rPr>
      <w:sz w:val="9"/>
      <w:shd w:val="clear" w:color="auto" w:fill="FFFFFF"/>
    </w:rPr>
  </w:style>
  <w:style w:type="character" w:customStyle="1" w:styleId="1800">
    <w:name w:val="Основной текст (180)_"/>
    <w:link w:val="1801"/>
    <w:locked/>
    <w:rsid w:val="00092761"/>
    <w:rPr>
      <w:sz w:val="10"/>
      <w:shd w:val="clear" w:color="auto" w:fill="FFFFFF"/>
    </w:rPr>
  </w:style>
  <w:style w:type="paragraph" w:customStyle="1" w:styleId="1801">
    <w:name w:val="Основной текст (180)"/>
    <w:basedOn w:val="a1"/>
    <w:link w:val="1800"/>
    <w:rsid w:val="00092761"/>
    <w:pPr>
      <w:shd w:val="clear" w:color="auto" w:fill="FFFFFF"/>
      <w:spacing w:after="0" w:line="77" w:lineRule="exact"/>
    </w:pPr>
    <w:rPr>
      <w:sz w:val="10"/>
      <w:shd w:val="clear" w:color="auto" w:fill="FFFFFF"/>
    </w:rPr>
  </w:style>
  <w:style w:type="character" w:customStyle="1" w:styleId="7pt">
    <w:name w:val="Колонтитул + 7 pt"/>
    <w:rsid w:val="00092761"/>
    <w:rPr>
      <w:rFonts w:ascii="Times New Roman" w:hAnsi="Times New Roman"/>
      <w:spacing w:val="0"/>
      <w:sz w:val="14"/>
    </w:rPr>
  </w:style>
  <w:style w:type="character" w:customStyle="1" w:styleId="1450">
    <w:name w:val="Основной текст (145)_"/>
    <w:link w:val="1451"/>
    <w:locked/>
    <w:rsid w:val="00092761"/>
    <w:rPr>
      <w:rFonts w:ascii="Arial Narrow" w:hAnsi="Arial Narrow"/>
      <w:spacing w:val="20"/>
      <w:sz w:val="17"/>
      <w:shd w:val="clear" w:color="auto" w:fill="FFFFFF"/>
    </w:rPr>
  </w:style>
  <w:style w:type="paragraph" w:customStyle="1" w:styleId="1451">
    <w:name w:val="Основной текст (145)"/>
    <w:basedOn w:val="a1"/>
    <w:link w:val="1450"/>
    <w:rsid w:val="00092761"/>
    <w:pPr>
      <w:shd w:val="clear" w:color="auto" w:fill="FFFFFF"/>
      <w:spacing w:after="0" w:line="240" w:lineRule="atLeast"/>
    </w:pPr>
    <w:rPr>
      <w:rFonts w:ascii="Arial Narrow" w:hAnsi="Arial Narrow"/>
      <w:spacing w:val="20"/>
      <w:sz w:val="17"/>
      <w:shd w:val="clear" w:color="auto" w:fill="FFFFFF"/>
    </w:rPr>
  </w:style>
  <w:style w:type="character" w:customStyle="1" w:styleId="146">
    <w:name w:val="Основной текст (146)_"/>
    <w:link w:val="1460"/>
    <w:locked/>
    <w:rsid w:val="00092761"/>
    <w:rPr>
      <w:rFonts w:ascii="Arial Narrow" w:hAnsi="Arial Narrow"/>
      <w:shd w:val="clear" w:color="auto" w:fill="FFFFFF"/>
    </w:rPr>
  </w:style>
  <w:style w:type="paragraph" w:customStyle="1" w:styleId="1460">
    <w:name w:val="Основной текст (146)"/>
    <w:basedOn w:val="a1"/>
    <w:link w:val="146"/>
    <w:rsid w:val="00092761"/>
    <w:pPr>
      <w:shd w:val="clear" w:color="auto" w:fill="FFFFFF"/>
      <w:spacing w:after="0" w:line="240" w:lineRule="atLeast"/>
    </w:pPr>
    <w:rPr>
      <w:rFonts w:ascii="Arial Narrow" w:hAnsi="Arial Narrow"/>
      <w:shd w:val="clear" w:color="auto" w:fill="FFFFFF"/>
    </w:rPr>
  </w:style>
  <w:style w:type="character" w:customStyle="1" w:styleId="ArialUnicodeMS10">
    <w:name w:val="Основной текст + Arial Unicode MS1"/>
    <w:aliases w:val="9,5 pt8,Полужирный5,Интервал -1 pt4"/>
    <w:rsid w:val="00092761"/>
    <w:rPr>
      <w:rFonts w:ascii="Arial Unicode MS" w:eastAsia="Arial Unicode MS" w:hAnsi="Arial Unicode MS"/>
      <w:b/>
      <w:spacing w:val="-20"/>
      <w:sz w:val="19"/>
    </w:rPr>
  </w:style>
  <w:style w:type="character" w:customStyle="1" w:styleId="320">
    <w:name w:val="Заголовок №3 (2)_"/>
    <w:rsid w:val="00092761"/>
    <w:rPr>
      <w:rFonts w:ascii="Times New Roman" w:hAnsi="Times New Roman"/>
      <w:spacing w:val="0"/>
      <w:sz w:val="21"/>
    </w:rPr>
  </w:style>
  <w:style w:type="character" w:customStyle="1" w:styleId="321">
    <w:name w:val="Заголовок №3 (2)"/>
    <w:rsid w:val="00092761"/>
    <w:rPr>
      <w:rFonts w:ascii="Times New Roman" w:hAnsi="Times New Roman"/>
      <w:spacing w:val="0"/>
      <w:sz w:val="21"/>
    </w:rPr>
  </w:style>
  <w:style w:type="character" w:customStyle="1" w:styleId="11pt2">
    <w:name w:val="Основной текст + 11 pt2"/>
    <w:rsid w:val="00092761"/>
    <w:rPr>
      <w:rFonts w:ascii="Times New Roman" w:hAnsi="Times New Roman"/>
      <w:spacing w:val="0"/>
      <w:sz w:val="22"/>
    </w:rPr>
  </w:style>
  <w:style w:type="character" w:customStyle="1" w:styleId="252">
    <w:name w:val="Заголовок №2 (5)_"/>
    <w:link w:val="253"/>
    <w:locked/>
    <w:rsid w:val="00092761"/>
    <w:rPr>
      <w:shd w:val="clear" w:color="auto" w:fill="FFFFFF"/>
    </w:rPr>
  </w:style>
  <w:style w:type="paragraph" w:customStyle="1" w:styleId="253">
    <w:name w:val="Заголовок №2 (5)"/>
    <w:basedOn w:val="a1"/>
    <w:link w:val="252"/>
    <w:rsid w:val="00092761"/>
    <w:pPr>
      <w:shd w:val="clear" w:color="auto" w:fill="FFFFFF"/>
      <w:spacing w:before="60" w:after="60" w:line="240" w:lineRule="atLeast"/>
      <w:outlineLvl w:val="1"/>
    </w:pPr>
    <w:rPr>
      <w:shd w:val="clear" w:color="auto" w:fill="FFFFFF"/>
    </w:rPr>
  </w:style>
  <w:style w:type="character" w:customStyle="1" w:styleId="CenturySchoolbook">
    <w:name w:val="Основной текст + Century Schoolbook"/>
    <w:aliases w:val="15 pt1,Интервал -1 pt3"/>
    <w:rsid w:val="00092761"/>
    <w:rPr>
      <w:rFonts w:ascii="Century Schoolbook" w:eastAsia="Times New Roman" w:hAnsi="Century Schoolbook"/>
      <w:spacing w:val="-30"/>
      <w:sz w:val="30"/>
    </w:rPr>
  </w:style>
  <w:style w:type="character" w:customStyle="1" w:styleId="181">
    <w:name w:val="Основной текст (181)_"/>
    <w:link w:val="1810"/>
    <w:locked/>
    <w:rsid w:val="00092761"/>
    <w:rPr>
      <w:rFonts w:ascii="Calibri" w:hAnsi="Calibri"/>
      <w:sz w:val="25"/>
      <w:shd w:val="clear" w:color="auto" w:fill="FFFFFF"/>
    </w:rPr>
  </w:style>
  <w:style w:type="paragraph" w:customStyle="1" w:styleId="1810">
    <w:name w:val="Основной текст (181)"/>
    <w:basedOn w:val="a1"/>
    <w:link w:val="181"/>
    <w:rsid w:val="00092761"/>
    <w:pPr>
      <w:shd w:val="clear" w:color="auto" w:fill="FFFFFF"/>
      <w:spacing w:after="0" w:line="240" w:lineRule="atLeast"/>
    </w:pPr>
    <w:rPr>
      <w:rFonts w:ascii="Calibri" w:hAnsi="Calibri"/>
      <w:sz w:val="25"/>
      <w:shd w:val="clear" w:color="auto" w:fill="FFFFFF"/>
    </w:rPr>
  </w:style>
  <w:style w:type="character" w:customStyle="1" w:styleId="182">
    <w:name w:val="Основной текст (182)_"/>
    <w:link w:val="1820"/>
    <w:locked/>
    <w:rsid w:val="00092761"/>
    <w:rPr>
      <w:rFonts w:ascii="Calibri" w:hAnsi="Calibri"/>
      <w:sz w:val="23"/>
      <w:shd w:val="clear" w:color="auto" w:fill="FFFFFF"/>
    </w:rPr>
  </w:style>
  <w:style w:type="paragraph" w:customStyle="1" w:styleId="1820">
    <w:name w:val="Основной текст (182)"/>
    <w:basedOn w:val="a1"/>
    <w:link w:val="182"/>
    <w:rsid w:val="00092761"/>
    <w:pPr>
      <w:shd w:val="clear" w:color="auto" w:fill="FFFFFF"/>
      <w:spacing w:after="0" w:line="240" w:lineRule="atLeast"/>
    </w:pPr>
    <w:rPr>
      <w:rFonts w:ascii="Calibri" w:hAnsi="Calibri"/>
      <w:sz w:val="23"/>
      <w:shd w:val="clear" w:color="auto" w:fill="FFFFFF"/>
    </w:rPr>
  </w:style>
  <w:style w:type="character" w:customStyle="1" w:styleId="152">
    <w:name w:val="Основной текст (152)_"/>
    <w:link w:val="1520"/>
    <w:locked/>
    <w:rsid w:val="00092761"/>
    <w:rPr>
      <w:sz w:val="19"/>
      <w:shd w:val="clear" w:color="auto" w:fill="FFFFFF"/>
    </w:rPr>
  </w:style>
  <w:style w:type="paragraph" w:customStyle="1" w:styleId="1520">
    <w:name w:val="Основной текст (152)"/>
    <w:basedOn w:val="a1"/>
    <w:link w:val="152"/>
    <w:rsid w:val="00092761"/>
    <w:pPr>
      <w:shd w:val="clear" w:color="auto" w:fill="FFFFFF"/>
      <w:spacing w:after="0" w:line="240" w:lineRule="atLeast"/>
    </w:pPr>
    <w:rPr>
      <w:sz w:val="19"/>
      <w:shd w:val="clear" w:color="auto" w:fill="FFFFFF"/>
    </w:rPr>
  </w:style>
  <w:style w:type="character" w:customStyle="1" w:styleId="153">
    <w:name w:val="Основной текст (153)_"/>
    <w:rsid w:val="00092761"/>
    <w:rPr>
      <w:rFonts w:ascii="Batang" w:eastAsia="Batang" w:hAnsi="Batang"/>
      <w:sz w:val="11"/>
    </w:rPr>
  </w:style>
  <w:style w:type="character" w:customStyle="1" w:styleId="183">
    <w:name w:val="Основной текст (183)_"/>
    <w:link w:val="1830"/>
    <w:locked/>
    <w:rsid w:val="00092761"/>
    <w:rPr>
      <w:shd w:val="clear" w:color="auto" w:fill="FFFFFF"/>
    </w:rPr>
  </w:style>
  <w:style w:type="paragraph" w:customStyle="1" w:styleId="1830">
    <w:name w:val="Основной текст (183)"/>
    <w:basedOn w:val="a1"/>
    <w:link w:val="183"/>
    <w:rsid w:val="00092761"/>
    <w:pPr>
      <w:shd w:val="clear" w:color="auto" w:fill="FFFFFF"/>
      <w:spacing w:after="0" w:line="240" w:lineRule="atLeast"/>
    </w:pPr>
    <w:rPr>
      <w:shd w:val="clear" w:color="auto" w:fill="FFFFFF"/>
    </w:rPr>
  </w:style>
  <w:style w:type="character" w:customStyle="1" w:styleId="94">
    <w:name w:val="Основной текст (94)_"/>
    <w:link w:val="940"/>
    <w:locked/>
    <w:rsid w:val="00092761"/>
    <w:rPr>
      <w:sz w:val="23"/>
      <w:shd w:val="clear" w:color="auto" w:fill="FFFFFF"/>
    </w:rPr>
  </w:style>
  <w:style w:type="paragraph" w:customStyle="1" w:styleId="940">
    <w:name w:val="Основной текст (94)"/>
    <w:basedOn w:val="a1"/>
    <w:link w:val="94"/>
    <w:rsid w:val="00092761"/>
    <w:pPr>
      <w:shd w:val="clear" w:color="auto" w:fill="FFFFFF"/>
      <w:spacing w:after="0" w:line="240" w:lineRule="atLeast"/>
    </w:pPr>
    <w:rPr>
      <w:sz w:val="23"/>
      <w:shd w:val="clear" w:color="auto" w:fill="FFFFFF"/>
    </w:rPr>
  </w:style>
  <w:style w:type="character" w:customStyle="1" w:styleId="1022">
    <w:name w:val="Основной текст + 102"/>
    <w:aliases w:val="5 pt7,Интервал 3 pt"/>
    <w:rsid w:val="00092761"/>
    <w:rPr>
      <w:rFonts w:ascii="Times New Roman" w:hAnsi="Times New Roman"/>
      <w:spacing w:val="60"/>
      <w:sz w:val="21"/>
    </w:rPr>
  </w:style>
  <w:style w:type="character" w:customStyle="1" w:styleId="17pt">
    <w:name w:val="Основной текст + 17 pt"/>
    <w:aliases w:val="Курсив3"/>
    <w:rsid w:val="00092761"/>
    <w:rPr>
      <w:rFonts w:ascii="Times New Roman" w:hAnsi="Times New Roman"/>
      <w:i/>
      <w:spacing w:val="0"/>
      <w:sz w:val="34"/>
    </w:rPr>
  </w:style>
  <w:style w:type="character" w:customStyle="1" w:styleId="95">
    <w:name w:val="Основной текст (95)_"/>
    <w:link w:val="950"/>
    <w:locked/>
    <w:rsid w:val="00092761"/>
    <w:rPr>
      <w:sz w:val="23"/>
      <w:shd w:val="clear" w:color="auto" w:fill="FFFFFF"/>
    </w:rPr>
  </w:style>
  <w:style w:type="paragraph" w:customStyle="1" w:styleId="950">
    <w:name w:val="Основной текст (95)"/>
    <w:basedOn w:val="a1"/>
    <w:link w:val="95"/>
    <w:rsid w:val="00092761"/>
    <w:pPr>
      <w:shd w:val="clear" w:color="auto" w:fill="FFFFFF"/>
      <w:spacing w:after="0" w:line="240" w:lineRule="atLeast"/>
    </w:pPr>
    <w:rPr>
      <w:sz w:val="23"/>
      <w:shd w:val="clear" w:color="auto" w:fill="FFFFFF"/>
    </w:rPr>
  </w:style>
  <w:style w:type="character" w:customStyle="1" w:styleId="920">
    <w:name w:val="Основной текст + 92"/>
    <w:aliases w:val="5 pt6,Полужирный4"/>
    <w:rsid w:val="00092761"/>
    <w:rPr>
      <w:rFonts w:ascii="Times New Roman" w:hAnsi="Times New Roman"/>
      <w:b/>
      <w:spacing w:val="0"/>
      <w:sz w:val="19"/>
    </w:rPr>
  </w:style>
  <w:style w:type="character" w:customStyle="1" w:styleId="184">
    <w:name w:val="Основной текст (184)_"/>
    <w:link w:val="1840"/>
    <w:locked/>
    <w:rsid w:val="00092761"/>
    <w:rPr>
      <w:shd w:val="clear" w:color="auto" w:fill="FFFFFF"/>
    </w:rPr>
  </w:style>
  <w:style w:type="paragraph" w:customStyle="1" w:styleId="1840">
    <w:name w:val="Основной текст (184)"/>
    <w:basedOn w:val="a1"/>
    <w:link w:val="184"/>
    <w:rsid w:val="00092761"/>
    <w:pPr>
      <w:shd w:val="clear" w:color="auto" w:fill="FFFFFF"/>
      <w:spacing w:after="0" w:line="240" w:lineRule="atLeast"/>
    </w:pPr>
    <w:rPr>
      <w:shd w:val="clear" w:color="auto" w:fill="FFFFFF"/>
    </w:rPr>
  </w:style>
  <w:style w:type="character" w:customStyle="1" w:styleId="185">
    <w:name w:val="Основной текст (185)_"/>
    <w:link w:val="1850"/>
    <w:locked/>
    <w:rsid w:val="00092761"/>
    <w:rPr>
      <w:shd w:val="clear" w:color="auto" w:fill="FFFFFF"/>
    </w:rPr>
  </w:style>
  <w:style w:type="paragraph" w:customStyle="1" w:styleId="1850">
    <w:name w:val="Основной текст (185)"/>
    <w:basedOn w:val="a1"/>
    <w:link w:val="185"/>
    <w:rsid w:val="00092761"/>
    <w:pPr>
      <w:shd w:val="clear" w:color="auto" w:fill="FFFFFF"/>
      <w:spacing w:after="0" w:line="240" w:lineRule="atLeast"/>
    </w:pPr>
    <w:rPr>
      <w:shd w:val="clear" w:color="auto" w:fill="FFFFFF"/>
    </w:rPr>
  </w:style>
  <w:style w:type="character" w:customStyle="1" w:styleId="10a">
    <w:name w:val="Колонтитул + 10"/>
    <w:aliases w:val="5 pt4,Полужирный3"/>
    <w:rsid w:val="00092761"/>
    <w:rPr>
      <w:rFonts w:ascii="Times New Roman" w:hAnsi="Times New Roman"/>
      <w:b/>
      <w:spacing w:val="0"/>
      <w:sz w:val="21"/>
    </w:rPr>
  </w:style>
  <w:style w:type="character" w:customStyle="1" w:styleId="330">
    <w:name w:val="Заголовок №3 (3)_"/>
    <w:rsid w:val="00092761"/>
    <w:rPr>
      <w:rFonts w:ascii="Times New Roman" w:hAnsi="Times New Roman"/>
      <w:spacing w:val="0"/>
      <w:sz w:val="21"/>
    </w:rPr>
  </w:style>
  <w:style w:type="character" w:customStyle="1" w:styleId="331">
    <w:name w:val="Заголовок №3 (3)"/>
    <w:rsid w:val="00092761"/>
    <w:rPr>
      <w:rFonts w:ascii="Times New Roman" w:hAnsi="Times New Roman"/>
      <w:spacing w:val="0"/>
      <w:sz w:val="21"/>
    </w:rPr>
  </w:style>
  <w:style w:type="character" w:customStyle="1" w:styleId="21010">
    <w:name w:val="Основной текст (2) + 101"/>
    <w:aliases w:val="5 pt3,Курсив2"/>
    <w:rsid w:val="00092761"/>
    <w:rPr>
      <w:rFonts w:ascii="Times New Roman" w:hAnsi="Times New Roman"/>
      <w:i/>
      <w:spacing w:val="0"/>
      <w:sz w:val="21"/>
    </w:rPr>
  </w:style>
  <w:style w:type="character" w:customStyle="1" w:styleId="911">
    <w:name w:val="Основной текст + 91"/>
    <w:aliases w:val="5 pt2,Интервал -1 pt2,Масштаб 200%"/>
    <w:rsid w:val="00092761"/>
    <w:rPr>
      <w:rFonts w:ascii="Times New Roman" w:hAnsi="Times New Roman"/>
      <w:spacing w:val="-20"/>
      <w:w w:val="200"/>
      <w:sz w:val="19"/>
    </w:rPr>
  </w:style>
  <w:style w:type="character" w:customStyle="1" w:styleId="6pt">
    <w:name w:val="Основной текст + 6 pt"/>
    <w:aliases w:val="Курсив1"/>
    <w:rsid w:val="00092761"/>
    <w:rPr>
      <w:rFonts w:ascii="Times New Roman" w:hAnsi="Times New Roman"/>
      <w:i/>
      <w:spacing w:val="0"/>
      <w:sz w:val="12"/>
    </w:rPr>
  </w:style>
  <w:style w:type="character" w:customStyle="1" w:styleId="930">
    <w:name w:val="Основной текст (93)_"/>
    <w:rsid w:val="00092761"/>
    <w:rPr>
      <w:rFonts w:ascii="Times New Roman" w:hAnsi="Times New Roman"/>
      <w:sz w:val="23"/>
    </w:rPr>
  </w:style>
  <w:style w:type="character" w:customStyle="1" w:styleId="931">
    <w:name w:val="Основной текст (93)"/>
    <w:rsid w:val="00092761"/>
    <w:rPr>
      <w:rFonts w:ascii="Times New Roman" w:hAnsi="Times New Roman"/>
      <w:sz w:val="23"/>
    </w:rPr>
  </w:style>
  <w:style w:type="character" w:customStyle="1" w:styleId="164">
    <w:name w:val="Основной текст (164)_"/>
    <w:rsid w:val="00092761"/>
    <w:rPr>
      <w:rFonts w:ascii="Times New Roman" w:hAnsi="Times New Roman"/>
      <w:sz w:val="10"/>
    </w:rPr>
  </w:style>
  <w:style w:type="character" w:customStyle="1" w:styleId="1640">
    <w:name w:val="Основной текст (164)"/>
    <w:rsid w:val="00092761"/>
    <w:rPr>
      <w:rFonts w:ascii="Times New Roman" w:hAnsi="Times New Roman"/>
      <w:sz w:val="10"/>
    </w:rPr>
  </w:style>
  <w:style w:type="character" w:customStyle="1" w:styleId="187">
    <w:name w:val="Основной текст (187)_"/>
    <w:link w:val="1870"/>
    <w:locked/>
    <w:rsid w:val="00092761"/>
    <w:rPr>
      <w:sz w:val="9"/>
      <w:shd w:val="clear" w:color="auto" w:fill="FFFFFF"/>
    </w:rPr>
  </w:style>
  <w:style w:type="paragraph" w:customStyle="1" w:styleId="1870">
    <w:name w:val="Основной текст (187)"/>
    <w:basedOn w:val="a1"/>
    <w:link w:val="187"/>
    <w:rsid w:val="00092761"/>
    <w:pPr>
      <w:shd w:val="clear" w:color="auto" w:fill="FFFFFF"/>
      <w:spacing w:after="120" w:line="240" w:lineRule="atLeast"/>
    </w:pPr>
    <w:rPr>
      <w:sz w:val="9"/>
      <w:shd w:val="clear" w:color="auto" w:fill="FFFFFF"/>
    </w:rPr>
  </w:style>
  <w:style w:type="character" w:customStyle="1" w:styleId="186">
    <w:name w:val="Основной текст (186)_"/>
    <w:link w:val="1860"/>
    <w:locked/>
    <w:rsid w:val="00092761"/>
    <w:rPr>
      <w:sz w:val="9"/>
      <w:shd w:val="clear" w:color="auto" w:fill="FFFFFF"/>
    </w:rPr>
  </w:style>
  <w:style w:type="paragraph" w:customStyle="1" w:styleId="1860">
    <w:name w:val="Основной текст (186)"/>
    <w:basedOn w:val="a1"/>
    <w:link w:val="186"/>
    <w:rsid w:val="00092761"/>
    <w:pPr>
      <w:shd w:val="clear" w:color="auto" w:fill="FFFFFF"/>
      <w:spacing w:before="60" w:after="0" w:line="240" w:lineRule="atLeast"/>
    </w:pPr>
    <w:rPr>
      <w:sz w:val="9"/>
      <w:shd w:val="clear" w:color="auto" w:fill="FFFFFF"/>
    </w:rPr>
  </w:style>
  <w:style w:type="character" w:customStyle="1" w:styleId="3a">
    <w:name w:val="Заголовок №3 + Не полужирный"/>
    <w:aliases w:val="Масштаб 50%"/>
    <w:rsid w:val="00092761"/>
    <w:rPr>
      <w:rFonts w:ascii="Times New Roman" w:hAnsi="Times New Roman"/>
      <w:b/>
      <w:spacing w:val="0"/>
      <w:w w:val="50"/>
      <w:sz w:val="21"/>
    </w:rPr>
  </w:style>
  <w:style w:type="character" w:customStyle="1" w:styleId="1011">
    <w:name w:val="Основной текст + 101"/>
    <w:aliases w:val="5 pt1,Полужирный2,Интервал -1 pt1"/>
    <w:rsid w:val="00092761"/>
    <w:rPr>
      <w:rFonts w:ascii="Times New Roman" w:hAnsi="Times New Roman"/>
      <w:b/>
      <w:spacing w:val="-20"/>
      <w:sz w:val="21"/>
    </w:rPr>
  </w:style>
  <w:style w:type="character" w:customStyle="1" w:styleId="1300">
    <w:name w:val="Основной текст (130)_"/>
    <w:rsid w:val="00092761"/>
    <w:rPr>
      <w:rFonts w:ascii="Calibri" w:eastAsia="Times New Roman" w:hAnsi="Calibri"/>
      <w:sz w:val="24"/>
    </w:rPr>
  </w:style>
  <w:style w:type="character" w:customStyle="1" w:styleId="1301">
    <w:name w:val="Основной текст (130)"/>
    <w:rsid w:val="00092761"/>
    <w:rPr>
      <w:rFonts w:ascii="Calibri" w:eastAsia="Times New Roman" w:hAnsi="Calibri"/>
      <w:sz w:val="24"/>
    </w:rPr>
  </w:style>
  <w:style w:type="character" w:customStyle="1" w:styleId="11pt1">
    <w:name w:val="Основной текст + 11 pt1"/>
    <w:aliases w:val="Интервал 0 pt1"/>
    <w:rsid w:val="00092761"/>
    <w:rPr>
      <w:rFonts w:ascii="Times New Roman" w:hAnsi="Times New Roman"/>
      <w:spacing w:val="-10"/>
      <w:sz w:val="22"/>
    </w:rPr>
  </w:style>
  <w:style w:type="paragraph" w:styleId="afd">
    <w:name w:val="Document Map"/>
    <w:basedOn w:val="a1"/>
    <w:link w:val="afe"/>
    <w:semiHidden/>
    <w:rsid w:val="00092761"/>
    <w:pPr>
      <w:shd w:val="clear" w:color="auto" w:fill="000080"/>
      <w:spacing w:after="0" w:line="240" w:lineRule="auto"/>
    </w:pPr>
    <w:rPr>
      <w:rFonts w:ascii="Tahoma" w:eastAsia="Arial Unicode MS" w:hAnsi="Tahoma" w:cs="Tahoma"/>
      <w:color w:val="000000"/>
      <w:sz w:val="20"/>
      <w:szCs w:val="20"/>
      <w:lang w:eastAsia="ru-RU"/>
    </w:rPr>
  </w:style>
  <w:style w:type="character" w:customStyle="1" w:styleId="afe">
    <w:name w:val="Схема документа Знак"/>
    <w:basedOn w:val="a2"/>
    <w:link w:val="afd"/>
    <w:semiHidden/>
    <w:rsid w:val="00092761"/>
    <w:rPr>
      <w:rFonts w:ascii="Tahoma" w:eastAsia="Arial Unicode MS" w:hAnsi="Tahoma" w:cs="Tahoma"/>
      <w:color w:val="000000"/>
      <w:sz w:val="20"/>
      <w:szCs w:val="20"/>
      <w:shd w:val="clear" w:color="auto" w:fill="000080"/>
      <w:lang w:eastAsia="ru-RU"/>
    </w:rPr>
  </w:style>
  <w:style w:type="paragraph" w:customStyle="1" w:styleId="1a">
    <w:name w:val="Абзац списка1"/>
    <w:basedOn w:val="a1"/>
    <w:rsid w:val="00092761"/>
    <w:pPr>
      <w:ind w:left="720"/>
    </w:pPr>
    <w:rPr>
      <w:rFonts w:ascii="Calibri" w:eastAsia="Times New Roman" w:hAnsi="Calibri" w:cs="Times New Roman"/>
      <w:lang w:eastAsia="ru-RU"/>
    </w:rPr>
  </w:style>
  <w:style w:type="character" w:customStyle="1" w:styleId="butback">
    <w:name w:val="butback"/>
    <w:basedOn w:val="a2"/>
    <w:rsid w:val="00092761"/>
  </w:style>
  <w:style w:type="character" w:customStyle="1" w:styleId="submenu-table">
    <w:name w:val="submenu-table"/>
    <w:basedOn w:val="a2"/>
    <w:rsid w:val="00092761"/>
  </w:style>
  <w:style w:type="paragraph" w:styleId="aff">
    <w:name w:val="Body Text Indent"/>
    <w:basedOn w:val="a1"/>
    <w:link w:val="aff0"/>
    <w:unhideWhenUsed/>
    <w:rsid w:val="00092761"/>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f0">
    <w:name w:val="Основной текст с отступом Знак"/>
    <w:basedOn w:val="a2"/>
    <w:link w:val="aff"/>
    <w:rsid w:val="00092761"/>
    <w:rPr>
      <w:rFonts w:ascii="Times New Roman" w:eastAsia="Times New Roman" w:hAnsi="Times New Roman" w:cs="Times New Roman"/>
      <w:sz w:val="24"/>
      <w:szCs w:val="24"/>
      <w:lang w:val="x-none" w:eastAsia="zh-CN"/>
    </w:rPr>
  </w:style>
  <w:style w:type="paragraph" w:customStyle="1" w:styleId="215">
    <w:name w:val="Основной текст с отступом 21"/>
    <w:basedOn w:val="a1"/>
    <w:rsid w:val="00092761"/>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1"/>
    <w:rsid w:val="00092761"/>
    <w:pPr>
      <w:suppressAutoHyphens/>
      <w:spacing w:after="0" w:line="240" w:lineRule="auto"/>
      <w:ind w:left="360"/>
      <w:jc w:val="center"/>
    </w:pPr>
    <w:rPr>
      <w:rFonts w:ascii="Times New Roman" w:eastAsia="Times New Roman" w:hAnsi="Times New Roman" w:cs="Times New Roman"/>
      <w:b/>
      <w:bCs/>
      <w:sz w:val="24"/>
      <w:szCs w:val="24"/>
      <w:lang w:eastAsia="ar-SA"/>
    </w:rPr>
  </w:style>
  <w:style w:type="paragraph" w:customStyle="1" w:styleId="312">
    <w:name w:val="Основной текст 31"/>
    <w:basedOn w:val="a1"/>
    <w:rsid w:val="0009276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locked/>
    <w:rsid w:val="00092761"/>
    <w:rPr>
      <w:rFonts w:ascii="Times New Roman" w:hAnsi="Times New Roman" w:cs="Times New Roman"/>
      <w:sz w:val="20"/>
      <w:szCs w:val="20"/>
    </w:rPr>
  </w:style>
  <w:style w:type="character" w:customStyle="1" w:styleId="BodyTextIndentChar">
    <w:name w:val="Body Text Indent Char"/>
    <w:locked/>
    <w:rsid w:val="00092761"/>
    <w:rPr>
      <w:rFonts w:ascii="Times New Roman" w:hAnsi="Times New Roman" w:cs="Times New Roman"/>
      <w:sz w:val="20"/>
      <w:szCs w:val="20"/>
    </w:rPr>
  </w:style>
  <w:style w:type="paragraph" w:customStyle="1" w:styleId="a0">
    <w:name w:val="Маркированный"/>
    <w:basedOn w:val="a1"/>
    <w:rsid w:val="00092761"/>
    <w:pPr>
      <w:numPr>
        <w:numId w:val="10"/>
      </w:numPr>
      <w:spacing w:after="0" w:line="240" w:lineRule="auto"/>
    </w:pPr>
    <w:rPr>
      <w:rFonts w:ascii="Calibri" w:eastAsia="Times New Roman" w:hAnsi="Calibri" w:cs="Calibri"/>
      <w:sz w:val="28"/>
      <w:szCs w:val="28"/>
      <w:lang w:eastAsia="ru-RU"/>
    </w:rPr>
  </w:style>
  <w:style w:type="paragraph" w:customStyle="1" w:styleId="msonospacing0">
    <w:name w:val="msonospacing"/>
    <w:basedOn w:val="a1"/>
    <w:rsid w:val="00092761"/>
    <w:pPr>
      <w:numPr>
        <w:numId w:val="28"/>
      </w:numPr>
      <w:spacing w:before="100" w:beforeAutospacing="1" w:after="100" w:afterAutospacing="1" w:line="240" w:lineRule="auto"/>
      <w:ind w:left="0" w:firstLine="0"/>
    </w:pPr>
    <w:rPr>
      <w:rFonts w:ascii="Calibri" w:eastAsia="Times New Roman" w:hAnsi="Calibri" w:cs="Calibri"/>
      <w:sz w:val="24"/>
      <w:szCs w:val="24"/>
      <w:lang w:eastAsia="ru-RU"/>
    </w:rPr>
  </w:style>
  <w:style w:type="character" w:customStyle="1" w:styleId="spelle">
    <w:name w:val="spelle"/>
    <w:rsid w:val="00092761"/>
    <w:rPr>
      <w:rFonts w:cs="Times New Roman"/>
    </w:rPr>
  </w:style>
  <w:style w:type="character" w:customStyle="1" w:styleId="grame">
    <w:name w:val="grame"/>
    <w:rsid w:val="00092761"/>
    <w:rPr>
      <w:rFonts w:cs="Times New Roman"/>
    </w:rPr>
  </w:style>
  <w:style w:type="paragraph" w:customStyle="1" w:styleId="1b">
    <w:name w:val="Без интервала1"/>
    <w:qFormat/>
    <w:rsid w:val="00092761"/>
    <w:pPr>
      <w:spacing w:after="0" w:line="240" w:lineRule="auto"/>
    </w:pPr>
    <w:rPr>
      <w:rFonts w:ascii="Calibri" w:eastAsia="Times New Roman" w:hAnsi="Calibri" w:cs="Calibri"/>
    </w:rPr>
  </w:style>
  <w:style w:type="character" w:styleId="aff1">
    <w:name w:val="page number"/>
    <w:basedOn w:val="a2"/>
    <w:uiPriority w:val="99"/>
    <w:rsid w:val="00092761"/>
  </w:style>
  <w:style w:type="paragraph" w:styleId="aff2">
    <w:name w:val="Balloon Text"/>
    <w:basedOn w:val="a1"/>
    <w:link w:val="aff3"/>
    <w:uiPriority w:val="99"/>
    <w:unhideWhenUsed/>
    <w:rsid w:val="00092761"/>
    <w:pPr>
      <w:spacing w:after="0" w:line="240" w:lineRule="auto"/>
    </w:pPr>
    <w:rPr>
      <w:rFonts w:ascii="Tahoma" w:hAnsi="Tahoma" w:cs="Tahoma"/>
      <w:sz w:val="16"/>
      <w:szCs w:val="16"/>
    </w:rPr>
  </w:style>
  <w:style w:type="character" w:customStyle="1" w:styleId="aff3">
    <w:name w:val="Текст выноски Знак"/>
    <w:basedOn w:val="a2"/>
    <w:link w:val="aff2"/>
    <w:uiPriority w:val="99"/>
    <w:semiHidden/>
    <w:rsid w:val="00092761"/>
    <w:rPr>
      <w:rFonts w:ascii="Tahoma" w:hAnsi="Tahoma" w:cs="Tahoma"/>
      <w:sz w:val="16"/>
      <w:szCs w:val="16"/>
    </w:rPr>
  </w:style>
  <w:style w:type="character" w:customStyle="1" w:styleId="20">
    <w:name w:val="Заголовок 2 Знак"/>
    <w:basedOn w:val="a2"/>
    <w:link w:val="2"/>
    <w:rsid w:val="006068CB"/>
    <w:rPr>
      <w:rFonts w:ascii="Times New Roman" w:eastAsia="Times New Roman" w:hAnsi="Times New Roman" w:cs="Times New Roman"/>
      <w:b/>
      <w:bCs/>
      <w:sz w:val="24"/>
      <w:szCs w:val="24"/>
      <w:lang w:eastAsia="ru-RU"/>
    </w:rPr>
  </w:style>
  <w:style w:type="character" w:customStyle="1" w:styleId="af">
    <w:name w:val="Без интервала Знак"/>
    <w:aliases w:val="основа Знак"/>
    <w:link w:val="ae"/>
    <w:uiPriority w:val="1"/>
    <w:rsid w:val="006068CB"/>
    <w:rPr>
      <w:rFonts w:ascii="Calibri" w:eastAsia="Times New Roman" w:hAnsi="Calibri" w:cs="Times New Roman"/>
      <w:lang w:eastAsia="ru-RU"/>
    </w:rPr>
  </w:style>
  <w:style w:type="character" w:styleId="aff4">
    <w:name w:val="footnote reference"/>
    <w:uiPriority w:val="99"/>
    <w:unhideWhenUsed/>
    <w:rsid w:val="006068CB"/>
    <w:rPr>
      <w:vertAlign w:val="superscript"/>
    </w:rPr>
  </w:style>
  <w:style w:type="character" w:customStyle="1" w:styleId="216">
    <w:name w:val="Основной текст с отступом 2 Знак1"/>
    <w:uiPriority w:val="99"/>
    <w:semiHidden/>
    <w:rsid w:val="006068CB"/>
    <w:rPr>
      <w:sz w:val="22"/>
      <w:szCs w:val="22"/>
      <w:lang w:eastAsia="en-US"/>
    </w:rPr>
  </w:style>
  <w:style w:type="character" w:customStyle="1" w:styleId="1c">
    <w:name w:val="Текст сноски Знак1"/>
    <w:aliases w:val="F1 Знак1,Знак6 Знак1"/>
    <w:uiPriority w:val="99"/>
    <w:semiHidden/>
    <w:rsid w:val="006068CB"/>
    <w:rPr>
      <w:lang w:eastAsia="en-US"/>
    </w:rPr>
  </w:style>
  <w:style w:type="character" w:customStyle="1" w:styleId="1d">
    <w:name w:val="Основной текст Знак1"/>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1"/>
    <w:uiPriority w:val="99"/>
    <w:semiHidden/>
    <w:rsid w:val="006068CB"/>
    <w:rPr>
      <w:sz w:val="22"/>
      <w:szCs w:val="22"/>
      <w:lang w:eastAsia="en-US"/>
    </w:rPr>
  </w:style>
  <w:style w:type="character" w:customStyle="1" w:styleId="1e">
    <w:name w:val="Основной текст с отступом Знак1"/>
    <w:semiHidden/>
    <w:rsid w:val="006068CB"/>
    <w:rPr>
      <w:sz w:val="22"/>
      <w:szCs w:val="22"/>
      <w:lang w:eastAsia="en-US"/>
    </w:rPr>
  </w:style>
  <w:style w:type="character" w:customStyle="1" w:styleId="aff5">
    <w:name w:val="Текст сноски Знак"/>
    <w:aliases w:val="F1 Знак,Знак6 Знак"/>
    <w:link w:val="aff6"/>
    <w:rsid w:val="006068CB"/>
    <w:rPr>
      <w:rFonts w:ascii="Times New Roman" w:eastAsia="Times New Roman" w:hAnsi="Times New Roman" w:cs="Times New Roman"/>
    </w:rPr>
  </w:style>
  <w:style w:type="character" w:customStyle="1" w:styleId="FontStyle31">
    <w:name w:val="Font Style31"/>
    <w:rsid w:val="006068CB"/>
    <w:rPr>
      <w:rFonts w:ascii="Times New Roman" w:hAnsi="Times New Roman" w:cs="Times New Roman"/>
      <w:sz w:val="22"/>
      <w:szCs w:val="22"/>
    </w:rPr>
  </w:style>
  <w:style w:type="character" w:customStyle="1" w:styleId="1f">
    <w:name w:val="Название Знак1"/>
    <w:uiPriority w:val="10"/>
    <w:rsid w:val="006068CB"/>
    <w:rPr>
      <w:rFonts w:ascii="Cambria" w:eastAsia="Times New Roman" w:hAnsi="Cambria" w:cs="Times New Roman"/>
      <w:b/>
      <w:bCs/>
      <w:kern w:val="28"/>
      <w:sz w:val="32"/>
      <w:szCs w:val="32"/>
      <w:lang w:eastAsia="en-US"/>
    </w:rPr>
  </w:style>
  <w:style w:type="character" w:customStyle="1" w:styleId="2f">
    <w:name w:val="Основной текст с отступом 2 Знак"/>
    <w:link w:val="2f0"/>
    <w:uiPriority w:val="99"/>
    <w:rsid w:val="006068CB"/>
    <w:rPr>
      <w:rFonts w:ascii="Times New Roman" w:eastAsia="Times New Roman" w:hAnsi="Times New Roman" w:cs="Times New Roman"/>
      <w:sz w:val="24"/>
      <w:szCs w:val="24"/>
    </w:rPr>
  </w:style>
  <w:style w:type="paragraph" w:customStyle="1" w:styleId="Default">
    <w:name w:val="Default"/>
    <w:rsid w:val="006068CB"/>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2f1">
    <w:name w:val="Основной текст Знак2"/>
    <w:basedOn w:val="a2"/>
    <w:uiPriority w:val="99"/>
    <w:semiHidden/>
    <w:rsid w:val="006068CB"/>
  </w:style>
  <w:style w:type="character" w:customStyle="1" w:styleId="2f2">
    <w:name w:val="Основной текст с отступом Знак2"/>
    <w:basedOn w:val="a2"/>
    <w:uiPriority w:val="99"/>
    <w:semiHidden/>
    <w:rsid w:val="006068CB"/>
  </w:style>
  <w:style w:type="paragraph" w:styleId="2f0">
    <w:name w:val="Body Text Indent 2"/>
    <w:basedOn w:val="a1"/>
    <w:link w:val="2f"/>
    <w:uiPriority w:val="99"/>
    <w:unhideWhenUsed/>
    <w:rsid w:val="006068CB"/>
    <w:pPr>
      <w:spacing w:after="120" w:line="480" w:lineRule="auto"/>
      <w:ind w:left="283"/>
    </w:pPr>
    <w:rPr>
      <w:rFonts w:ascii="Times New Roman" w:eastAsia="Times New Roman" w:hAnsi="Times New Roman" w:cs="Times New Roman"/>
      <w:sz w:val="24"/>
      <w:szCs w:val="24"/>
    </w:rPr>
  </w:style>
  <w:style w:type="character" w:customStyle="1" w:styleId="222">
    <w:name w:val="Основной текст с отступом 2 Знак2"/>
    <w:basedOn w:val="a2"/>
    <w:uiPriority w:val="99"/>
    <w:semiHidden/>
    <w:rsid w:val="006068CB"/>
  </w:style>
  <w:style w:type="paragraph" w:styleId="aff6">
    <w:name w:val="footnote text"/>
    <w:aliases w:val="F1,Знак6"/>
    <w:basedOn w:val="a1"/>
    <w:link w:val="aff5"/>
    <w:unhideWhenUsed/>
    <w:rsid w:val="006068CB"/>
    <w:pPr>
      <w:spacing w:after="0" w:line="240" w:lineRule="auto"/>
    </w:pPr>
    <w:rPr>
      <w:rFonts w:ascii="Times New Roman" w:eastAsia="Times New Roman" w:hAnsi="Times New Roman" w:cs="Times New Roman"/>
    </w:rPr>
  </w:style>
  <w:style w:type="character" w:customStyle="1" w:styleId="2f3">
    <w:name w:val="Текст сноски Знак2"/>
    <w:basedOn w:val="a2"/>
    <w:uiPriority w:val="99"/>
    <w:semiHidden/>
    <w:rsid w:val="006068CB"/>
    <w:rPr>
      <w:sz w:val="20"/>
      <w:szCs w:val="20"/>
    </w:rPr>
  </w:style>
  <w:style w:type="character" w:customStyle="1" w:styleId="1f0">
    <w:name w:val="Нижний колонтитул Знак1"/>
    <w:basedOn w:val="a2"/>
    <w:uiPriority w:val="99"/>
    <w:semiHidden/>
    <w:rsid w:val="006068CB"/>
  </w:style>
  <w:style w:type="character" w:customStyle="1" w:styleId="1f1">
    <w:name w:val="Верхний колонтитул Знак1"/>
    <w:basedOn w:val="a2"/>
    <w:uiPriority w:val="99"/>
    <w:semiHidden/>
    <w:rsid w:val="006068CB"/>
  </w:style>
  <w:style w:type="character" w:customStyle="1" w:styleId="223">
    <w:name w:val="Основной текст 2 Знак2"/>
    <w:basedOn w:val="a2"/>
    <w:uiPriority w:val="99"/>
    <w:semiHidden/>
    <w:rsid w:val="006068CB"/>
  </w:style>
  <w:style w:type="character" w:customStyle="1" w:styleId="2f4">
    <w:name w:val="Название Знак2"/>
    <w:basedOn w:val="a2"/>
    <w:uiPriority w:val="10"/>
    <w:rsid w:val="006068CB"/>
    <w:rPr>
      <w:rFonts w:asciiTheme="majorHAnsi" w:eastAsiaTheme="majorEastAsia" w:hAnsiTheme="majorHAnsi" w:cstheme="majorBidi"/>
      <w:color w:val="17365D" w:themeColor="text2" w:themeShade="BF"/>
      <w:spacing w:val="5"/>
      <w:kern w:val="28"/>
      <w:sz w:val="52"/>
      <w:szCs w:val="52"/>
    </w:rPr>
  </w:style>
  <w:style w:type="paragraph" w:customStyle="1" w:styleId="1f2">
    <w:name w:val="Стиль1"/>
    <w:basedOn w:val="a1"/>
    <w:rsid w:val="006068CB"/>
    <w:pPr>
      <w:spacing w:after="0" w:line="360" w:lineRule="auto"/>
    </w:pPr>
    <w:rPr>
      <w:rFonts w:ascii="Times New Roman" w:eastAsia="Times New Roman" w:hAnsi="Times New Roman" w:cs="Times New Roman"/>
      <w:sz w:val="28"/>
      <w:szCs w:val="24"/>
      <w:lang w:eastAsia="ru-RU"/>
    </w:rPr>
  </w:style>
  <w:style w:type="paragraph" w:styleId="aff7">
    <w:name w:val="caption"/>
    <w:basedOn w:val="a1"/>
    <w:next w:val="a1"/>
    <w:unhideWhenUsed/>
    <w:qFormat/>
    <w:rsid w:val="006068CB"/>
    <w:pPr>
      <w:spacing w:after="160" w:line="259" w:lineRule="auto"/>
    </w:pPr>
    <w:rPr>
      <w:rFonts w:ascii="Trebuchet MS" w:eastAsia="Trebuchet MS" w:hAnsi="Trebuchet MS" w:cs="Tahoma"/>
      <w:b/>
      <w:bCs/>
      <w:sz w:val="20"/>
      <w:szCs w:val="20"/>
    </w:rPr>
  </w:style>
  <w:style w:type="table" w:customStyle="1" w:styleId="1f3">
    <w:name w:val="Сетка таблицы1"/>
    <w:basedOn w:val="a3"/>
    <w:next w:val="a5"/>
    <w:uiPriority w:val="59"/>
    <w:rsid w:val="006068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3"/>
    <w:next w:val="a5"/>
    <w:uiPriority w:val="59"/>
    <w:rsid w:val="0060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7">
    <w:name w:val="Сетка таблицы21"/>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b">
    <w:name w:val="Сетка таблицы3"/>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
    <w:name w:val="Сетка таблицы4"/>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e">
    <w:name w:val="Сетка таблицы6"/>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4">
    <w:name w:val="Сетка таблицы7"/>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4">
    <w:name w:val="Сетка таблицы8"/>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a">
    <w:name w:val="Сетка таблицы9"/>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b">
    <w:name w:val="Сетка таблицы10"/>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c">
    <w:name w:val="Body Text Indent 3"/>
    <w:basedOn w:val="a1"/>
    <w:link w:val="3d"/>
    <w:uiPriority w:val="99"/>
    <w:rsid w:val="006068CB"/>
    <w:pPr>
      <w:spacing w:after="0" w:line="240" w:lineRule="auto"/>
      <w:ind w:left="720" w:firstLine="516"/>
      <w:jc w:val="both"/>
    </w:pPr>
    <w:rPr>
      <w:rFonts w:ascii="Times New Roman" w:eastAsia="Times New Roman" w:hAnsi="Times New Roman" w:cs="Times New Roman"/>
      <w:sz w:val="24"/>
      <w:szCs w:val="24"/>
      <w:lang w:eastAsia="ru-RU"/>
    </w:rPr>
  </w:style>
  <w:style w:type="character" w:customStyle="1" w:styleId="3d">
    <w:name w:val="Основной текст с отступом 3 Знак"/>
    <w:basedOn w:val="a2"/>
    <w:link w:val="3c"/>
    <w:uiPriority w:val="99"/>
    <w:rsid w:val="006068CB"/>
    <w:rPr>
      <w:rFonts w:ascii="Times New Roman" w:eastAsia="Times New Roman" w:hAnsi="Times New Roman" w:cs="Times New Roman"/>
      <w:sz w:val="24"/>
      <w:szCs w:val="24"/>
      <w:lang w:eastAsia="ru-RU"/>
    </w:rPr>
  </w:style>
  <w:style w:type="table" w:customStyle="1" w:styleId="1112">
    <w:name w:val="Сетка таблицы111"/>
    <w:basedOn w:val="a3"/>
    <w:uiPriority w:val="59"/>
    <w:rsid w:val="006068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6068CB"/>
    <w:pPr>
      <w:tabs>
        <w:tab w:val="left" w:pos="709"/>
      </w:tabs>
      <w:suppressAutoHyphens/>
      <w:spacing w:line="276" w:lineRule="atLeast"/>
    </w:pPr>
    <w:rPr>
      <w:rFonts w:ascii="Calibri" w:eastAsia="DejaVu Sans" w:hAnsi="Calibri" w:cs="Times New Roman"/>
      <w:color w:val="00000A"/>
    </w:rPr>
  </w:style>
  <w:style w:type="character" w:customStyle="1" w:styleId="50">
    <w:name w:val="Заголовок 5 Знак"/>
    <w:basedOn w:val="a2"/>
    <w:link w:val="5"/>
    <w:semiHidden/>
    <w:rsid w:val="00E26229"/>
    <w:rPr>
      <w:rFonts w:ascii="Times New Roman" w:eastAsia="Times New Roman" w:hAnsi="Times New Roman" w:cs="Times New Roman"/>
      <w:b/>
      <w:bCs/>
      <w:sz w:val="28"/>
      <w:szCs w:val="24"/>
      <w:lang w:eastAsia="ru-RU"/>
    </w:rPr>
  </w:style>
  <w:style w:type="character" w:customStyle="1" w:styleId="60">
    <w:name w:val="Заголовок 6 Знак"/>
    <w:basedOn w:val="a2"/>
    <w:link w:val="6"/>
    <w:semiHidden/>
    <w:rsid w:val="00E26229"/>
    <w:rPr>
      <w:rFonts w:ascii="Times New Roman" w:eastAsia="Times New Roman" w:hAnsi="Times New Roman" w:cs="Times New Roman"/>
      <w:sz w:val="28"/>
      <w:szCs w:val="24"/>
      <w:lang w:eastAsia="ru-RU"/>
    </w:rPr>
  </w:style>
  <w:style w:type="character" w:customStyle="1" w:styleId="70">
    <w:name w:val="Заголовок 7 Знак"/>
    <w:basedOn w:val="a2"/>
    <w:link w:val="7"/>
    <w:semiHidden/>
    <w:rsid w:val="00E26229"/>
    <w:rPr>
      <w:rFonts w:ascii="Times New Roman" w:eastAsia="Times New Roman" w:hAnsi="Times New Roman" w:cs="Times New Roman"/>
      <w:b/>
      <w:bCs/>
      <w:sz w:val="24"/>
      <w:szCs w:val="24"/>
      <w:u w:val="single"/>
      <w:lang w:eastAsia="ru-RU"/>
    </w:rPr>
  </w:style>
  <w:style w:type="character" w:customStyle="1" w:styleId="80">
    <w:name w:val="Заголовок 8 Знак"/>
    <w:basedOn w:val="a2"/>
    <w:link w:val="8"/>
    <w:semiHidden/>
    <w:rsid w:val="00E26229"/>
    <w:rPr>
      <w:rFonts w:ascii="Times New Roman" w:eastAsia="Times New Roman" w:hAnsi="Times New Roman" w:cs="Times New Roman"/>
      <w:b/>
      <w:bCs/>
      <w:sz w:val="28"/>
      <w:szCs w:val="24"/>
      <w:lang w:eastAsia="ru-RU"/>
    </w:rPr>
  </w:style>
  <w:style w:type="character" w:customStyle="1" w:styleId="90">
    <w:name w:val="Заголовок 9 Знак"/>
    <w:basedOn w:val="a2"/>
    <w:link w:val="9"/>
    <w:semiHidden/>
    <w:rsid w:val="00E26229"/>
    <w:rPr>
      <w:rFonts w:ascii="Times New Roman" w:eastAsia="Times New Roman" w:hAnsi="Times New Roman" w:cs="Times New Roman"/>
      <w:sz w:val="28"/>
      <w:szCs w:val="24"/>
      <w:lang w:eastAsia="ru-RU"/>
    </w:rPr>
  </w:style>
  <w:style w:type="character" w:styleId="aff9">
    <w:name w:val="FollowedHyperlink"/>
    <w:uiPriority w:val="99"/>
    <w:semiHidden/>
    <w:unhideWhenUsed/>
    <w:rsid w:val="00E26229"/>
    <w:rPr>
      <w:rFonts w:ascii="Times New Roman" w:hAnsi="Times New Roman" w:cs="Times New Roman" w:hint="default"/>
      <w:color w:val="800080"/>
      <w:u w:val="single"/>
    </w:rPr>
  </w:style>
  <w:style w:type="paragraph" w:styleId="HTML">
    <w:name w:val="HTML Preformatted"/>
    <w:basedOn w:val="a1"/>
    <w:link w:val="HTML0"/>
    <w:uiPriority w:val="99"/>
    <w:semiHidden/>
    <w:unhideWhenUsed/>
    <w:rsid w:val="00E2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semiHidden/>
    <w:rsid w:val="00E26229"/>
    <w:rPr>
      <w:rFonts w:ascii="Courier New" w:eastAsia="Times New Roman" w:hAnsi="Courier New" w:cs="Times New Roman"/>
      <w:sz w:val="20"/>
      <w:szCs w:val="20"/>
      <w:lang w:eastAsia="ru-RU"/>
    </w:rPr>
  </w:style>
  <w:style w:type="paragraph" w:styleId="1f4">
    <w:name w:val="toc 1"/>
    <w:basedOn w:val="a1"/>
    <w:next w:val="a1"/>
    <w:autoRedefine/>
    <w:semiHidden/>
    <w:unhideWhenUsed/>
    <w:rsid w:val="00E26229"/>
    <w:pPr>
      <w:spacing w:after="0" w:line="240" w:lineRule="auto"/>
    </w:pPr>
    <w:rPr>
      <w:rFonts w:ascii="Times New Roman" w:eastAsia="Times New Roman" w:hAnsi="Times New Roman" w:cs="Times New Roman"/>
      <w:sz w:val="24"/>
      <w:szCs w:val="24"/>
      <w:lang w:eastAsia="ru-RU"/>
    </w:rPr>
  </w:style>
  <w:style w:type="paragraph" w:styleId="a">
    <w:name w:val="List Bullet"/>
    <w:basedOn w:val="a1"/>
    <w:autoRedefine/>
    <w:semiHidden/>
    <w:unhideWhenUsed/>
    <w:rsid w:val="00E26229"/>
    <w:pPr>
      <w:numPr>
        <w:numId w:val="38"/>
      </w:numPr>
      <w:tabs>
        <w:tab w:val="clear" w:pos="360"/>
      </w:tabs>
      <w:spacing w:after="0" w:line="240" w:lineRule="auto"/>
      <w:ind w:left="0" w:firstLine="0"/>
    </w:pPr>
    <w:rPr>
      <w:rFonts w:ascii="Times New Roman" w:eastAsia="Times New Roman" w:hAnsi="Times New Roman" w:cs="Times New Roman"/>
      <w:sz w:val="28"/>
      <w:szCs w:val="24"/>
      <w:lang w:eastAsia="ru-RU"/>
    </w:rPr>
  </w:style>
  <w:style w:type="paragraph" w:styleId="3e">
    <w:name w:val="Body Text 3"/>
    <w:basedOn w:val="a1"/>
    <w:link w:val="3f"/>
    <w:uiPriority w:val="99"/>
    <w:semiHidden/>
    <w:unhideWhenUsed/>
    <w:rsid w:val="00E26229"/>
    <w:pPr>
      <w:spacing w:after="120" w:line="240" w:lineRule="auto"/>
    </w:pPr>
    <w:rPr>
      <w:rFonts w:ascii="Times New Roman" w:eastAsia="Times New Roman" w:hAnsi="Times New Roman" w:cs="Times New Roman"/>
      <w:sz w:val="16"/>
      <w:szCs w:val="16"/>
      <w:lang w:eastAsia="ru-RU"/>
    </w:rPr>
  </w:style>
  <w:style w:type="character" w:customStyle="1" w:styleId="3f">
    <w:name w:val="Основной текст 3 Знак"/>
    <w:basedOn w:val="a2"/>
    <w:link w:val="3e"/>
    <w:uiPriority w:val="99"/>
    <w:semiHidden/>
    <w:rsid w:val="00E26229"/>
    <w:rPr>
      <w:rFonts w:ascii="Times New Roman" w:eastAsia="Times New Roman" w:hAnsi="Times New Roman" w:cs="Times New Roman"/>
      <w:sz w:val="16"/>
      <w:szCs w:val="16"/>
      <w:lang w:eastAsia="ru-RU"/>
    </w:rPr>
  </w:style>
  <w:style w:type="paragraph" w:customStyle="1" w:styleId="148">
    <w:name w:val="Обычный + 14 пт"/>
    <w:basedOn w:val="a1"/>
    <w:uiPriority w:val="99"/>
    <w:rsid w:val="00E26229"/>
    <w:pPr>
      <w:spacing w:after="0" w:line="240" w:lineRule="auto"/>
    </w:pPr>
    <w:rPr>
      <w:rFonts w:ascii="Times New Roman" w:eastAsia="Times New Roman" w:hAnsi="Times New Roman" w:cs="Times New Roman"/>
      <w:sz w:val="28"/>
      <w:szCs w:val="28"/>
      <w:lang w:eastAsia="ru-RU"/>
    </w:rPr>
  </w:style>
  <w:style w:type="paragraph" w:customStyle="1" w:styleId="bodytext">
    <w:name w:val="bodytext"/>
    <w:basedOn w:val="a1"/>
    <w:uiPriority w:val="99"/>
    <w:rsid w:val="00E26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uiPriority w:val="99"/>
    <w:rsid w:val="00E26229"/>
    <w:pPr>
      <w:spacing w:after="0" w:line="240" w:lineRule="auto"/>
    </w:pPr>
    <w:rPr>
      <w:rFonts w:ascii="Calibri" w:eastAsia="Times New Roman" w:hAnsi="Calibri" w:cs="Times New Roman"/>
    </w:rPr>
  </w:style>
  <w:style w:type="paragraph" w:customStyle="1" w:styleId="Zag1">
    <w:name w:val="Zag_1"/>
    <w:basedOn w:val="a1"/>
    <w:uiPriority w:val="99"/>
    <w:rsid w:val="00E2622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Abstract">
    <w:name w:val="Abstract Знак"/>
    <w:link w:val="Abstract0"/>
    <w:locked/>
    <w:rsid w:val="00E26229"/>
    <w:rPr>
      <w:rFonts w:ascii="@Arial Unicode MS" w:eastAsia="@Arial Unicode MS" w:hAnsi="@Arial Unicode MS" w:cs="@Arial Unicode MS"/>
      <w:sz w:val="28"/>
      <w:szCs w:val="28"/>
    </w:rPr>
  </w:style>
  <w:style w:type="paragraph" w:customStyle="1" w:styleId="Abstract0">
    <w:name w:val="Abstract"/>
    <w:basedOn w:val="a1"/>
    <w:link w:val="Abstract"/>
    <w:rsid w:val="00E26229"/>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E26229"/>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rsid w:val="00E26229"/>
    <w:pPr>
      <w:spacing w:after="0" w:line="240" w:lineRule="auto"/>
    </w:pPr>
    <w:rPr>
      <w:rFonts w:ascii="Times New Roman" w:eastAsia="Times New Roman" w:hAnsi="Times New Roman" w:cs="Times New Roman"/>
      <w:sz w:val="24"/>
      <w:szCs w:val="24"/>
      <w:lang w:eastAsia="ru-RU"/>
    </w:rPr>
  </w:style>
  <w:style w:type="character" w:customStyle="1" w:styleId="affa">
    <w:name w:val="А_основной Знак"/>
    <w:link w:val="affb"/>
    <w:locked/>
    <w:rsid w:val="00E26229"/>
    <w:rPr>
      <w:sz w:val="28"/>
      <w:szCs w:val="28"/>
    </w:rPr>
  </w:style>
  <w:style w:type="paragraph" w:customStyle="1" w:styleId="affb">
    <w:name w:val="А_основной"/>
    <w:basedOn w:val="a1"/>
    <w:link w:val="affa"/>
    <w:qFormat/>
    <w:rsid w:val="00E26229"/>
    <w:pPr>
      <w:spacing w:after="0" w:line="360" w:lineRule="auto"/>
      <w:ind w:firstLine="454"/>
      <w:jc w:val="both"/>
    </w:pPr>
    <w:rPr>
      <w:sz w:val="28"/>
      <w:szCs w:val="28"/>
    </w:rPr>
  </w:style>
  <w:style w:type="paragraph" w:customStyle="1" w:styleId="western">
    <w:name w:val="western"/>
    <w:basedOn w:val="a1"/>
    <w:rsid w:val="00E26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нак"/>
    <w:basedOn w:val="a1"/>
    <w:rsid w:val="00E26229"/>
    <w:pPr>
      <w:spacing w:after="160" w:line="240" w:lineRule="exact"/>
    </w:pPr>
    <w:rPr>
      <w:rFonts w:ascii="Verdana" w:eastAsia="Times New Roman" w:hAnsi="Verdana" w:cs="Times New Roman"/>
      <w:sz w:val="20"/>
      <w:szCs w:val="20"/>
      <w:lang w:val="en-US"/>
    </w:rPr>
  </w:style>
  <w:style w:type="paragraph" w:customStyle="1" w:styleId="Style18">
    <w:name w:val="Style18"/>
    <w:basedOn w:val="a1"/>
    <w:rsid w:val="00E26229"/>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ConsNormal">
    <w:name w:val="ConsNormal"/>
    <w:rsid w:val="00E26229"/>
    <w:pPr>
      <w:widowControl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26229"/>
    <w:pPr>
      <w:widowControl w:val="0"/>
      <w:spacing w:after="0" w:line="240" w:lineRule="auto"/>
    </w:pPr>
    <w:rPr>
      <w:rFonts w:ascii="Arial" w:eastAsia="Times New Roman" w:hAnsi="Arial" w:cs="Arial"/>
      <w:sz w:val="20"/>
      <w:szCs w:val="20"/>
      <w:lang w:eastAsia="ru-RU"/>
    </w:rPr>
  </w:style>
  <w:style w:type="paragraph" w:customStyle="1" w:styleId="Osnova">
    <w:name w:val="Osnova"/>
    <w:basedOn w:val="a1"/>
    <w:uiPriority w:val="99"/>
    <w:rsid w:val="00E2622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1"/>
    <w:uiPriority w:val="99"/>
    <w:rsid w:val="00E2622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1"/>
    <w:uiPriority w:val="99"/>
    <w:rsid w:val="00E2622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d">
    <w:name w:val="Ξαϋχνϋι"/>
    <w:basedOn w:val="a1"/>
    <w:uiPriority w:val="99"/>
    <w:rsid w:val="00E2622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e">
    <w:name w:val="Νξβϋι"/>
    <w:basedOn w:val="a1"/>
    <w:uiPriority w:val="99"/>
    <w:rsid w:val="00E2622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uiPriority w:val="99"/>
    <w:rsid w:val="00E2622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uiPriority w:val="99"/>
    <w:rsid w:val="00E26229"/>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uiPriority w:val="99"/>
    <w:rsid w:val="00E26229"/>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1a">
    <w:name w:val="Абзац списка11"/>
    <w:basedOn w:val="a1"/>
    <w:rsid w:val="00E262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2f6">
    <w:name w:val="Абзац списка2"/>
    <w:basedOn w:val="a1"/>
    <w:rsid w:val="00E262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afff">
    <w:name w:val="Знак Знак Знак Знак"/>
    <w:basedOn w:val="a1"/>
    <w:rsid w:val="00E26229"/>
    <w:pPr>
      <w:spacing w:after="160" w:line="240" w:lineRule="exact"/>
    </w:pPr>
    <w:rPr>
      <w:rFonts w:ascii="Verdana" w:eastAsia="Times New Roman" w:hAnsi="Verdana" w:cs="Times New Roman"/>
      <w:sz w:val="20"/>
      <w:szCs w:val="20"/>
      <w:lang w:val="en-US"/>
    </w:rPr>
  </w:style>
  <w:style w:type="paragraph" w:customStyle="1" w:styleId="moduletitlemenubreak">
    <w:name w:val="moduletitle_menubreak"/>
    <w:basedOn w:val="a1"/>
    <w:rsid w:val="00E26229"/>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1"/>
    <w:rsid w:val="00E2622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62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1"/>
    <w:rsid w:val="00E26229"/>
    <w:pPr>
      <w:spacing w:after="0" w:line="240" w:lineRule="auto"/>
    </w:pPr>
    <w:rPr>
      <w:rFonts w:ascii="Times New Roman" w:eastAsia="Times New Roman" w:hAnsi="Times New Roman" w:cs="Times New Roman"/>
      <w:sz w:val="24"/>
      <w:szCs w:val="24"/>
      <w:lang w:eastAsia="ru-RU"/>
    </w:rPr>
  </w:style>
  <w:style w:type="paragraph" w:customStyle="1" w:styleId="c3">
    <w:name w:val="c3"/>
    <w:basedOn w:val="a1"/>
    <w:rsid w:val="00E26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E26229"/>
    <w:pPr>
      <w:spacing w:after="0" w:line="240" w:lineRule="auto"/>
      <w:ind w:firstLine="709"/>
      <w:jc w:val="both"/>
    </w:pPr>
    <w:rPr>
      <w:rFonts w:ascii="Times New Roman" w:eastAsia="Times New Roman" w:hAnsi="Times New Roman" w:cs="Times New Roman"/>
      <w:sz w:val="24"/>
      <w:szCs w:val="24"/>
      <w:lang w:eastAsia="ru-RU"/>
    </w:rPr>
  </w:style>
  <w:style w:type="character" w:styleId="afff0">
    <w:name w:val="Book Title"/>
    <w:uiPriority w:val="33"/>
    <w:qFormat/>
    <w:rsid w:val="00E26229"/>
    <w:rPr>
      <w:b/>
      <w:bCs/>
      <w:smallCaps/>
      <w:spacing w:val="5"/>
    </w:rPr>
  </w:style>
  <w:style w:type="character" w:customStyle="1" w:styleId="313">
    <w:name w:val="Основной текст с отступом 3 Знак1"/>
    <w:basedOn w:val="a2"/>
    <w:uiPriority w:val="99"/>
    <w:semiHidden/>
    <w:locked/>
    <w:rsid w:val="00E26229"/>
    <w:rPr>
      <w:rFonts w:ascii="Times New Roman" w:eastAsia="Times New Roman" w:hAnsi="Times New Roman" w:cs="Times New Roman"/>
      <w:sz w:val="28"/>
      <w:szCs w:val="24"/>
    </w:rPr>
  </w:style>
  <w:style w:type="character" w:customStyle="1" w:styleId="s3">
    <w:name w:val="s3"/>
    <w:uiPriority w:val="99"/>
    <w:rsid w:val="00E26229"/>
    <w:rPr>
      <w:rFonts w:ascii="Arial" w:hAnsi="Arial" w:cs="Arial" w:hint="default"/>
      <w:sz w:val="24"/>
    </w:rPr>
  </w:style>
  <w:style w:type="character" w:customStyle="1" w:styleId="218">
    <w:name w:val="Знак Знак21"/>
    <w:uiPriority w:val="99"/>
    <w:locked/>
    <w:rsid w:val="00E26229"/>
    <w:rPr>
      <w:rFonts w:ascii="Times New Roman" w:hAnsi="Times New Roman" w:cs="Times New Roman" w:hint="default"/>
      <w:i/>
      <w:iCs w:val="0"/>
      <w:sz w:val="24"/>
    </w:rPr>
  </w:style>
  <w:style w:type="character" w:customStyle="1" w:styleId="Bold">
    <w:name w:val="_Bold"/>
    <w:uiPriority w:val="99"/>
    <w:rsid w:val="00E26229"/>
    <w:rPr>
      <w:b/>
      <w:bCs w:val="0"/>
      <w:w w:val="100"/>
    </w:rPr>
  </w:style>
  <w:style w:type="character" w:customStyle="1" w:styleId="editsection">
    <w:name w:val="editsection"/>
    <w:uiPriority w:val="99"/>
    <w:rsid w:val="00E26229"/>
    <w:rPr>
      <w:rFonts w:ascii="Times New Roman" w:hAnsi="Times New Roman" w:cs="Times New Roman" w:hint="default"/>
    </w:rPr>
  </w:style>
  <w:style w:type="character" w:customStyle="1" w:styleId="1012">
    <w:name w:val="Знак Знак101"/>
    <w:uiPriority w:val="99"/>
    <w:locked/>
    <w:rsid w:val="00E26229"/>
    <w:rPr>
      <w:b/>
      <w:bCs w:val="0"/>
      <w:sz w:val="24"/>
      <w:lang w:val="ru-RU" w:eastAsia="ru-RU"/>
    </w:rPr>
  </w:style>
  <w:style w:type="character" w:customStyle="1" w:styleId="711">
    <w:name w:val="Знак Знак71"/>
    <w:uiPriority w:val="99"/>
    <w:rsid w:val="00E26229"/>
    <w:rPr>
      <w:rFonts w:ascii="Times New Roman" w:hAnsi="Times New Roman" w:cs="Times New Roman" w:hint="default"/>
      <w:i/>
      <w:iCs/>
      <w:sz w:val="24"/>
      <w:szCs w:val="24"/>
      <w:lang w:val="ru-RU" w:eastAsia="ru-RU"/>
    </w:rPr>
  </w:style>
  <w:style w:type="character" w:customStyle="1" w:styleId="188">
    <w:name w:val="Знак Знак18"/>
    <w:uiPriority w:val="99"/>
    <w:locked/>
    <w:rsid w:val="00E26229"/>
    <w:rPr>
      <w:rFonts w:ascii="Times New Roman" w:hAnsi="Times New Roman" w:cs="Times New Roman" w:hint="default"/>
      <w:b/>
      <w:bCs w:val="0"/>
      <w:sz w:val="24"/>
      <w:lang w:eastAsia="ru-RU"/>
    </w:rPr>
  </w:style>
  <w:style w:type="character" w:customStyle="1" w:styleId="17a">
    <w:name w:val="Знак Знак17"/>
    <w:uiPriority w:val="99"/>
    <w:locked/>
    <w:rsid w:val="00E26229"/>
    <w:rPr>
      <w:rFonts w:ascii="Cambria" w:hAnsi="Cambria" w:cs="Times New Roman" w:hint="default"/>
      <w:b/>
      <w:bCs w:val="0"/>
      <w:color w:val="4F81BD"/>
      <w:sz w:val="26"/>
      <w:lang w:eastAsia="ru-RU"/>
    </w:rPr>
  </w:style>
  <w:style w:type="character" w:customStyle="1" w:styleId="163">
    <w:name w:val="Знак Знак16"/>
    <w:uiPriority w:val="99"/>
    <w:locked/>
    <w:rsid w:val="00E26229"/>
    <w:rPr>
      <w:rFonts w:ascii="Cambria" w:hAnsi="Cambria" w:cs="Times New Roman" w:hint="default"/>
      <w:b/>
      <w:bCs w:val="0"/>
      <w:sz w:val="26"/>
    </w:rPr>
  </w:style>
  <w:style w:type="character" w:customStyle="1" w:styleId="150">
    <w:name w:val="Знак Знак15"/>
    <w:uiPriority w:val="99"/>
    <w:locked/>
    <w:rsid w:val="00E26229"/>
    <w:rPr>
      <w:rFonts w:ascii="Calibri" w:hAnsi="Calibri" w:cs="Times New Roman" w:hint="default"/>
      <w:b/>
      <w:bCs w:val="0"/>
      <w:sz w:val="28"/>
    </w:rPr>
  </w:style>
  <w:style w:type="character" w:customStyle="1" w:styleId="149">
    <w:name w:val="Знак Знак14"/>
    <w:uiPriority w:val="99"/>
    <w:locked/>
    <w:rsid w:val="00E26229"/>
    <w:rPr>
      <w:rFonts w:ascii="Calibri" w:hAnsi="Calibri" w:cs="Times New Roman" w:hint="default"/>
      <w:b/>
      <w:bCs w:val="0"/>
      <w:i/>
      <w:iCs w:val="0"/>
      <w:sz w:val="26"/>
    </w:rPr>
  </w:style>
  <w:style w:type="character" w:customStyle="1" w:styleId="134">
    <w:name w:val="Знак Знак13"/>
    <w:uiPriority w:val="99"/>
    <w:locked/>
    <w:rsid w:val="00E26229"/>
    <w:rPr>
      <w:rFonts w:ascii="Calibri" w:hAnsi="Calibri" w:cs="Times New Roman" w:hint="default"/>
      <w:b/>
      <w:bCs w:val="0"/>
      <w:sz w:val="22"/>
    </w:rPr>
  </w:style>
  <w:style w:type="character" w:customStyle="1" w:styleId="125">
    <w:name w:val="Знак Знак12"/>
    <w:uiPriority w:val="99"/>
    <w:locked/>
    <w:rsid w:val="00E26229"/>
    <w:rPr>
      <w:rFonts w:ascii="Times New Roman" w:hAnsi="Times New Roman" w:cs="Times New Roman" w:hint="default"/>
      <w:b/>
      <w:bCs w:val="0"/>
      <w:sz w:val="24"/>
      <w:u w:val="single"/>
    </w:rPr>
  </w:style>
  <w:style w:type="character" w:customStyle="1" w:styleId="11b">
    <w:name w:val="Знак Знак11"/>
    <w:uiPriority w:val="99"/>
    <w:locked/>
    <w:rsid w:val="00E26229"/>
    <w:rPr>
      <w:rFonts w:ascii="Times New Roman" w:hAnsi="Times New Roman" w:cs="Times New Roman" w:hint="default"/>
      <w:b/>
      <w:bCs w:val="0"/>
      <w:color w:val="000000"/>
      <w:spacing w:val="-6"/>
      <w:sz w:val="35"/>
      <w:shd w:val="clear" w:color="auto" w:fill="FFFFFF"/>
    </w:rPr>
  </w:style>
  <w:style w:type="character" w:customStyle="1" w:styleId="10c">
    <w:name w:val="Знак Знак10"/>
    <w:uiPriority w:val="99"/>
    <w:locked/>
    <w:rsid w:val="00E26229"/>
    <w:rPr>
      <w:rFonts w:ascii="Times New Roman" w:hAnsi="Times New Roman" w:cs="Times New Roman" w:hint="default"/>
      <w:b/>
      <w:bCs w:val="0"/>
      <w:sz w:val="24"/>
    </w:rPr>
  </w:style>
  <w:style w:type="character" w:customStyle="1" w:styleId="9b">
    <w:name w:val="Знак Знак9"/>
    <w:uiPriority w:val="99"/>
    <w:locked/>
    <w:rsid w:val="00E26229"/>
    <w:rPr>
      <w:rFonts w:ascii="Times New Roman" w:hAnsi="Times New Roman" w:cs="Times New Roman" w:hint="default"/>
      <w:sz w:val="24"/>
      <w:lang w:eastAsia="ru-RU"/>
    </w:rPr>
  </w:style>
  <w:style w:type="character" w:customStyle="1" w:styleId="87">
    <w:name w:val="Знак Знак8"/>
    <w:uiPriority w:val="99"/>
    <w:locked/>
    <w:rsid w:val="00E26229"/>
    <w:rPr>
      <w:rFonts w:ascii="Times New Roman" w:hAnsi="Times New Roman" w:cs="Times New Roman" w:hint="default"/>
      <w:sz w:val="24"/>
      <w:lang w:eastAsia="ru-RU"/>
    </w:rPr>
  </w:style>
  <w:style w:type="character" w:customStyle="1" w:styleId="76">
    <w:name w:val="Знак Знак7"/>
    <w:uiPriority w:val="99"/>
    <w:locked/>
    <w:rsid w:val="00E26229"/>
    <w:rPr>
      <w:rFonts w:ascii="Times New Roman" w:hAnsi="Times New Roman" w:cs="Times New Roman" w:hint="default"/>
      <w:sz w:val="16"/>
    </w:rPr>
  </w:style>
  <w:style w:type="character" w:customStyle="1" w:styleId="6f">
    <w:name w:val="Знак Знак6"/>
    <w:uiPriority w:val="99"/>
    <w:locked/>
    <w:rsid w:val="00E26229"/>
    <w:rPr>
      <w:rFonts w:ascii="Times New Roman" w:hAnsi="Times New Roman" w:cs="Times New Roman" w:hint="default"/>
      <w:sz w:val="24"/>
    </w:rPr>
  </w:style>
  <w:style w:type="character" w:customStyle="1" w:styleId="57">
    <w:name w:val="Знак Знак5"/>
    <w:uiPriority w:val="99"/>
    <w:locked/>
    <w:rsid w:val="00E26229"/>
    <w:rPr>
      <w:rFonts w:ascii="Calibri" w:hAnsi="Calibri" w:cs="Times New Roman" w:hint="default"/>
    </w:rPr>
  </w:style>
  <w:style w:type="character" w:customStyle="1" w:styleId="3f0">
    <w:name w:val="Знак Знак3"/>
    <w:uiPriority w:val="99"/>
    <w:locked/>
    <w:rsid w:val="00E26229"/>
    <w:rPr>
      <w:rFonts w:ascii="Times New Roman" w:hAnsi="Times New Roman" w:cs="Times New Roman" w:hint="default"/>
      <w:sz w:val="16"/>
    </w:rPr>
  </w:style>
  <w:style w:type="character" w:customStyle="1" w:styleId="2f7">
    <w:name w:val="Знак Знак2"/>
    <w:uiPriority w:val="99"/>
    <w:locked/>
    <w:rsid w:val="00E26229"/>
    <w:rPr>
      <w:rFonts w:ascii="Times New Roman" w:hAnsi="Times New Roman" w:cs="Times New Roman" w:hint="default"/>
      <w:i/>
      <w:iCs w:val="0"/>
      <w:sz w:val="24"/>
    </w:rPr>
  </w:style>
  <w:style w:type="character" w:customStyle="1" w:styleId="1f5">
    <w:name w:val="Знак Знак1"/>
    <w:uiPriority w:val="99"/>
    <w:locked/>
    <w:rsid w:val="00E26229"/>
    <w:rPr>
      <w:rFonts w:ascii="Times New Roman" w:hAnsi="Times New Roman" w:cs="Times New Roman" w:hint="default"/>
      <w:color w:val="000000"/>
      <w:sz w:val="41"/>
      <w:shd w:val="clear" w:color="auto" w:fill="FFFFFF"/>
    </w:rPr>
  </w:style>
  <w:style w:type="character" w:customStyle="1" w:styleId="afff1">
    <w:name w:val="Знак Знак"/>
    <w:uiPriority w:val="99"/>
    <w:locked/>
    <w:rsid w:val="00E26229"/>
    <w:rPr>
      <w:rFonts w:ascii="Times New Roman" w:hAnsi="Times New Roman" w:cs="Times New Roman" w:hint="default"/>
      <w:sz w:val="24"/>
    </w:rPr>
  </w:style>
  <w:style w:type="character" w:customStyle="1" w:styleId="44">
    <w:name w:val="Знак Знак4"/>
    <w:uiPriority w:val="99"/>
    <w:semiHidden/>
    <w:locked/>
    <w:rsid w:val="00E26229"/>
    <w:rPr>
      <w:rFonts w:ascii="Tahoma" w:hAnsi="Tahoma" w:cs="Tahoma" w:hint="default"/>
      <w:sz w:val="16"/>
      <w:szCs w:val="16"/>
      <w:lang w:val="ru-RU" w:eastAsia="ru-RU" w:bidi="ar-SA"/>
    </w:rPr>
  </w:style>
  <w:style w:type="character" w:customStyle="1" w:styleId="510">
    <w:name w:val="Знак Знак51"/>
    <w:uiPriority w:val="99"/>
    <w:rsid w:val="00E26229"/>
    <w:rPr>
      <w:rFonts w:ascii="Times New Roman" w:hAnsi="Times New Roman" w:cs="Times New Roman" w:hint="default"/>
      <w:sz w:val="16"/>
    </w:rPr>
  </w:style>
  <w:style w:type="character" w:customStyle="1" w:styleId="411">
    <w:name w:val="Знак Знак41"/>
    <w:uiPriority w:val="99"/>
    <w:rsid w:val="00E26229"/>
    <w:rPr>
      <w:sz w:val="16"/>
      <w:lang w:val="ru-RU" w:eastAsia="ru-RU"/>
    </w:rPr>
  </w:style>
  <w:style w:type="character" w:customStyle="1" w:styleId="1023">
    <w:name w:val="Знак Знак102"/>
    <w:uiPriority w:val="99"/>
    <w:rsid w:val="00E26229"/>
    <w:rPr>
      <w:b/>
      <w:bCs w:val="0"/>
      <w:sz w:val="24"/>
      <w:lang w:val="ru-RU" w:eastAsia="ru-RU"/>
    </w:rPr>
  </w:style>
  <w:style w:type="character" w:customStyle="1" w:styleId="224">
    <w:name w:val="Знак Знак22"/>
    <w:uiPriority w:val="99"/>
    <w:rsid w:val="00E26229"/>
    <w:rPr>
      <w:i/>
      <w:iCs w:val="0"/>
      <w:sz w:val="24"/>
      <w:lang w:val="ru-RU" w:eastAsia="ru-RU"/>
    </w:rPr>
  </w:style>
  <w:style w:type="character" w:customStyle="1" w:styleId="1811">
    <w:name w:val="Знак Знак181"/>
    <w:uiPriority w:val="99"/>
    <w:locked/>
    <w:rsid w:val="00E26229"/>
    <w:rPr>
      <w:rFonts w:ascii="Times New Roman" w:hAnsi="Times New Roman" w:cs="Times New Roman" w:hint="default"/>
      <w:b/>
      <w:bCs/>
      <w:sz w:val="24"/>
      <w:szCs w:val="24"/>
      <w:lang w:val="ru-RU" w:eastAsia="ru-RU" w:bidi="ar-SA"/>
    </w:rPr>
  </w:style>
  <w:style w:type="character" w:customStyle="1" w:styleId="1711">
    <w:name w:val="Знак Знак171"/>
    <w:uiPriority w:val="99"/>
    <w:locked/>
    <w:rsid w:val="00E26229"/>
    <w:rPr>
      <w:rFonts w:ascii="Cambria" w:hAnsi="Cambria" w:cs="Cambria" w:hint="default"/>
      <w:b/>
      <w:bCs/>
      <w:color w:val="4F81BD"/>
      <w:sz w:val="26"/>
      <w:szCs w:val="26"/>
      <w:lang w:val="ru-RU" w:eastAsia="ru-RU" w:bidi="ar-SA"/>
    </w:rPr>
  </w:style>
  <w:style w:type="character" w:customStyle="1" w:styleId="1610">
    <w:name w:val="Знак Знак161"/>
    <w:uiPriority w:val="99"/>
    <w:locked/>
    <w:rsid w:val="00E26229"/>
    <w:rPr>
      <w:rFonts w:ascii="Cambria" w:hAnsi="Cambria" w:cs="Cambria" w:hint="default"/>
      <w:b/>
      <w:bCs/>
      <w:sz w:val="26"/>
      <w:szCs w:val="26"/>
      <w:lang w:val="ru-RU" w:eastAsia="ru-RU" w:bidi="ar-SA"/>
    </w:rPr>
  </w:style>
  <w:style w:type="character" w:customStyle="1" w:styleId="151">
    <w:name w:val="Знак Знак151"/>
    <w:uiPriority w:val="99"/>
    <w:locked/>
    <w:rsid w:val="00E26229"/>
    <w:rPr>
      <w:rFonts w:ascii="Calibri" w:hAnsi="Calibri" w:cs="Calibri" w:hint="default"/>
      <w:b/>
      <w:bCs/>
      <w:sz w:val="28"/>
      <w:szCs w:val="28"/>
      <w:lang w:val="ru-RU" w:eastAsia="ru-RU" w:bidi="ar-SA"/>
    </w:rPr>
  </w:style>
  <w:style w:type="character" w:customStyle="1" w:styleId="1411">
    <w:name w:val="Знак Знак141"/>
    <w:uiPriority w:val="99"/>
    <w:locked/>
    <w:rsid w:val="00E26229"/>
    <w:rPr>
      <w:rFonts w:ascii="Calibri" w:hAnsi="Calibri" w:cs="Calibri" w:hint="default"/>
      <w:b/>
      <w:bCs/>
      <w:i/>
      <w:iCs/>
      <w:sz w:val="26"/>
      <w:szCs w:val="26"/>
      <w:lang w:val="ru-RU" w:eastAsia="ru-RU" w:bidi="ar-SA"/>
    </w:rPr>
  </w:style>
  <w:style w:type="character" w:customStyle="1" w:styleId="1311">
    <w:name w:val="Знак Знак131"/>
    <w:uiPriority w:val="99"/>
    <w:locked/>
    <w:rsid w:val="00E26229"/>
    <w:rPr>
      <w:rFonts w:ascii="Calibri" w:hAnsi="Calibri" w:cs="Calibri" w:hint="default"/>
      <w:b/>
      <w:bCs/>
      <w:sz w:val="22"/>
      <w:szCs w:val="22"/>
      <w:lang w:val="ru-RU" w:eastAsia="ru-RU" w:bidi="ar-SA"/>
    </w:rPr>
  </w:style>
  <w:style w:type="character" w:customStyle="1" w:styleId="1210">
    <w:name w:val="Знак Знак121"/>
    <w:uiPriority w:val="99"/>
    <w:locked/>
    <w:rsid w:val="00E26229"/>
    <w:rPr>
      <w:rFonts w:ascii="Times New Roman" w:hAnsi="Times New Roman" w:cs="Times New Roman" w:hint="default"/>
      <w:b/>
      <w:bCs/>
      <w:sz w:val="24"/>
      <w:szCs w:val="24"/>
      <w:u w:val="single"/>
      <w:lang w:val="ru-RU" w:eastAsia="ru-RU" w:bidi="ar-SA"/>
    </w:rPr>
  </w:style>
  <w:style w:type="character" w:customStyle="1" w:styleId="1113">
    <w:name w:val="Знак Знак111"/>
    <w:uiPriority w:val="99"/>
    <w:locked/>
    <w:rsid w:val="00E26229"/>
    <w:rPr>
      <w:rFonts w:ascii="Times New Roman" w:hAnsi="Times New Roman" w:cs="Times New Roman" w:hint="default"/>
      <w:b/>
      <w:bCs/>
      <w:color w:val="000000"/>
      <w:spacing w:val="-6"/>
      <w:sz w:val="24"/>
      <w:szCs w:val="24"/>
      <w:lang w:val="ru-RU" w:eastAsia="ru-RU" w:bidi="ar-SA"/>
    </w:rPr>
  </w:style>
  <w:style w:type="character" w:customStyle="1" w:styleId="1033">
    <w:name w:val="Знак Знак103"/>
    <w:uiPriority w:val="99"/>
    <w:locked/>
    <w:rsid w:val="00E26229"/>
    <w:rPr>
      <w:rFonts w:ascii="Times New Roman" w:hAnsi="Times New Roman" w:cs="Times New Roman" w:hint="default"/>
      <w:b/>
      <w:bCs/>
      <w:sz w:val="24"/>
      <w:szCs w:val="24"/>
      <w:lang w:val="ru-RU" w:eastAsia="ru-RU" w:bidi="ar-SA"/>
    </w:rPr>
  </w:style>
  <w:style w:type="character" w:customStyle="1" w:styleId="912">
    <w:name w:val="Знак Знак91"/>
    <w:uiPriority w:val="99"/>
    <w:locked/>
    <w:rsid w:val="00E26229"/>
    <w:rPr>
      <w:rFonts w:ascii="Times New Roman" w:hAnsi="Times New Roman" w:cs="Times New Roman" w:hint="default"/>
      <w:sz w:val="28"/>
      <w:szCs w:val="28"/>
      <w:lang w:val="ru-RU" w:eastAsia="ru-RU" w:bidi="ar-SA"/>
    </w:rPr>
  </w:style>
  <w:style w:type="character" w:customStyle="1" w:styleId="811">
    <w:name w:val="Знак Знак81"/>
    <w:uiPriority w:val="99"/>
    <w:locked/>
    <w:rsid w:val="00E26229"/>
    <w:rPr>
      <w:rFonts w:ascii="Times New Roman" w:hAnsi="Times New Roman" w:cs="Times New Roman" w:hint="default"/>
      <w:sz w:val="24"/>
      <w:szCs w:val="24"/>
      <w:lang w:val="ru-RU" w:eastAsia="ru-RU" w:bidi="ar-SA"/>
    </w:rPr>
  </w:style>
  <w:style w:type="character" w:customStyle="1" w:styleId="720">
    <w:name w:val="Знак Знак72"/>
    <w:uiPriority w:val="99"/>
    <w:locked/>
    <w:rsid w:val="00E26229"/>
    <w:rPr>
      <w:rFonts w:ascii="Times New Roman" w:hAnsi="Times New Roman" w:cs="Times New Roman" w:hint="default"/>
      <w:sz w:val="16"/>
      <w:szCs w:val="16"/>
      <w:lang w:val="ru-RU" w:eastAsia="ru-RU" w:bidi="ar-SA"/>
    </w:rPr>
  </w:style>
  <w:style w:type="character" w:customStyle="1" w:styleId="611">
    <w:name w:val="Знак Знак61"/>
    <w:uiPriority w:val="99"/>
    <w:locked/>
    <w:rsid w:val="00E26229"/>
    <w:rPr>
      <w:rFonts w:ascii="Times New Roman" w:hAnsi="Times New Roman" w:cs="Times New Roman" w:hint="default"/>
      <w:sz w:val="24"/>
      <w:szCs w:val="24"/>
      <w:lang w:val="ru-RU" w:eastAsia="ru-RU" w:bidi="ar-SA"/>
    </w:rPr>
  </w:style>
  <w:style w:type="character" w:customStyle="1" w:styleId="521">
    <w:name w:val="Знак Знак52"/>
    <w:uiPriority w:val="99"/>
    <w:locked/>
    <w:rsid w:val="00E26229"/>
    <w:rPr>
      <w:rFonts w:ascii="Calibri" w:hAnsi="Calibri" w:cs="Calibri" w:hint="default"/>
      <w:sz w:val="22"/>
      <w:szCs w:val="22"/>
      <w:lang w:val="ru-RU" w:eastAsia="en-US" w:bidi="ar-SA"/>
    </w:rPr>
  </w:style>
  <w:style w:type="character" w:customStyle="1" w:styleId="422">
    <w:name w:val="Знак Знак42"/>
    <w:uiPriority w:val="99"/>
    <w:semiHidden/>
    <w:locked/>
    <w:rsid w:val="00E26229"/>
    <w:rPr>
      <w:rFonts w:ascii="Tahoma" w:hAnsi="Tahoma" w:cs="Tahoma" w:hint="default"/>
      <w:sz w:val="16"/>
      <w:szCs w:val="16"/>
      <w:lang w:val="ru-RU" w:eastAsia="ru-RU" w:bidi="ar-SA"/>
    </w:rPr>
  </w:style>
  <w:style w:type="character" w:customStyle="1" w:styleId="314">
    <w:name w:val="Знак Знак31"/>
    <w:uiPriority w:val="99"/>
    <w:locked/>
    <w:rsid w:val="00E26229"/>
    <w:rPr>
      <w:rFonts w:ascii="Times New Roman" w:hAnsi="Times New Roman" w:cs="Times New Roman" w:hint="default"/>
      <w:sz w:val="16"/>
      <w:szCs w:val="16"/>
      <w:lang w:val="ru-RU" w:eastAsia="ru-RU" w:bidi="ar-SA"/>
    </w:rPr>
  </w:style>
  <w:style w:type="character" w:customStyle="1" w:styleId="233">
    <w:name w:val="Знак Знак23"/>
    <w:uiPriority w:val="99"/>
    <w:locked/>
    <w:rsid w:val="00E26229"/>
    <w:rPr>
      <w:rFonts w:ascii="Times New Roman" w:hAnsi="Times New Roman" w:cs="Times New Roman" w:hint="default"/>
      <w:i/>
      <w:iCs/>
      <w:sz w:val="32"/>
      <w:szCs w:val="32"/>
      <w:lang w:val="ru-RU" w:eastAsia="ru-RU" w:bidi="ar-SA"/>
    </w:rPr>
  </w:style>
  <w:style w:type="character" w:customStyle="1" w:styleId="1103">
    <w:name w:val="Знак Знак110"/>
    <w:uiPriority w:val="99"/>
    <w:locked/>
    <w:rsid w:val="00E26229"/>
    <w:rPr>
      <w:rFonts w:ascii="Times New Roman" w:hAnsi="Times New Roman" w:cs="Times New Roman" w:hint="default"/>
      <w:color w:val="000000"/>
      <w:sz w:val="24"/>
      <w:szCs w:val="24"/>
      <w:lang w:val="ru-RU" w:eastAsia="ru-RU" w:bidi="ar-SA"/>
    </w:rPr>
  </w:style>
  <w:style w:type="character" w:customStyle="1" w:styleId="191">
    <w:name w:val="Знак Знак19"/>
    <w:uiPriority w:val="99"/>
    <w:locked/>
    <w:rsid w:val="00E26229"/>
    <w:rPr>
      <w:rFonts w:ascii="Times New Roman" w:hAnsi="Times New Roman" w:cs="Times New Roman" w:hint="default"/>
      <w:sz w:val="24"/>
      <w:szCs w:val="24"/>
      <w:lang w:val="ru-RU" w:eastAsia="ru-RU" w:bidi="ar-SA"/>
    </w:rPr>
  </w:style>
  <w:style w:type="character" w:customStyle="1" w:styleId="Zag11">
    <w:name w:val="Zag_11"/>
    <w:uiPriority w:val="99"/>
    <w:rsid w:val="00E26229"/>
  </w:style>
  <w:style w:type="character" w:customStyle="1" w:styleId="dash0417043d0430043a00200441043d043e0441043a0438char">
    <w:name w:val="dash0417_043d_0430_043a_0020_0441_043d_043e_0441_043a_0438__char"/>
    <w:rsid w:val="00E26229"/>
    <w:rPr>
      <w:rFonts w:ascii="Times New Roman" w:hAnsi="Times New Roman" w:cs="Times New Roman" w:hint="defaul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26229"/>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2622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26229"/>
    <w:rPr>
      <w:rFonts w:ascii="Arial" w:hAnsi="Arial" w:cs="Arial" w:hint="default"/>
      <w:sz w:val="22"/>
      <w:szCs w:val="22"/>
    </w:rPr>
  </w:style>
  <w:style w:type="character" w:customStyle="1" w:styleId="FontStyle23">
    <w:name w:val="Font Style23"/>
    <w:rsid w:val="00E26229"/>
    <w:rPr>
      <w:rFonts w:ascii="Times New Roman" w:hAnsi="Times New Roman" w:cs="Times New Roman" w:hint="default"/>
      <w:b/>
      <w:bCs/>
      <w:sz w:val="10"/>
      <w:szCs w:val="10"/>
    </w:rPr>
  </w:style>
  <w:style w:type="character" w:customStyle="1" w:styleId="Osnova1">
    <w:name w:val="Osnova1"/>
    <w:uiPriority w:val="99"/>
    <w:rsid w:val="00E26229"/>
  </w:style>
  <w:style w:type="character" w:customStyle="1" w:styleId="Zag21">
    <w:name w:val="Zag_21"/>
    <w:uiPriority w:val="99"/>
    <w:rsid w:val="00E26229"/>
  </w:style>
  <w:style w:type="character" w:customStyle="1" w:styleId="Zag31">
    <w:name w:val="Zag_31"/>
    <w:uiPriority w:val="99"/>
    <w:rsid w:val="00E26229"/>
  </w:style>
  <w:style w:type="character" w:customStyle="1" w:styleId="dash041e005f0431005f044b005f0447005f043d005f044b005f0439005f005fchar1char1">
    <w:name w:val="dash041e_005f0431_005f044b_005f0447_005f043d_005f044b_005f0439_005f_005fchar1__char1"/>
    <w:rsid w:val="00E2622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E26229"/>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E26229"/>
    <w:rPr>
      <w:rFonts w:ascii="Times New Roman" w:hAnsi="Times New Roman" w:cs="Times New Roman" w:hint="default"/>
      <w:strike w:val="0"/>
      <w:dstrike w:val="0"/>
      <w:sz w:val="24"/>
      <w:szCs w:val="24"/>
      <w:u w:val="none"/>
      <w:effect w:val="none"/>
    </w:rPr>
  </w:style>
  <w:style w:type="character" w:customStyle="1" w:styleId="1927">
    <w:name w:val="Основной текст (19)27"/>
    <w:rsid w:val="00E26229"/>
    <w:rPr>
      <w:rFonts w:ascii="Times New Roman" w:hAnsi="Times New Roman" w:cs="Times New Roman" w:hint="default"/>
      <w:b/>
      <w:bCs/>
      <w:spacing w:val="0"/>
      <w:sz w:val="20"/>
      <w:szCs w:val="20"/>
      <w:lang w:eastAsia="ar-SA" w:bidi="ar-SA"/>
    </w:rPr>
  </w:style>
  <w:style w:type="character" w:customStyle="1" w:styleId="1237">
    <w:name w:val="Основной текст (12)37"/>
    <w:rsid w:val="00E26229"/>
    <w:rPr>
      <w:rFonts w:ascii="Times New Roman" w:hAnsi="Times New Roman" w:cs="Times New Roman" w:hint="default"/>
      <w:spacing w:val="0"/>
      <w:sz w:val="19"/>
      <w:szCs w:val="19"/>
      <w:lang w:eastAsia="ar-SA" w:bidi="ar-SA"/>
    </w:rPr>
  </w:style>
  <w:style w:type="character" w:customStyle="1" w:styleId="1236">
    <w:name w:val="Основной текст (12)36"/>
    <w:rsid w:val="00E26229"/>
    <w:rPr>
      <w:rFonts w:ascii="Times New Roman" w:hAnsi="Times New Roman" w:cs="Times New Roman" w:hint="default"/>
      <w:spacing w:val="0"/>
      <w:sz w:val="19"/>
      <w:szCs w:val="19"/>
      <w:lang w:eastAsia="ar-SA" w:bidi="ar-SA"/>
    </w:rPr>
  </w:style>
  <w:style w:type="character" w:customStyle="1" w:styleId="1235">
    <w:name w:val="Основной текст (12)35"/>
    <w:rsid w:val="00E26229"/>
    <w:rPr>
      <w:rFonts w:ascii="Times New Roman" w:hAnsi="Times New Roman" w:cs="Times New Roman" w:hint="default"/>
      <w:spacing w:val="0"/>
      <w:sz w:val="19"/>
      <w:szCs w:val="19"/>
      <w:lang w:eastAsia="ar-SA" w:bidi="ar-SA"/>
    </w:rPr>
  </w:style>
  <w:style w:type="character" w:customStyle="1" w:styleId="1234">
    <w:name w:val="Основной текст (12)34"/>
    <w:rsid w:val="00E26229"/>
    <w:rPr>
      <w:rFonts w:ascii="Times New Roman" w:hAnsi="Times New Roman" w:cs="Times New Roman" w:hint="default"/>
      <w:spacing w:val="0"/>
      <w:sz w:val="19"/>
      <w:szCs w:val="19"/>
      <w:lang w:eastAsia="ar-SA" w:bidi="ar-SA"/>
    </w:rPr>
  </w:style>
  <w:style w:type="character" w:customStyle="1" w:styleId="12-1pt">
    <w:name w:val="Основной текст (12) + Интервал -1 pt"/>
    <w:rsid w:val="00E26229"/>
    <w:rPr>
      <w:rFonts w:ascii="Times New Roman" w:hAnsi="Times New Roman" w:cs="Times New Roman" w:hint="default"/>
      <w:spacing w:val="-20"/>
      <w:sz w:val="19"/>
      <w:szCs w:val="19"/>
      <w:lang w:eastAsia="ar-SA" w:bidi="ar-SA"/>
    </w:rPr>
  </w:style>
  <w:style w:type="character" w:customStyle="1" w:styleId="1233">
    <w:name w:val="Основной текст (12)33"/>
    <w:rsid w:val="00E26229"/>
    <w:rPr>
      <w:rFonts w:ascii="Times New Roman" w:hAnsi="Times New Roman" w:cs="Times New Roman" w:hint="default"/>
      <w:spacing w:val="0"/>
      <w:sz w:val="19"/>
      <w:szCs w:val="19"/>
      <w:lang w:eastAsia="ar-SA" w:bidi="ar-SA"/>
    </w:rPr>
  </w:style>
  <w:style w:type="character" w:customStyle="1" w:styleId="1232">
    <w:name w:val="Основной текст (12)32"/>
    <w:rsid w:val="00E26229"/>
    <w:rPr>
      <w:rFonts w:ascii="Times New Roman" w:hAnsi="Times New Roman" w:cs="Times New Roman" w:hint="default"/>
      <w:spacing w:val="0"/>
      <w:sz w:val="19"/>
      <w:szCs w:val="19"/>
      <w:lang w:eastAsia="ar-SA" w:bidi="ar-SA"/>
    </w:rPr>
  </w:style>
  <w:style w:type="character" w:customStyle="1" w:styleId="1231">
    <w:name w:val="Основной текст (12)31"/>
    <w:rsid w:val="00E26229"/>
    <w:rPr>
      <w:rFonts w:ascii="Times New Roman" w:hAnsi="Times New Roman" w:cs="Times New Roman" w:hint="default"/>
      <w:spacing w:val="0"/>
      <w:sz w:val="19"/>
      <w:szCs w:val="19"/>
      <w:lang w:eastAsia="ar-SA" w:bidi="ar-SA"/>
    </w:rPr>
  </w:style>
  <w:style w:type="character" w:customStyle="1" w:styleId="1230">
    <w:name w:val="Основной текст (12)30"/>
    <w:rsid w:val="00E26229"/>
    <w:rPr>
      <w:rFonts w:ascii="Times New Roman" w:hAnsi="Times New Roman" w:cs="Times New Roman" w:hint="default"/>
      <w:spacing w:val="0"/>
      <w:sz w:val="19"/>
      <w:szCs w:val="19"/>
      <w:lang w:eastAsia="ar-SA" w:bidi="ar-SA"/>
    </w:rPr>
  </w:style>
  <w:style w:type="character" w:customStyle="1" w:styleId="1229">
    <w:name w:val="Основной текст (12)29"/>
    <w:rsid w:val="00E26229"/>
    <w:rPr>
      <w:rFonts w:ascii="Times New Roman" w:hAnsi="Times New Roman" w:cs="Times New Roman" w:hint="default"/>
      <w:spacing w:val="0"/>
      <w:sz w:val="19"/>
      <w:szCs w:val="19"/>
      <w:lang w:eastAsia="ar-SA" w:bidi="ar-SA"/>
    </w:rPr>
  </w:style>
  <w:style w:type="character" w:customStyle="1" w:styleId="1228">
    <w:name w:val="Основной текст (12)28"/>
    <w:rsid w:val="00E26229"/>
    <w:rPr>
      <w:rFonts w:ascii="Times New Roman" w:hAnsi="Times New Roman" w:cs="Times New Roman" w:hint="default"/>
      <w:spacing w:val="0"/>
      <w:sz w:val="19"/>
      <w:szCs w:val="19"/>
      <w:lang w:eastAsia="ar-SA" w:bidi="ar-SA"/>
    </w:rPr>
  </w:style>
  <w:style w:type="character" w:customStyle="1" w:styleId="1227">
    <w:name w:val="Основной текст (12)27"/>
    <w:rsid w:val="00E26229"/>
    <w:rPr>
      <w:rFonts w:ascii="Times New Roman" w:hAnsi="Times New Roman" w:cs="Times New Roman" w:hint="default"/>
      <w:spacing w:val="0"/>
      <w:sz w:val="19"/>
      <w:szCs w:val="19"/>
      <w:lang w:eastAsia="ar-SA" w:bidi="ar-SA"/>
    </w:rPr>
  </w:style>
  <w:style w:type="character" w:customStyle="1" w:styleId="c10">
    <w:name w:val="c10"/>
    <w:rsid w:val="00E26229"/>
  </w:style>
  <w:style w:type="table" w:styleId="-3">
    <w:name w:val="Light Grid Accent 3"/>
    <w:basedOn w:val="a3"/>
    <w:uiPriority w:val="62"/>
    <w:rsid w:val="000F1AA4"/>
    <w:pPr>
      <w:spacing w:after="0" w:line="240" w:lineRule="auto"/>
    </w:pPr>
    <w:rPr>
      <w:rFonts w:ascii="Times New Roman" w:hAnsi="Times New Roman" w:cs="Times New Roman"/>
      <w:color w:val="000000"/>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3f1">
    <w:name w:val="Абзац списка3"/>
    <w:basedOn w:val="a1"/>
    <w:rsid w:val="00B515B7"/>
    <w:pPr>
      <w:ind w:left="720"/>
      <w:contextualSpacing/>
    </w:pPr>
    <w:rPr>
      <w:rFonts w:ascii="Calibri" w:eastAsia="Calibri" w:hAnsi="Calibri" w:cs="Times New Roman"/>
      <w:lang w:eastAsia="ru-RU"/>
    </w:rPr>
  </w:style>
  <w:style w:type="numbering" w:customStyle="1" w:styleId="WW8Num32">
    <w:name w:val="WW8Num32"/>
    <w:rsid w:val="00FE19D1"/>
    <w:pPr>
      <w:numPr>
        <w:numId w:val="44"/>
      </w:numPr>
    </w:pPr>
  </w:style>
  <w:style w:type="numbering" w:customStyle="1" w:styleId="WW8Num17">
    <w:name w:val="WW8Num17"/>
    <w:rsid w:val="00FE19D1"/>
    <w:pPr>
      <w:numPr>
        <w:numId w:val="46"/>
      </w:numPr>
    </w:pPr>
  </w:style>
  <w:style w:type="numbering" w:customStyle="1" w:styleId="WW8Num3">
    <w:name w:val="WW8Num3"/>
    <w:rsid w:val="00FE19D1"/>
    <w:pPr>
      <w:numPr>
        <w:numId w:val="49"/>
      </w:numPr>
    </w:pPr>
  </w:style>
  <w:style w:type="numbering" w:customStyle="1" w:styleId="WW8Num10">
    <w:name w:val="WW8Num10"/>
    <w:rsid w:val="00FE19D1"/>
    <w:pPr>
      <w:numPr>
        <w:numId w:val="52"/>
      </w:numPr>
    </w:pPr>
  </w:style>
  <w:style w:type="numbering" w:customStyle="1" w:styleId="WW8Num16">
    <w:name w:val="WW8Num16"/>
    <w:rsid w:val="00FE19D1"/>
    <w:pPr>
      <w:numPr>
        <w:numId w:val="54"/>
      </w:numPr>
    </w:pPr>
  </w:style>
  <w:style w:type="paragraph" w:customStyle="1" w:styleId="Standard">
    <w:name w:val="Standard"/>
    <w:rsid w:val="00FE19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09276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qFormat/>
    <w:rsid w:val="006068C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1"/>
    <w:next w:val="a1"/>
    <w:link w:val="30"/>
    <w:qFormat/>
    <w:rsid w:val="0009276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qFormat/>
    <w:rsid w:val="0009276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semiHidden/>
    <w:unhideWhenUsed/>
    <w:qFormat/>
    <w:rsid w:val="00E26229"/>
    <w:pPr>
      <w:keepNext/>
      <w:spacing w:after="0" w:line="360" w:lineRule="auto"/>
      <w:ind w:left="2160" w:hanging="1260"/>
      <w:jc w:val="center"/>
      <w:outlineLvl w:val="4"/>
    </w:pPr>
    <w:rPr>
      <w:rFonts w:ascii="Times New Roman" w:eastAsia="Times New Roman" w:hAnsi="Times New Roman" w:cs="Times New Roman"/>
      <w:b/>
      <w:bCs/>
      <w:sz w:val="28"/>
      <w:szCs w:val="24"/>
      <w:lang w:eastAsia="ru-RU"/>
    </w:rPr>
  </w:style>
  <w:style w:type="paragraph" w:styleId="6">
    <w:name w:val="heading 6"/>
    <w:basedOn w:val="a1"/>
    <w:next w:val="a1"/>
    <w:link w:val="60"/>
    <w:semiHidden/>
    <w:unhideWhenUsed/>
    <w:qFormat/>
    <w:rsid w:val="00E26229"/>
    <w:pPr>
      <w:keepNext/>
      <w:spacing w:after="0" w:line="360" w:lineRule="auto"/>
      <w:ind w:left="2160" w:hanging="1260"/>
      <w:jc w:val="both"/>
      <w:outlineLvl w:val="5"/>
    </w:pPr>
    <w:rPr>
      <w:rFonts w:ascii="Times New Roman" w:eastAsia="Times New Roman" w:hAnsi="Times New Roman" w:cs="Times New Roman"/>
      <w:sz w:val="28"/>
      <w:szCs w:val="24"/>
      <w:lang w:eastAsia="ru-RU"/>
    </w:rPr>
  </w:style>
  <w:style w:type="paragraph" w:styleId="7">
    <w:name w:val="heading 7"/>
    <w:basedOn w:val="a1"/>
    <w:next w:val="a1"/>
    <w:link w:val="70"/>
    <w:semiHidden/>
    <w:unhideWhenUsed/>
    <w:qFormat/>
    <w:rsid w:val="00E26229"/>
    <w:pPr>
      <w:keepNext/>
      <w:numPr>
        <w:numId w:val="37"/>
      </w:numPr>
      <w:spacing w:after="0" w:line="240" w:lineRule="auto"/>
      <w:jc w:val="center"/>
      <w:outlineLvl w:val="6"/>
    </w:pPr>
    <w:rPr>
      <w:rFonts w:ascii="Times New Roman" w:eastAsia="Times New Roman" w:hAnsi="Times New Roman" w:cs="Times New Roman"/>
      <w:b/>
      <w:bCs/>
      <w:sz w:val="24"/>
      <w:szCs w:val="24"/>
      <w:u w:val="single"/>
      <w:lang w:eastAsia="ru-RU"/>
    </w:rPr>
  </w:style>
  <w:style w:type="paragraph" w:styleId="8">
    <w:name w:val="heading 8"/>
    <w:basedOn w:val="a1"/>
    <w:next w:val="a1"/>
    <w:link w:val="80"/>
    <w:semiHidden/>
    <w:unhideWhenUsed/>
    <w:qFormat/>
    <w:rsid w:val="00E26229"/>
    <w:pPr>
      <w:keepNext/>
      <w:spacing w:after="0" w:line="360" w:lineRule="auto"/>
      <w:ind w:left="900"/>
      <w:jc w:val="center"/>
      <w:outlineLvl w:val="7"/>
    </w:pPr>
    <w:rPr>
      <w:rFonts w:ascii="Times New Roman" w:eastAsia="Times New Roman" w:hAnsi="Times New Roman" w:cs="Times New Roman"/>
      <w:b/>
      <w:bCs/>
      <w:sz w:val="28"/>
      <w:szCs w:val="24"/>
      <w:lang w:eastAsia="ru-RU"/>
    </w:rPr>
  </w:style>
  <w:style w:type="paragraph" w:styleId="9">
    <w:name w:val="heading 9"/>
    <w:basedOn w:val="a1"/>
    <w:next w:val="a1"/>
    <w:link w:val="90"/>
    <w:semiHidden/>
    <w:unhideWhenUsed/>
    <w:qFormat/>
    <w:rsid w:val="00E26229"/>
    <w:pPr>
      <w:keepNext/>
      <w:spacing w:after="0" w:line="360" w:lineRule="auto"/>
      <w:ind w:left="900"/>
      <w:jc w:val="both"/>
      <w:outlineLvl w:val="8"/>
    </w:pPr>
    <w:rPr>
      <w:rFonts w:ascii="Times New Roman" w:eastAsia="Times New Roman" w:hAnsi="Times New Roman" w:cs="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92761"/>
    <w:rPr>
      <w:rFonts w:ascii="Cambria" w:eastAsia="Times New Roman" w:hAnsi="Cambria" w:cs="Times New Roman"/>
      <w:b/>
      <w:bCs/>
      <w:kern w:val="32"/>
      <w:sz w:val="32"/>
      <w:szCs w:val="32"/>
      <w:lang w:eastAsia="ru-RU"/>
    </w:rPr>
  </w:style>
  <w:style w:type="character" w:customStyle="1" w:styleId="30">
    <w:name w:val="Заголовок 3 Знак"/>
    <w:basedOn w:val="a2"/>
    <w:link w:val="3"/>
    <w:rsid w:val="00092761"/>
    <w:rPr>
      <w:rFonts w:ascii="Arial" w:eastAsia="Times New Roman" w:hAnsi="Arial" w:cs="Arial"/>
      <w:b/>
      <w:bCs/>
      <w:sz w:val="26"/>
      <w:szCs w:val="26"/>
      <w:lang w:eastAsia="ru-RU"/>
    </w:rPr>
  </w:style>
  <w:style w:type="character" w:customStyle="1" w:styleId="40">
    <w:name w:val="Заголовок 4 Знак"/>
    <w:basedOn w:val="a2"/>
    <w:link w:val="4"/>
    <w:uiPriority w:val="9"/>
    <w:rsid w:val="00092761"/>
    <w:rPr>
      <w:rFonts w:ascii="Calibri" w:eastAsia="Times New Roman" w:hAnsi="Calibri" w:cs="Times New Roman"/>
      <w:b/>
      <w:bCs/>
      <w:sz w:val="28"/>
      <w:szCs w:val="28"/>
      <w:lang w:eastAsia="ru-RU"/>
    </w:rPr>
  </w:style>
  <w:style w:type="numbering" w:customStyle="1" w:styleId="11">
    <w:name w:val="Нет списка1"/>
    <w:next w:val="a4"/>
    <w:uiPriority w:val="99"/>
    <w:semiHidden/>
    <w:unhideWhenUsed/>
    <w:rsid w:val="00092761"/>
  </w:style>
  <w:style w:type="table" w:styleId="a5">
    <w:name w:val="Table Grid"/>
    <w:basedOn w:val="a3"/>
    <w:uiPriority w:val="59"/>
    <w:rsid w:val="000927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basedOn w:val="a1"/>
    <w:next w:val="a7"/>
    <w:link w:val="a8"/>
    <w:qFormat/>
    <w:rsid w:val="00092761"/>
    <w:pPr>
      <w:suppressAutoHyphens/>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8">
    <w:name w:val="Название Знак"/>
    <w:basedOn w:val="a2"/>
    <w:link w:val="a6"/>
    <w:rsid w:val="00092761"/>
    <w:rPr>
      <w:rFonts w:ascii="Times New Roman" w:eastAsia="Times New Roman" w:hAnsi="Times New Roman" w:cs="Times New Roman"/>
      <w:b/>
      <w:bCs/>
      <w:sz w:val="24"/>
      <w:szCs w:val="24"/>
      <w:lang w:val="x-none" w:eastAsia="ar-SA"/>
    </w:rPr>
  </w:style>
  <w:style w:type="paragraph" w:styleId="a9">
    <w:name w:val="List Paragraph"/>
    <w:basedOn w:val="a1"/>
    <w:uiPriority w:val="34"/>
    <w:qFormat/>
    <w:rsid w:val="00092761"/>
    <w:pPr>
      <w:suppressAutoHyphens/>
      <w:spacing w:before="30" w:after="30" w:line="240" w:lineRule="auto"/>
    </w:pPr>
    <w:rPr>
      <w:rFonts w:ascii="Times New Roman" w:eastAsia="Times New Roman" w:hAnsi="Times New Roman" w:cs="Times New Roman"/>
      <w:sz w:val="20"/>
      <w:szCs w:val="20"/>
      <w:lang w:eastAsia="ar-SA"/>
    </w:rPr>
  </w:style>
  <w:style w:type="paragraph" w:styleId="a7">
    <w:name w:val="Subtitle"/>
    <w:basedOn w:val="a1"/>
    <w:next w:val="a1"/>
    <w:link w:val="aa"/>
    <w:uiPriority w:val="11"/>
    <w:qFormat/>
    <w:rsid w:val="00092761"/>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2"/>
    <w:link w:val="a7"/>
    <w:uiPriority w:val="11"/>
    <w:rsid w:val="00092761"/>
    <w:rPr>
      <w:rFonts w:ascii="Cambria" w:eastAsia="Times New Roman" w:hAnsi="Cambria" w:cs="Times New Roman"/>
      <w:sz w:val="24"/>
      <w:szCs w:val="24"/>
      <w:lang w:eastAsia="ru-RU"/>
    </w:rPr>
  </w:style>
  <w:style w:type="paragraph" w:styleId="ab">
    <w:name w:val="Normal (Web)"/>
    <w:basedOn w:val="a1"/>
    <w:uiPriority w:val="99"/>
    <w:rsid w:val="00092761"/>
    <w:pPr>
      <w:suppressAutoHyphens/>
      <w:spacing w:before="10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2"/>
    <w:rsid w:val="00092761"/>
  </w:style>
  <w:style w:type="character" w:styleId="ac">
    <w:name w:val="Emphasis"/>
    <w:uiPriority w:val="20"/>
    <w:qFormat/>
    <w:rsid w:val="00092761"/>
    <w:rPr>
      <w:i/>
      <w:iCs/>
    </w:rPr>
  </w:style>
  <w:style w:type="character" w:styleId="ad">
    <w:name w:val="Strong"/>
    <w:qFormat/>
    <w:rsid w:val="00092761"/>
    <w:rPr>
      <w:b/>
      <w:bCs/>
    </w:rPr>
  </w:style>
  <w:style w:type="paragraph" w:customStyle="1" w:styleId="21">
    <w:name w:val="Основной текст 21"/>
    <w:basedOn w:val="a1"/>
    <w:uiPriority w:val="99"/>
    <w:rsid w:val="00092761"/>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e">
    <w:name w:val="No Spacing"/>
    <w:aliases w:val="основа"/>
    <w:link w:val="af"/>
    <w:uiPriority w:val="1"/>
    <w:qFormat/>
    <w:rsid w:val="00092761"/>
    <w:pPr>
      <w:spacing w:after="0" w:line="240" w:lineRule="auto"/>
    </w:pPr>
    <w:rPr>
      <w:rFonts w:ascii="Calibri" w:eastAsia="Times New Roman" w:hAnsi="Calibri" w:cs="Times New Roman"/>
      <w:lang w:eastAsia="ru-RU"/>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1"/>
    <w:uiPriority w:val="99"/>
    <w:rsid w:val="00092761"/>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1">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2"/>
    <w:link w:val="af0"/>
    <w:uiPriority w:val="99"/>
    <w:rsid w:val="00092761"/>
    <w:rPr>
      <w:rFonts w:ascii="Times New Roman" w:eastAsia="Times New Roman" w:hAnsi="Times New Roman" w:cs="Times New Roman"/>
      <w:b/>
      <w:bCs/>
      <w:sz w:val="24"/>
      <w:szCs w:val="24"/>
      <w:lang w:eastAsia="ar-SA"/>
    </w:rPr>
  </w:style>
  <w:style w:type="paragraph" w:styleId="22">
    <w:name w:val="Body Text 2"/>
    <w:basedOn w:val="a1"/>
    <w:link w:val="210"/>
    <w:uiPriority w:val="99"/>
    <w:rsid w:val="00092761"/>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2"/>
    <w:uiPriority w:val="99"/>
    <w:rsid w:val="00092761"/>
  </w:style>
  <w:style w:type="character" w:customStyle="1" w:styleId="210">
    <w:name w:val="Основной текст 2 Знак1"/>
    <w:link w:val="22"/>
    <w:uiPriority w:val="99"/>
    <w:locked/>
    <w:rsid w:val="00092761"/>
    <w:rPr>
      <w:rFonts w:ascii="Times New Roman" w:eastAsia="Times New Roman" w:hAnsi="Times New Roman" w:cs="Times New Roman"/>
      <w:sz w:val="24"/>
      <w:szCs w:val="24"/>
      <w:lang w:eastAsia="ar-SA"/>
    </w:rPr>
  </w:style>
  <w:style w:type="paragraph" w:customStyle="1" w:styleId="af2">
    <w:name w:val="Содержимое таблицы"/>
    <w:basedOn w:val="a1"/>
    <w:rsid w:val="000927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Обычный1"/>
    <w:rsid w:val="00092761"/>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f3">
    <w:name w:val="Hyperlink"/>
    <w:uiPriority w:val="99"/>
    <w:rsid w:val="00092761"/>
    <w:rPr>
      <w:color w:val="0066CC"/>
      <w:u w:val="single"/>
    </w:rPr>
  </w:style>
  <w:style w:type="paragraph" w:styleId="af4">
    <w:name w:val="header"/>
    <w:basedOn w:val="a1"/>
    <w:link w:val="af5"/>
    <w:uiPriority w:val="99"/>
    <w:rsid w:val="0009276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Верхний колонтитул Знак"/>
    <w:basedOn w:val="a2"/>
    <w:link w:val="af4"/>
    <w:uiPriority w:val="99"/>
    <w:rsid w:val="00092761"/>
    <w:rPr>
      <w:rFonts w:ascii="Arial Unicode MS" w:eastAsia="Arial Unicode MS" w:hAnsi="Arial Unicode MS" w:cs="Arial Unicode MS"/>
      <w:color w:val="000000"/>
      <w:sz w:val="24"/>
      <w:szCs w:val="24"/>
      <w:lang w:eastAsia="ru-RU"/>
    </w:rPr>
  </w:style>
  <w:style w:type="paragraph" w:styleId="af6">
    <w:name w:val="footer"/>
    <w:basedOn w:val="a1"/>
    <w:link w:val="af7"/>
    <w:uiPriority w:val="99"/>
    <w:rsid w:val="0009276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7">
    <w:name w:val="Нижний колонтитул Знак"/>
    <w:basedOn w:val="a2"/>
    <w:link w:val="af6"/>
    <w:uiPriority w:val="99"/>
    <w:rsid w:val="00092761"/>
    <w:rPr>
      <w:rFonts w:ascii="Arial Unicode MS" w:eastAsia="Arial Unicode MS" w:hAnsi="Arial Unicode MS" w:cs="Arial Unicode MS"/>
      <w:color w:val="000000"/>
      <w:sz w:val="24"/>
      <w:szCs w:val="24"/>
      <w:lang w:eastAsia="ru-RU"/>
    </w:rPr>
  </w:style>
  <w:style w:type="character" w:customStyle="1" w:styleId="13">
    <w:name w:val="Заголовок №1_"/>
    <w:link w:val="14"/>
    <w:locked/>
    <w:rsid w:val="00092761"/>
    <w:rPr>
      <w:shd w:val="clear" w:color="auto" w:fill="FFFFFF"/>
    </w:rPr>
  </w:style>
  <w:style w:type="paragraph" w:customStyle="1" w:styleId="14">
    <w:name w:val="Заголовок №1"/>
    <w:basedOn w:val="a1"/>
    <w:link w:val="13"/>
    <w:rsid w:val="00092761"/>
    <w:pPr>
      <w:shd w:val="clear" w:color="auto" w:fill="FFFFFF"/>
      <w:spacing w:after="60" w:line="240" w:lineRule="atLeast"/>
      <w:jc w:val="center"/>
      <w:outlineLvl w:val="0"/>
    </w:pPr>
    <w:rPr>
      <w:shd w:val="clear" w:color="auto" w:fill="FFFFFF"/>
    </w:rPr>
  </w:style>
  <w:style w:type="character" w:customStyle="1" w:styleId="af8">
    <w:name w:val="Колонтитул_"/>
    <w:link w:val="af9"/>
    <w:locked/>
    <w:rsid w:val="00092761"/>
    <w:rPr>
      <w:shd w:val="clear" w:color="auto" w:fill="FFFFFF"/>
    </w:rPr>
  </w:style>
  <w:style w:type="paragraph" w:customStyle="1" w:styleId="af9">
    <w:name w:val="Колонтитул"/>
    <w:basedOn w:val="a1"/>
    <w:link w:val="af8"/>
    <w:rsid w:val="00092761"/>
    <w:pPr>
      <w:shd w:val="clear" w:color="auto" w:fill="FFFFFF"/>
      <w:spacing w:after="0" w:line="240" w:lineRule="auto"/>
    </w:pPr>
    <w:rPr>
      <w:shd w:val="clear" w:color="auto" w:fill="FFFFFF"/>
    </w:rPr>
  </w:style>
  <w:style w:type="character" w:customStyle="1" w:styleId="140">
    <w:name w:val="Основной текст (14)_"/>
    <w:link w:val="141"/>
    <w:locked/>
    <w:rsid w:val="00092761"/>
    <w:rPr>
      <w:sz w:val="21"/>
      <w:shd w:val="clear" w:color="auto" w:fill="FFFFFF"/>
    </w:rPr>
  </w:style>
  <w:style w:type="paragraph" w:customStyle="1" w:styleId="141">
    <w:name w:val="Основной текст (14)1"/>
    <w:basedOn w:val="a1"/>
    <w:link w:val="140"/>
    <w:rsid w:val="00092761"/>
    <w:pPr>
      <w:shd w:val="clear" w:color="auto" w:fill="FFFFFF"/>
      <w:spacing w:after="0" w:line="240" w:lineRule="atLeast"/>
    </w:pPr>
    <w:rPr>
      <w:sz w:val="21"/>
      <w:shd w:val="clear" w:color="auto" w:fill="FFFFFF"/>
    </w:rPr>
  </w:style>
  <w:style w:type="character" w:customStyle="1" w:styleId="24">
    <w:name w:val="Подпись к картинке (2)_"/>
    <w:link w:val="211"/>
    <w:locked/>
    <w:rsid w:val="00092761"/>
    <w:rPr>
      <w:sz w:val="21"/>
      <w:shd w:val="clear" w:color="auto" w:fill="FFFFFF"/>
    </w:rPr>
  </w:style>
  <w:style w:type="paragraph" w:customStyle="1" w:styleId="211">
    <w:name w:val="Подпись к картинке (2)1"/>
    <w:basedOn w:val="a1"/>
    <w:link w:val="24"/>
    <w:rsid w:val="00092761"/>
    <w:pPr>
      <w:shd w:val="clear" w:color="auto" w:fill="FFFFFF"/>
      <w:spacing w:after="60" w:line="240" w:lineRule="atLeast"/>
      <w:jc w:val="both"/>
    </w:pPr>
    <w:rPr>
      <w:sz w:val="21"/>
      <w:shd w:val="clear" w:color="auto" w:fill="FFFFFF"/>
    </w:rPr>
  </w:style>
  <w:style w:type="character" w:customStyle="1" w:styleId="25">
    <w:name w:val="Основной текст (2)_"/>
    <w:link w:val="26"/>
    <w:locked/>
    <w:rsid w:val="00092761"/>
    <w:rPr>
      <w:shd w:val="clear" w:color="auto" w:fill="FFFFFF"/>
    </w:rPr>
  </w:style>
  <w:style w:type="paragraph" w:customStyle="1" w:styleId="26">
    <w:name w:val="Основной текст (2)"/>
    <w:basedOn w:val="a1"/>
    <w:link w:val="25"/>
    <w:rsid w:val="00092761"/>
    <w:pPr>
      <w:shd w:val="clear" w:color="auto" w:fill="FFFFFF"/>
      <w:spacing w:after="60" w:line="240" w:lineRule="atLeast"/>
      <w:jc w:val="both"/>
    </w:pPr>
    <w:rPr>
      <w:shd w:val="clear" w:color="auto" w:fill="FFFFFF"/>
    </w:rPr>
  </w:style>
  <w:style w:type="character" w:customStyle="1" w:styleId="afa">
    <w:name w:val="Подпись к таблице_"/>
    <w:link w:val="afb"/>
    <w:locked/>
    <w:rsid w:val="00092761"/>
    <w:rPr>
      <w:shd w:val="clear" w:color="auto" w:fill="FFFFFF"/>
    </w:rPr>
  </w:style>
  <w:style w:type="paragraph" w:customStyle="1" w:styleId="afb">
    <w:name w:val="Подпись к таблице"/>
    <w:basedOn w:val="a1"/>
    <w:link w:val="afa"/>
    <w:rsid w:val="00092761"/>
    <w:pPr>
      <w:shd w:val="clear" w:color="auto" w:fill="FFFFFF"/>
      <w:spacing w:after="0" w:line="240" w:lineRule="atLeast"/>
    </w:pPr>
    <w:rPr>
      <w:shd w:val="clear" w:color="auto" w:fill="FFFFFF"/>
    </w:rPr>
  </w:style>
  <w:style w:type="character" w:customStyle="1" w:styleId="52">
    <w:name w:val="Основной текст (52)_"/>
    <w:link w:val="520"/>
    <w:locked/>
    <w:rsid w:val="00092761"/>
    <w:rPr>
      <w:rFonts w:ascii="Franklin Gothic Heavy" w:hAnsi="Franklin Gothic Heavy"/>
      <w:sz w:val="27"/>
      <w:shd w:val="clear" w:color="auto" w:fill="FFFFFF"/>
    </w:rPr>
  </w:style>
  <w:style w:type="paragraph" w:customStyle="1" w:styleId="520">
    <w:name w:val="Основной текст (52)"/>
    <w:basedOn w:val="a1"/>
    <w:link w:val="52"/>
    <w:rsid w:val="00092761"/>
    <w:pPr>
      <w:shd w:val="clear" w:color="auto" w:fill="FFFFFF"/>
      <w:spacing w:before="120" w:after="0" w:line="240" w:lineRule="atLeast"/>
    </w:pPr>
    <w:rPr>
      <w:rFonts w:ascii="Franklin Gothic Heavy" w:hAnsi="Franklin Gothic Heavy"/>
      <w:sz w:val="27"/>
      <w:shd w:val="clear" w:color="auto" w:fill="FFFFFF"/>
    </w:rPr>
  </w:style>
  <w:style w:type="character" w:customStyle="1" w:styleId="110">
    <w:name w:val="Основной текст (11)_"/>
    <w:link w:val="111"/>
    <w:locked/>
    <w:rsid w:val="00092761"/>
    <w:rPr>
      <w:shd w:val="clear" w:color="auto" w:fill="FFFFFF"/>
    </w:rPr>
  </w:style>
  <w:style w:type="paragraph" w:customStyle="1" w:styleId="111">
    <w:name w:val="Основной текст (11)"/>
    <w:basedOn w:val="a1"/>
    <w:link w:val="110"/>
    <w:rsid w:val="00092761"/>
    <w:pPr>
      <w:shd w:val="clear" w:color="auto" w:fill="FFFFFF"/>
      <w:spacing w:after="0" w:line="240" w:lineRule="atLeast"/>
    </w:pPr>
    <w:rPr>
      <w:shd w:val="clear" w:color="auto" w:fill="FFFFFF"/>
    </w:rPr>
  </w:style>
  <w:style w:type="character" w:customStyle="1" w:styleId="212">
    <w:name w:val="Основной текст (21)_"/>
    <w:link w:val="213"/>
    <w:locked/>
    <w:rsid w:val="00092761"/>
    <w:rPr>
      <w:rFonts w:ascii="Lucida Sans Unicode" w:hAnsi="Lucida Sans Unicode"/>
      <w:sz w:val="19"/>
      <w:shd w:val="clear" w:color="auto" w:fill="FFFFFF"/>
    </w:rPr>
  </w:style>
  <w:style w:type="paragraph" w:customStyle="1" w:styleId="213">
    <w:name w:val="Основной текст (21)"/>
    <w:basedOn w:val="a1"/>
    <w:link w:val="212"/>
    <w:rsid w:val="00092761"/>
    <w:pPr>
      <w:shd w:val="clear" w:color="auto" w:fill="FFFFFF"/>
      <w:spacing w:after="0" w:line="240" w:lineRule="atLeast"/>
    </w:pPr>
    <w:rPr>
      <w:rFonts w:ascii="Lucida Sans Unicode" w:hAnsi="Lucida Sans Unicode"/>
      <w:sz w:val="19"/>
      <w:shd w:val="clear" w:color="auto" w:fill="FFFFFF"/>
    </w:rPr>
  </w:style>
  <w:style w:type="character" w:customStyle="1" w:styleId="53">
    <w:name w:val="Основной текст (53)_"/>
    <w:link w:val="530"/>
    <w:locked/>
    <w:rsid w:val="00092761"/>
    <w:rPr>
      <w:rFonts w:ascii="Franklin Gothic Heavy" w:hAnsi="Franklin Gothic Heavy"/>
      <w:sz w:val="8"/>
      <w:shd w:val="clear" w:color="auto" w:fill="FFFFFF"/>
    </w:rPr>
  </w:style>
  <w:style w:type="paragraph" w:customStyle="1" w:styleId="530">
    <w:name w:val="Основной текст (53)"/>
    <w:basedOn w:val="a1"/>
    <w:link w:val="53"/>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16">
    <w:name w:val="Основной текст (16)_"/>
    <w:link w:val="161"/>
    <w:locked/>
    <w:rsid w:val="00092761"/>
    <w:rPr>
      <w:shd w:val="clear" w:color="auto" w:fill="FFFFFF"/>
    </w:rPr>
  </w:style>
  <w:style w:type="paragraph" w:customStyle="1" w:styleId="161">
    <w:name w:val="Основной текст (16)1"/>
    <w:basedOn w:val="a1"/>
    <w:link w:val="16"/>
    <w:rsid w:val="00092761"/>
    <w:pPr>
      <w:shd w:val="clear" w:color="auto" w:fill="FFFFFF"/>
      <w:spacing w:after="0" w:line="240" w:lineRule="atLeast"/>
    </w:pPr>
    <w:rPr>
      <w:shd w:val="clear" w:color="auto" w:fill="FFFFFF"/>
    </w:rPr>
  </w:style>
  <w:style w:type="character" w:customStyle="1" w:styleId="17">
    <w:name w:val="Основной текст (17)_"/>
    <w:link w:val="170"/>
    <w:locked/>
    <w:rsid w:val="00092761"/>
    <w:rPr>
      <w:sz w:val="21"/>
      <w:shd w:val="clear" w:color="auto" w:fill="FFFFFF"/>
    </w:rPr>
  </w:style>
  <w:style w:type="paragraph" w:customStyle="1" w:styleId="170">
    <w:name w:val="Основной текст (17)"/>
    <w:basedOn w:val="a1"/>
    <w:link w:val="17"/>
    <w:rsid w:val="00092761"/>
    <w:pPr>
      <w:shd w:val="clear" w:color="auto" w:fill="FFFFFF"/>
      <w:spacing w:after="0" w:line="240" w:lineRule="atLeast"/>
    </w:pPr>
    <w:rPr>
      <w:sz w:val="21"/>
      <w:shd w:val="clear" w:color="auto" w:fill="FFFFFF"/>
    </w:rPr>
  </w:style>
  <w:style w:type="character" w:customStyle="1" w:styleId="54">
    <w:name w:val="Основной текст (54)_"/>
    <w:link w:val="540"/>
    <w:locked/>
    <w:rsid w:val="00092761"/>
    <w:rPr>
      <w:rFonts w:ascii="Lucida Sans Unicode" w:hAnsi="Lucida Sans Unicode"/>
      <w:sz w:val="14"/>
      <w:shd w:val="clear" w:color="auto" w:fill="FFFFFF"/>
    </w:rPr>
  </w:style>
  <w:style w:type="paragraph" w:customStyle="1" w:styleId="540">
    <w:name w:val="Основной текст (54)"/>
    <w:basedOn w:val="a1"/>
    <w:link w:val="54"/>
    <w:rsid w:val="00092761"/>
    <w:pPr>
      <w:shd w:val="clear" w:color="auto" w:fill="FFFFFF"/>
      <w:spacing w:after="0" w:line="240" w:lineRule="atLeast"/>
    </w:pPr>
    <w:rPr>
      <w:rFonts w:ascii="Lucida Sans Unicode" w:hAnsi="Lucida Sans Unicode"/>
      <w:sz w:val="14"/>
      <w:shd w:val="clear" w:color="auto" w:fill="FFFFFF"/>
    </w:rPr>
  </w:style>
  <w:style w:type="character" w:customStyle="1" w:styleId="250">
    <w:name w:val="Основной текст (25)_"/>
    <w:link w:val="251"/>
    <w:locked/>
    <w:rsid w:val="00092761"/>
    <w:rPr>
      <w:sz w:val="19"/>
      <w:shd w:val="clear" w:color="auto" w:fill="FFFFFF"/>
    </w:rPr>
  </w:style>
  <w:style w:type="paragraph" w:customStyle="1" w:styleId="251">
    <w:name w:val="Основной текст (25)"/>
    <w:basedOn w:val="a1"/>
    <w:link w:val="250"/>
    <w:rsid w:val="00092761"/>
    <w:pPr>
      <w:shd w:val="clear" w:color="auto" w:fill="FFFFFF"/>
      <w:spacing w:after="0" w:line="240" w:lineRule="atLeast"/>
    </w:pPr>
    <w:rPr>
      <w:sz w:val="19"/>
      <w:shd w:val="clear" w:color="auto" w:fill="FFFFFF"/>
    </w:rPr>
  </w:style>
  <w:style w:type="character" w:customStyle="1" w:styleId="240">
    <w:name w:val="Основной текст (24)_"/>
    <w:link w:val="241"/>
    <w:locked/>
    <w:rsid w:val="00092761"/>
    <w:rPr>
      <w:rFonts w:ascii="Lucida Sans Unicode" w:hAnsi="Lucida Sans Unicode"/>
      <w:spacing w:val="-20"/>
      <w:sz w:val="18"/>
      <w:shd w:val="clear" w:color="auto" w:fill="FFFFFF"/>
    </w:rPr>
  </w:style>
  <w:style w:type="paragraph" w:customStyle="1" w:styleId="241">
    <w:name w:val="Основной текст (24)"/>
    <w:basedOn w:val="a1"/>
    <w:link w:val="240"/>
    <w:rsid w:val="00092761"/>
    <w:pPr>
      <w:shd w:val="clear" w:color="auto" w:fill="FFFFFF"/>
      <w:spacing w:after="0" w:line="240" w:lineRule="atLeast"/>
    </w:pPr>
    <w:rPr>
      <w:rFonts w:ascii="Lucida Sans Unicode" w:hAnsi="Lucida Sans Unicode"/>
      <w:spacing w:val="-20"/>
      <w:sz w:val="18"/>
      <w:shd w:val="clear" w:color="auto" w:fill="FFFFFF"/>
    </w:rPr>
  </w:style>
  <w:style w:type="character" w:customStyle="1" w:styleId="55">
    <w:name w:val="Основной текст (55)_"/>
    <w:link w:val="550"/>
    <w:locked/>
    <w:rsid w:val="00092761"/>
    <w:rPr>
      <w:rFonts w:ascii="Franklin Gothic Heavy" w:hAnsi="Franklin Gothic Heavy"/>
      <w:sz w:val="8"/>
      <w:shd w:val="clear" w:color="auto" w:fill="FFFFFF"/>
    </w:rPr>
  </w:style>
  <w:style w:type="paragraph" w:customStyle="1" w:styleId="550">
    <w:name w:val="Основной текст (55)"/>
    <w:basedOn w:val="a1"/>
    <w:link w:val="55"/>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56">
    <w:name w:val="Основной текст (56)_"/>
    <w:link w:val="560"/>
    <w:locked/>
    <w:rsid w:val="00092761"/>
    <w:rPr>
      <w:rFonts w:ascii="Franklin Gothic Heavy" w:hAnsi="Franklin Gothic Heavy"/>
      <w:sz w:val="8"/>
      <w:shd w:val="clear" w:color="auto" w:fill="FFFFFF"/>
    </w:rPr>
  </w:style>
  <w:style w:type="paragraph" w:customStyle="1" w:styleId="560">
    <w:name w:val="Основной текст (56)"/>
    <w:basedOn w:val="a1"/>
    <w:link w:val="56"/>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86">
    <w:name w:val="Основной текст (86)_"/>
    <w:link w:val="860"/>
    <w:locked/>
    <w:rsid w:val="00092761"/>
    <w:rPr>
      <w:sz w:val="16"/>
      <w:shd w:val="clear" w:color="auto" w:fill="FFFFFF"/>
    </w:rPr>
  </w:style>
  <w:style w:type="paragraph" w:customStyle="1" w:styleId="860">
    <w:name w:val="Основной текст (86)"/>
    <w:basedOn w:val="a1"/>
    <w:link w:val="86"/>
    <w:rsid w:val="00092761"/>
    <w:pPr>
      <w:shd w:val="clear" w:color="auto" w:fill="FFFFFF"/>
      <w:spacing w:after="0" w:line="240" w:lineRule="atLeast"/>
    </w:pPr>
    <w:rPr>
      <w:sz w:val="16"/>
      <w:shd w:val="clear" w:color="auto" w:fill="FFFFFF"/>
    </w:rPr>
  </w:style>
  <w:style w:type="character" w:customStyle="1" w:styleId="28">
    <w:name w:val="Основной текст (28)_"/>
    <w:link w:val="281"/>
    <w:locked/>
    <w:rsid w:val="00092761"/>
    <w:rPr>
      <w:sz w:val="18"/>
      <w:shd w:val="clear" w:color="auto" w:fill="FFFFFF"/>
    </w:rPr>
  </w:style>
  <w:style w:type="paragraph" w:customStyle="1" w:styleId="281">
    <w:name w:val="Основной текст (28)1"/>
    <w:basedOn w:val="a1"/>
    <w:link w:val="28"/>
    <w:rsid w:val="00092761"/>
    <w:pPr>
      <w:shd w:val="clear" w:color="auto" w:fill="FFFFFF"/>
      <w:spacing w:after="0" w:line="240" w:lineRule="atLeast"/>
    </w:pPr>
    <w:rPr>
      <w:sz w:val="18"/>
      <w:shd w:val="clear" w:color="auto" w:fill="FFFFFF"/>
    </w:rPr>
  </w:style>
  <w:style w:type="character" w:customStyle="1" w:styleId="58">
    <w:name w:val="Основной текст (58)_"/>
    <w:link w:val="580"/>
    <w:locked/>
    <w:rsid w:val="00092761"/>
    <w:rPr>
      <w:rFonts w:ascii="Franklin Gothic Heavy" w:hAnsi="Franklin Gothic Heavy"/>
      <w:sz w:val="31"/>
      <w:shd w:val="clear" w:color="auto" w:fill="FFFFFF"/>
    </w:rPr>
  </w:style>
  <w:style w:type="paragraph" w:customStyle="1" w:styleId="580">
    <w:name w:val="Основной текст (58)"/>
    <w:basedOn w:val="a1"/>
    <w:link w:val="58"/>
    <w:rsid w:val="00092761"/>
    <w:pPr>
      <w:shd w:val="clear" w:color="auto" w:fill="FFFFFF"/>
      <w:spacing w:after="0" w:line="240" w:lineRule="atLeast"/>
    </w:pPr>
    <w:rPr>
      <w:rFonts w:ascii="Franklin Gothic Heavy" w:hAnsi="Franklin Gothic Heavy"/>
      <w:sz w:val="31"/>
      <w:shd w:val="clear" w:color="auto" w:fill="FFFFFF"/>
    </w:rPr>
  </w:style>
  <w:style w:type="character" w:customStyle="1" w:styleId="59">
    <w:name w:val="Основной текст (59)_"/>
    <w:link w:val="590"/>
    <w:locked/>
    <w:rsid w:val="00092761"/>
    <w:rPr>
      <w:rFonts w:ascii="Franklin Gothic Heavy" w:hAnsi="Franklin Gothic Heavy"/>
      <w:sz w:val="24"/>
      <w:shd w:val="clear" w:color="auto" w:fill="FFFFFF"/>
    </w:rPr>
  </w:style>
  <w:style w:type="paragraph" w:customStyle="1" w:styleId="590">
    <w:name w:val="Основной текст (59)"/>
    <w:basedOn w:val="a1"/>
    <w:link w:val="59"/>
    <w:rsid w:val="00092761"/>
    <w:pPr>
      <w:shd w:val="clear" w:color="auto" w:fill="FFFFFF"/>
      <w:spacing w:after="0" w:line="240" w:lineRule="atLeast"/>
    </w:pPr>
    <w:rPr>
      <w:rFonts w:ascii="Franklin Gothic Heavy" w:hAnsi="Franklin Gothic Heavy"/>
      <w:sz w:val="24"/>
      <w:shd w:val="clear" w:color="auto" w:fill="FFFFFF"/>
    </w:rPr>
  </w:style>
  <w:style w:type="character" w:customStyle="1" w:styleId="34">
    <w:name w:val="Основной текст (34)_"/>
    <w:link w:val="340"/>
    <w:locked/>
    <w:rsid w:val="00092761"/>
    <w:rPr>
      <w:sz w:val="23"/>
      <w:shd w:val="clear" w:color="auto" w:fill="FFFFFF"/>
    </w:rPr>
  </w:style>
  <w:style w:type="paragraph" w:customStyle="1" w:styleId="340">
    <w:name w:val="Основной текст (34)"/>
    <w:basedOn w:val="a1"/>
    <w:link w:val="34"/>
    <w:rsid w:val="00092761"/>
    <w:pPr>
      <w:shd w:val="clear" w:color="auto" w:fill="FFFFFF"/>
      <w:spacing w:after="0" w:line="240" w:lineRule="atLeast"/>
    </w:pPr>
    <w:rPr>
      <w:sz w:val="23"/>
      <w:shd w:val="clear" w:color="auto" w:fill="FFFFFF"/>
    </w:rPr>
  </w:style>
  <w:style w:type="character" w:customStyle="1" w:styleId="71">
    <w:name w:val="Подпись к таблице (7)_"/>
    <w:link w:val="710"/>
    <w:locked/>
    <w:rsid w:val="00092761"/>
    <w:rPr>
      <w:sz w:val="12"/>
      <w:shd w:val="clear" w:color="auto" w:fill="FFFFFF"/>
    </w:rPr>
  </w:style>
  <w:style w:type="paragraph" w:customStyle="1" w:styleId="710">
    <w:name w:val="Подпись к таблице (7)1"/>
    <w:basedOn w:val="a1"/>
    <w:link w:val="71"/>
    <w:rsid w:val="00092761"/>
    <w:pPr>
      <w:shd w:val="clear" w:color="auto" w:fill="FFFFFF"/>
      <w:spacing w:after="0" w:line="240" w:lineRule="atLeast"/>
    </w:pPr>
    <w:rPr>
      <w:sz w:val="12"/>
      <w:shd w:val="clear" w:color="auto" w:fill="FFFFFF"/>
    </w:rPr>
  </w:style>
  <w:style w:type="character" w:customStyle="1" w:styleId="37">
    <w:name w:val="Основной текст (37)_"/>
    <w:link w:val="370"/>
    <w:locked/>
    <w:rsid w:val="00092761"/>
    <w:rPr>
      <w:sz w:val="9"/>
      <w:shd w:val="clear" w:color="auto" w:fill="FFFFFF"/>
    </w:rPr>
  </w:style>
  <w:style w:type="paragraph" w:customStyle="1" w:styleId="370">
    <w:name w:val="Основной текст (37)"/>
    <w:basedOn w:val="a1"/>
    <w:link w:val="37"/>
    <w:rsid w:val="00092761"/>
    <w:pPr>
      <w:shd w:val="clear" w:color="auto" w:fill="FFFFFF"/>
      <w:spacing w:after="0" w:line="240" w:lineRule="atLeast"/>
    </w:pPr>
    <w:rPr>
      <w:sz w:val="9"/>
      <w:shd w:val="clear" w:color="auto" w:fill="FFFFFF"/>
    </w:rPr>
  </w:style>
  <w:style w:type="character" w:customStyle="1" w:styleId="600">
    <w:name w:val="Основной текст (60)_"/>
    <w:link w:val="601"/>
    <w:locked/>
    <w:rsid w:val="00092761"/>
    <w:rPr>
      <w:rFonts w:ascii="Franklin Gothic Heavy" w:hAnsi="Franklin Gothic Heavy"/>
      <w:shd w:val="clear" w:color="auto" w:fill="FFFFFF"/>
    </w:rPr>
  </w:style>
  <w:style w:type="paragraph" w:customStyle="1" w:styleId="601">
    <w:name w:val="Основной текст (60)"/>
    <w:basedOn w:val="a1"/>
    <w:link w:val="600"/>
    <w:rsid w:val="00092761"/>
    <w:pPr>
      <w:shd w:val="clear" w:color="auto" w:fill="FFFFFF"/>
      <w:spacing w:after="0" w:line="240" w:lineRule="atLeast"/>
    </w:pPr>
    <w:rPr>
      <w:rFonts w:ascii="Franklin Gothic Heavy" w:hAnsi="Franklin Gothic Heavy"/>
      <w:shd w:val="clear" w:color="auto" w:fill="FFFFFF"/>
    </w:rPr>
  </w:style>
  <w:style w:type="character" w:customStyle="1" w:styleId="63">
    <w:name w:val="Основной текст (63)_"/>
    <w:link w:val="630"/>
    <w:locked/>
    <w:rsid w:val="00092761"/>
    <w:rPr>
      <w:rFonts w:ascii="Franklin Gothic Heavy" w:hAnsi="Franklin Gothic Heavy"/>
      <w:sz w:val="8"/>
      <w:shd w:val="clear" w:color="auto" w:fill="FFFFFF"/>
    </w:rPr>
  </w:style>
  <w:style w:type="paragraph" w:customStyle="1" w:styleId="630">
    <w:name w:val="Основной текст (63)"/>
    <w:basedOn w:val="a1"/>
    <w:link w:val="63"/>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61">
    <w:name w:val="Основной текст (61)_"/>
    <w:link w:val="610"/>
    <w:locked/>
    <w:rsid w:val="00092761"/>
    <w:rPr>
      <w:rFonts w:ascii="Franklin Gothic Heavy" w:hAnsi="Franklin Gothic Heavy"/>
      <w:sz w:val="9"/>
      <w:shd w:val="clear" w:color="auto" w:fill="FFFFFF"/>
    </w:rPr>
  </w:style>
  <w:style w:type="paragraph" w:customStyle="1" w:styleId="610">
    <w:name w:val="Основной текст (61)"/>
    <w:basedOn w:val="a1"/>
    <w:link w:val="61"/>
    <w:rsid w:val="00092761"/>
    <w:pPr>
      <w:shd w:val="clear" w:color="auto" w:fill="FFFFFF"/>
      <w:spacing w:after="0" w:line="240" w:lineRule="atLeast"/>
    </w:pPr>
    <w:rPr>
      <w:rFonts w:ascii="Franklin Gothic Heavy" w:hAnsi="Franklin Gothic Heavy"/>
      <w:sz w:val="9"/>
      <w:shd w:val="clear" w:color="auto" w:fill="FFFFFF"/>
    </w:rPr>
  </w:style>
  <w:style w:type="character" w:customStyle="1" w:styleId="62">
    <w:name w:val="Основной текст (62)_"/>
    <w:link w:val="620"/>
    <w:locked/>
    <w:rsid w:val="00092761"/>
    <w:rPr>
      <w:rFonts w:ascii="Franklin Gothic Heavy" w:hAnsi="Franklin Gothic Heavy"/>
      <w:sz w:val="8"/>
      <w:shd w:val="clear" w:color="auto" w:fill="FFFFFF"/>
    </w:rPr>
  </w:style>
  <w:style w:type="paragraph" w:customStyle="1" w:styleId="620">
    <w:name w:val="Основной текст (62)"/>
    <w:basedOn w:val="a1"/>
    <w:link w:val="62"/>
    <w:rsid w:val="00092761"/>
    <w:pPr>
      <w:shd w:val="clear" w:color="auto" w:fill="FFFFFF"/>
      <w:spacing w:after="0" w:line="240" w:lineRule="atLeast"/>
    </w:pPr>
    <w:rPr>
      <w:rFonts w:ascii="Franklin Gothic Heavy" w:hAnsi="Franklin Gothic Heavy"/>
      <w:sz w:val="8"/>
      <w:shd w:val="clear" w:color="auto" w:fill="FFFFFF"/>
    </w:rPr>
  </w:style>
  <w:style w:type="character" w:customStyle="1" w:styleId="38">
    <w:name w:val="Основной текст (38)_"/>
    <w:link w:val="381"/>
    <w:locked/>
    <w:rsid w:val="00092761"/>
    <w:rPr>
      <w:sz w:val="24"/>
      <w:shd w:val="clear" w:color="auto" w:fill="FFFFFF"/>
    </w:rPr>
  </w:style>
  <w:style w:type="paragraph" w:customStyle="1" w:styleId="381">
    <w:name w:val="Основной текст (38)1"/>
    <w:basedOn w:val="a1"/>
    <w:link w:val="38"/>
    <w:rsid w:val="00092761"/>
    <w:pPr>
      <w:shd w:val="clear" w:color="auto" w:fill="FFFFFF"/>
      <w:spacing w:after="0" w:line="240" w:lineRule="atLeast"/>
    </w:pPr>
    <w:rPr>
      <w:sz w:val="24"/>
      <w:shd w:val="clear" w:color="auto" w:fill="FFFFFF"/>
    </w:rPr>
  </w:style>
  <w:style w:type="character" w:customStyle="1" w:styleId="64">
    <w:name w:val="Основной текст (64)_"/>
    <w:link w:val="640"/>
    <w:locked/>
    <w:rsid w:val="00092761"/>
    <w:rPr>
      <w:rFonts w:ascii="MS Reference Sans Serif" w:hAnsi="MS Reference Sans Serif"/>
      <w:sz w:val="8"/>
      <w:shd w:val="clear" w:color="auto" w:fill="FFFFFF"/>
    </w:rPr>
  </w:style>
  <w:style w:type="paragraph" w:customStyle="1" w:styleId="640">
    <w:name w:val="Основной текст (64)"/>
    <w:basedOn w:val="a1"/>
    <w:link w:val="64"/>
    <w:rsid w:val="00092761"/>
    <w:pPr>
      <w:shd w:val="clear" w:color="auto" w:fill="FFFFFF"/>
      <w:spacing w:after="0" w:line="240" w:lineRule="atLeast"/>
    </w:pPr>
    <w:rPr>
      <w:rFonts w:ascii="MS Reference Sans Serif" w:hAnsi="MS Reference Sans Serif"/>
      <w:sz w:val="8"/>
      <w:shd w:val="clear" w:color="auto" w:fill="FFFFFF"/>
    </w:rPr>
  </w:style>
  <w:style w:type="character" w:customStyle="1" w:styleId="65">
    <w:name w:val="Основной текст (65)_"/>
    <w:link w:val="650"/>
    <w:locked/>
    <w:rsid w:val="00092761"/>
    <w:rPr>
      <w:rFonts w:ascii="Franklin Gothic Heavy" w:hAnsi="Franklin Gothic Heavy"/>
      <w:sz w:val="31"/>
      <w:shd w:val="clear" w:color="auto" w:fill="FFFFFF"/>
    </w:rPr>
  </w:style>
  <w:style w:type="paragraph" w:customStyle="1" w:styleId="650">
    <w:name w:val="Основной текст (65)"/>
    <w:basedOn w:val="a1"/>
    <w:link w:val="65"/>
    <w:rsid w:val="00092761"/>
    <w:pPr>
      <w:shd w:val="clear" w:color="auto" w:fill="FFFFFF"/>
      <w:spacing w:after="0" w:line="240" w:lineRule="atLeast"/>
    </w:pPr>
    <w:rPr>
      <w:rFonts w:ascii="Franklin Gothic Heavy" w:hAnsi="Franklin Gothic Heavy"/>
      <w:sz w:val="31"/>
      <w:shd w:val="clear" w:color="auto" w:fill="FFFFFF"/>
    </w:rPr>
  </w:style>
  <w:style w:type="character" w:customStyle="1" w:styleId="120">
    <w:name w:val="Основной текст (12)_"/>
    <w:link w:val="121"/>
    <w:locked/>
    <w:rsid w:val="00092761"/>
    <w:rPr>
      <w:sz w:val="23"/>
      <w:shd w:val="clear" w:color="auto" w:fill="FFFFFF"/>
    </w:rPr>
  </w:style>
  <w:style w:type="paragraph" w:customStyle="1" w:styleId="121">
    <w:name w:val="Основной текст (12)1"/>
    <w:basedOn w:val="a1"/>
    <w:link w:val="120"/>
    <w:rsid w:val="00092761"/>
    <w:pPr>
      <w:shd w:val="clear" w:color="auto" w:fill="FFFFFF"/>
      <w:spacing w:after="0" w:line="240" w:lineRule="atLeast"/>
    </w:pPr>
    <w:rPr>
      <w:sz w:val="23"/>
      <w:shd w:val="clear" w:color="auto" w:fill="FFFFFF"/>
    </w:rPr>
  </w:style>
  <w:style w:type="character" w:customStyle="1" w:styleId="66">
    <w:name w:val="Основной текст (66)_"/>
    <w:link w:val="660"/>
    <w:locked/>
    <w:rsid w:val="00092761"/>
    <w:rPr>
      <w:rFonts w:ascii="Palatino Linotype" w:hAnsi="Palatino Linotype"/>
      <w:sz w:val="23"/>
      <w:shd w:val="clear" w:color="auto" w:fill="FFFFFF"/>
    </w:rPr>
  </w:style>
  <w:style w:type="paragraph" w:customStyle="1" w:styleId="660">
    <w:name w:val="Основной текст (66)"/>
    <w:basedOn w:val="a1"/>
    <w:link w:val="66"/>
    <w:rsid w:val="00092761"/>
    <w:pPr>
      <w:shd w:val="clear" w:color="auto" w:fill="FFFFFF"/>
      <w:spacing w:after="0" w:line="240" w:lineRule="atLeast"/>
    </w:pPr>
    <w:rPr>
      <w:rFonts w:ascii="Palatino Linotype" w:hAnsi="Palatino Linotype"/>
      <w:sz w:val="23"/>
      <w:shd w:val="clear" w:color="auto" w:fill="FFFFFF"/>
    </w:rPr>
  </w:style>
  <w:style w:type="character" w:customStyle="1" w:styleId="67">
    <w:name w:val="Основной текст (67)_"/>
    <w:link w:val="670"/>
    <w:locked/>
    <w:rsid w:val="00092761"/>
    <w:rPr>
      <w:rFonts w:ascii="MS Reference Sans Serif" w:hAnsi="MS Reference Sans Serif"/>
      <w:sz w:val="21"/>
      <w:shd w:val="clear" w:color="auto" w:fill="FFFFFF"/>
    </w:rPr>
  </w:style>
  <w:style w:type="paragraph" w:customStyle="1" w:styleId="670">
    <w:name w:val="Основной текст (67)"/>
    <w:basedOn w:val="a1"/>
    <w:link w:val="67"/>
    <w:rsid w:val="00092761"/>
    <w:pPr>
      <w:shd w:val="clear" w:color="auto" w:fill="FFFFFF"/>
      <w:spacing w:after="0" w:line="240" w:lineRule="atLeast"/>
    </w:pPr>
    <w:rPr>
      <w:rFonts w:ascii="MS Reference Sans Serif" w:hAnsi="MS Reference Sans Serif"/>
      <w:sz w:val="21"/>
      <w:shd w:val="clear" w:color="auto" w:fill="FFFFFF"/>
    </w:rPr>
  </w:style>
  <w:style w:type="character" w:customStyle="1" w:styleId="31">
    <w:name w:val="Подпись к таблице (3)_"/>
    <w:link w:val="310"/>
    <w:locked/>
    <w:rsid w:val="00092761"/>
    <w:rPr>
      <w:sz w:val="21"/>
      <w:shd w:val="clear" w:color="auto" w:fill="FFFFFF"/>
    </w:rPr>
  </w:style>
  <w:style w:type="paragraph" w:customStyle="1" w:styleId="310">
    <w:name w:val="Подпись к таблице (3)1"/>
    <w:basedOn w:val="a1"/>
    <w:link w:val="31"/>
    <w:rsid w:val="00092761"/>
    <w:pPr>
      <w:shd w:val="clear" w:color="auto" w:fill="FFFFFF"/>
      <w:spacing w:after="0" w:line="240" w:lineRule="atLeast"/>
    </w:pPr>
    <w:rPr>
      <w:sz w:val="21"/>
      <w:shd w:val="clear" w:color="auto" w:fill="FFFFFF"/>
    </w:rPr>
  </w:style>
  <w:style w:type="character" w:customStyle="1" w:styleId="68">
    <w:name w:val="Основной текст (68)_"/>
    <w:link w:val="680"/>
    <w:locked/>
    <w:rsid w:val="00092761"/>
    <w:rPr>
      <w:rFonts w:ascii="Franklin Gothic Heavy" w:hAnsi="Franklin Gothic Heavy"/>
      <w:sz w:val="15"/>
      <w:shd w:val="clear" w:color="auto" w:fill="FFFFFF"/>
    </w:rPr>
  </w:style>
  <w:style w:type="paragraph" w:customStyle="1" w:styleId="680">
    <w:name w:val="Основной текст (68)"/>
    <w:basedOn w:val="a1"/>
    <w:link w:val="68"/>
    <w:rsid w:val="00092761"/>
    <w:pPr>
      <w:shd w:val="clear" w:color="auto" w:fill="FFFFFF"/>
      <w:spacing w:before="720" w:after="0" w:line="240" w:lineRule="atLeast"/>
    </w:pPr>
    <w:rPr>
      <w:rFonts w:ascii="Franklin Gothic Heavy" w:hAnsi="Franklin Gothic Heavy"/>
      <w:sz w:val="15"/>
      <w:shd w:val="clear" w:color="auto" w:fill="FFFFFF"/>
    </w:rPr>
  </w:style>
  <w:style w:type="character" w:customStyle="1" w:styleId="69">
    <w:name w:val="Основной текст (69)_"/>
    <w:link w:val="690"/>
    <w:locked/>
    <w:rsid w:val="00092761"/>
    <w:rPr>
      <w:rFonts w:ascii="MS Reference Sans Serif" w:hAnsi="MS Reference Sans Serif"/>
      <w:sz w:val="11"/>
      <w:shd w:val="clear" w:color="auto" w:fill="FFFFFF"/>
    </w:rPr>
  </w:style>
  <w:style w:type="paragraph" w:customStyle="1" w:styleId="690">
    <w:name w:val="Основной текст (69)"/>
    <w:basedOn w:val="a1"/>
    <w:link w:val="69"/>
    <w:rsid w:val="00092761"/>
    <w:pPr>
      <w:shd w:val="clear" w:color="auto" w:fill="FFFFFF"/>
      <w:spacing w:before="240" w:after="0" w:line="240" w:lineRule="atLeast"/>
    </w:pPr>
    <w:rPr>
      <w:rFonts w:ascii="MS Reference Sans Serif" w:hAnsi="MS Reference Sans Serif"/>
      <w:sz w:val="11"/>
      <w:shd w:val="clear" w:color="auto" w:fill="FFFFFF"/>
    </w:rPr>
  </w:style>
  <w:style w:type="character" w:customStyle="1" w:styleId="35">
    <w:name w:val="Основной текст (35)_"/>
    <w:link w:val="351"/>
    <w:locked/>
    <w:rsid w:val="00092761"/>
    <w:rPr>
      <w:shd w:val="clear" w:color="auto" w:fill="FFFFFF"/>
    </w:rPr>
  </w:style>
  <w:style w:type="paragraph" w:customStyle="1" w:styleId="351">
    <w:name w:val="Основной текст (35)1"/>
    <w:basedOn w:val="a1"/>
    <w:link w:val="35"/>
    <w:rsid w:val="00092761"/>
    <w:pPr>
      <w:shd w:val="clear" w:color="auto" w:fill="FFFFFF"/>
      <w:spacing w:after="0" w:line="240" w:lineRule="atLeast"/>
    </w:pPr>
    <w:rPr>
      <w:shd w:val="clear" w:color="auto" w:fill="FFFFFF"/>
    </w:rPr>
  </w:style>
  <w:style w:type="character" w:customStyle="1" w:styleId="220">
    <w:name w:val="Основной текст (22)_"/>
    <w:link w:val="221"/>
    <w:locked/>
    <w:rsid w:val="00092761"/>
    <w:rPr>
      <w:rFonts w:ascii="Lucida Sans Unicode" w:hAnsi="Lucida Sans Unicode"/>
      <w:sz w:val="8"/>
      <w:shd w:val="clear" w:color="auto" w:fill="FFFFFF"/>
    </w:rPr>
  </w:style>
  <w:style w:type="paragraph" w:customStyle="1" w:styleId="221">
    <w:name w:val="Основной текст (22)"/>
    <w:basedOn w:val="a1"/>
    <w:link w:val="220"/>
    <w:rsid w:val="00092761"/>
    <w:pPr>
      <w:shd w:val="clear" w:color="auto" w:fill="FFFFFF"/>
      <w:spacing w:after="0" w:line="240" w:lineRule="atLeast"/>
    </w:pPr>
    <w:rPr>
      <w:rFonts w:ascii="Lucida Sans Unicode" w:hAnsi="Lucida Sans Unicode"/>
      <w:sz w:val="8"/>
      <w:shd w:val="clear" w:color="auto" w:fill="FFFFFF"/>
    </w:rPr>
  </w:style>
  <w:style w:type="character" w:customStyle="1" w:styleId="700">
    <w:name w:val="Основной текст (70)_"/>
    <w:link w:val="701"/>
    <w:locked/>
    <w:rsid w:val="00092761"/>
    <w:rPr>
      <w:rFonts w:ascii="MS Reference Sans Serif" w:hAnsi="MS Reference Sans Serif"/>
      <w:sz w:val="8"/>
      <w:shd w:val="clear" w:color="auto" w:fill="FFFFFF"/>
    </w:rPr>
  </w:style>
  <w:style w:type="paragraph" w:customStyle="1" w:styleId="701">
    <w:name w:val="Основной текст (70)"/>
    <w:basedOn w:val="a1"/>
    <w:link w:val="700"/>
    <w:rsid w:val="00092761"/>
    <w:pPr>
      <w:shd w:val="clear" w:color="auto" w:fill="FFFFFF"/>
      <w:spacing w:after="0" w:line="240" w:lineRule="atLeast"/>
    </w:pPr>
    <w:rPr>
      <w:rFonts w:ascii="MS Reference Sans Serif" w:hAnsi="MS Reference Sans Serif"/>
      <w:sz w:val="8"/>
      <w:shd w:val="clear" w:color="auto" w:fill="FFFFFF"/>
    </w:rPr>
  </w:style>
  <w:style w:type="character" w:customStyle="1" w:styleId="29">
    <w:name w:val="Основной текст (29)_"/>
    <w:link w:val="291"/>
    <w:locked/>
    <w:rsid w:val="00092761"/>
    <w:rPr>
      <w:sz w:val="29"/>
      <w:shd w:val="clear" w:color="auto" w:fill="FFFFFF"/>
    </w:rPr>
  </w:style>
  <w:style w:type="paragraph" w:customStyle="1" w:styleId="291">
    <w:name w:val="Основной текст (29)1"/>
    <w:basedOn w:val="a1"/>
    <w:link w:val="29"/>
    <w:rsid w:val="00092761"/>
    <w:pPr>
      <w:shd w:val="clear" w:color="auto" w:fill="FFFFFF"/>
      <w:spacing w:after="0" w:line="240" w:lineRule="atLeast"/>
    </w:pPr>
    <w:rPr>
      <w:sz w:val="29"/>
      <w:shd w:val="clear" w:color="auto" w:fill="FFFFFF"/>
    </w:rPr>
  </w:style>
  <w:style w:type="character" w:customStyle="1" w:styleId="42">
    <w:name w:val="Основной текст (42)_"/>
    <w:link w:val="421"/>
    <w:locked/>
    <w:rsid w:val="00092761"/>
    <w:rPr>
      <w:sz w:val="23"/>
      <w:shd w:val="clear" w:color="auto" w:fill="FFFFFF"/>
    </w:rPr>
  </w:style>
  <w:style w:type="paragraph" w:customStyle="1" w:styleId="421">
    <w:name w:val="Основной текст (42)1"/>
    <w:basedOn w:val="a1"/>
    <w:link w:val="42"/>
    <w:rsid w:val="00092761"/>
    <w:pPr>
      <w:shd w:val="clear" w:color="auto" w:fill="FFFFFF"/>
      <w:spacing w:after="0" w:line="240" w:lineRule="atLeast"/>
    </w:pPr>
    <w:rPr>
      <w:sz w:val="23"/>
      <w:shd w:val="clear" w:color="auto" w:fill="FFFFFF"/>
    </w:rPr>
  </w:style>
  <w:style w:type="character" w:customStyle="1" w:styleId="122">
    <w:name w:val="Подпись к таблице (12)_"/>
    <w:link w:val="123"/>
    <w:locked/>
    <w:rsid w:val="00092761"/>
    <w:rPr>
      <w:sz w:val="16"/>
      <w:shd w:val="clear" w:color="auto" w:fill="FFFFFF"/>
    </w:rPr>
  </w:style>
  <w:style w:type="paragraph" w:customStyle="1" w:styleId="123">
    <w:name w:val="Подпись к таблице (12)"/>
    <w:basedOn w:val="a1"/>
    <w:link w:val="122"/>
    <w:rsid w:val="00092761"/>
    <w:pPr>
      <w:shd w:val="clear" w:color="auto" w:fill="FFFFFF"/>
      <w:spacing w:after="0" w:line="240" w:lineRule="atLeast"/>
    </w:pPr>
    <w:rPr>
      <w:sz w:val="16"/>
      <w:shd w:val="clear" w:color="auto" w:fill="FFFFFF"/>
    </w:rPr>
  </w:style>
  <w:style w:type="character" w:customStyle="1" w:styleId="500">
    <w:name w:val="Основной текст (50)_"/>
    <w:link w:val="501"/>
    <w:locked/>
    <w:rsid w:val="00092761"/>
    <w:rPr>
      <w:sz w:val="23"/>
      <w:shd w:val="clear" w:color="auto" w:fill="FFFFFF"/>
    </w:rPr>
  </w:style>
  <w:style w:type="paragraph" w:customStyle="1" w:styleId="501">
    <w:name w:val="Основной текст (50)"/>
    <w:basedOn w:val="a1"/>
    <w:link w:val="500"/>
    <w:rsid w:val="00092761"/>
    <w:pPr>
      <w:shd w:val="clear" w:color="auto" w:fill="FFFFFF"/>
      <w:spacing w:after="0" w:line="240" w:lineRule="atLeast"/>
    </w:pPr>
    <w:rPr>
      <w:sz w:val="23"/>
      <w:shd w:val="clear" w:color="auto" w:fill="FFFFFF"/>
    </w:rPr>
  </w:style>
  <w:style w:type="character" w:customStyle="1" w:styleId="73">
    <w:name w:val="Основной текст (73)_"/>
    <w:link w:val="730"/>
    <w:locked/>
    <w:rsid w:val="00092761"/>
    <w:rPr>
      <w:rFonts w:ascii="SimHei" w:eastAsia="SimHei" w:hAnsi="SimHei"/>
      <w:spacing w:val="30"/>
      <w:sz w:val="21"/>
      <w:shd w:val="clear" w:color="auto" w:fill="FFFFFF"/>
    </w:rPr>
  </w:style>
  <w:style w:type="paragraph" w:customStyle="1" w:styleId="730">
    <w:name w:val="Основной текст (73)"/>
    <w:basedOn w:val="a1"/>
    <w:link w:val="73"/>
    <w:rsid w:val="00092761"/>
    <w:pPr>
      <w:shd w:val="clear" w:color="auto" w:fill="FFFFFF"/>
      <w:spacing w:after="0" w:line="240" w:lineRule="atLeast"/>
    </w:pPr>
    <w:rPr>
      <w:rFonts w:ascii="SimHei" w:eastAsia="SimHei" w:hAnsi="SimHei"/>
      <w:spacing w:val="30"/>
      <w:sz w:val="21"/>
      <w:shd w:val="clear" w:color="auto" w:fill="FFFFFF"/>
    </w:rPr>
  </w:style>
  <w:style w:type="character" w:customStyle="1" w:styleId="79">
    <w:name w:val="Основной текст (79)_"/>
    <w:link w:val="790"/>
    <w:locked/>
    <w:rsid w:val="00092761"/>
    <w:rPr>
      <w:rFonts w:ascii="Franklin Gothic Medium" w:hAnsi="Franklin Gothic Medium"/>
      <w:sz w:val="10"/>
      <w:shd w:val="clear" w:color="auto" w:fill="FFFFFF"/>
    </w:rPr>
  </w:style>
  <w:style w:type="paragraph" w:customStyle="1" w:styleId="790">
    <w:name w:val="Основной текст (79)"/>
    <w:basedOn w:val="a1"/>
    <w:link w:val="79"/>
    <w:rsid w:val="00092761"/>
    <w:pPr>
      <w:shd w:val="clear" w:color="auto" w:fill="FFFFFF"/>
      <w:spacing w:after="0" w:line="240" w:lineRule="atLeast"/>
    </w:pPr>
    <w:rPr>
      <w:rFonts w:ascii="Franklin Gothic Medium" w:hAnsi="Franklin Gothic Medium"/>
      <w:sz w:val="10"/>
      <w:shd w:val="clear" w:color="auto" w:fill="FFFFFF"/>
    </w:rPr>
  </w:style>
  <w:style w:type="character" w:customStyle="1" w:styleId="800">
    <w:name w:val="Основной текст (80)_"/>
    <w:link w:val="801"/>
    <w:locked/>
    <w:rsid w:val="00092761"/>
    <w:rPr>
      <w:rFonts w:ascii="Franklin Gothic Medium" w:hAnsi="Franklin Gothic Medium"/>
      <w:sz w:val="8"/>
      <w:shd w:val="clear" w:color="auto" w:fill="FFFFFF"/>
    </w:rPr>
  </w:style>
  <w:style w:type="paragraph" w:customStyle="1" w:styleId="801">
    <w:name w:val="Основной текст (80)"/>
    <w:basedOn w:val="a1"/>
    <w:link w:val="800"/>
    <w:rsid w:val="00092761"/>
    <w:pPr>
      <w:shd w:val="clear" w:color="auto" w:fill="FFFFFF"/>
      <w:spacing w:after="360" w:line="240" w:lineRule="atLeast"/>
    </w:pPr>
    <w:rPr>
      <w:rFonts w:ascii="Franklin Gothic Medium" w:hAnsi="Franklin Gothic Medium"/>
      <w:sz w:val="8"/>
      <w:shd w:val="clear" w:color="auto" w:fill="FFFFFF"/>
    </w:rPr>
  </w:style>
  <w:style w:type="character" w:customStyle="1" w:styleId="81">
    <w:name w:val="Основной текст (81)_"/>
    <w:link w:val="810"/>
    <w:locked/>
    <w:rsid w:val="00092761"/>
    <w:rPr>
      <w:rFonts w:ascii="Verdana" w:hAnsi="Verdana"/>
      <w:sz w:val="8"/>
      <w:shd w:val="clear" w:color="auto" w:fill="FFFFFF"/>
    </w:rPr>
  </w:style>
  <w:style w:type="paragraph" w:customStyle="1" w:styleId="810">
    <w:name w:val="Основной текст (81)"/>
    <w:basedOn w:val="a1"/>
    <w:link w:val="81"/>
    <w:rsid w:val="00092761"/>
    <w:pPr>
      <w:shd w:val="clear" w:color="auto" w:fill="FFFFFF"/>
      <w:spacing w:after="0" w:line="240" w:lineRule="atLeast"/>
    </w:pPr>
    <w:rPr>
      <w:rFonts w:ascii="Verdana" w:hAnsi="Verdana"/>
      <w:sz w:val="8"/>
      <w:shd w:val="clear" w:color="auto" w:fill="FFFFFF"/>
    </w:rPr>
  </w:style>
  <w:style w:type="character" w:customStyle="1" w:styleId="82">
    <w:name w:val="Основной текст (82)_"/>
    <w:link w:val="820"/>
    <w:locked/>
    <w:rsid w:val="00092761"/>
    <w:rPr>
      <w:sz w:val="23"/>
      <w:shd w:val="clear" w:color="auto" w:fill="FFFFFF"/>
    </w:rPr>
  </w:style>
  <w:style w:type="paragraph" w:customStyle="1" w:styleId="820">
    <w:name w:val="Основной текст (82)"/>
    <w:basedOn w:val="a1"/>
    <w:link w:val="82"/>
    <w:rsid w:val="00092761"/>
    <w:pPr>
      <w:shd w:val="clear" w:color="auto" w:fill="FFFFFF"/>
      <w:spacing w:after="0" w:line="240" w:lineRule="atLeast"/>
    </w:pPr>
    <w:rPr>
      <w:sz w:val="23"/>
      <w:shd w:val="clear" w:color="auto" w:fill="FFFFFF"/>
    </w:rPr>
  </w:style>
  <w:style w:type="character" w:customStyle="1" w:styleId="75">
    <w:name w:val="Основной текст (75)_"/>
    <w:link w:val="750"/>
    <w:locked/>
    <w:rsid w:val="00092761"/>
    <w:rPr>
      <w:spacing w:val="10"/>
      <w:sz w:val="12"/>
      <w:shd w:val="clear" w:color="auto" w:fill="FFFFFF"/>
    </w:rPr>
  </w:style>
  <w:style w:type="paragraph" w:customStyle="1" w:styleId="750">
    <w:name w:val="Основной текст (75)"/>
    <w:basedOn w:val="a1"/>
    <w:link w:val="75"/>
    <w:rsid w:val="00092761"/>
    <w:pPr>
      <w:shd w:val="clear" w:color="auto" w:fill="FFFFFF"/>
      <w:spacing w:after="0" w:line="240" w:lineRule="atLeast"/>
    </w:pPr>
    <w:rPr>
      <w:spacing w:val="10"/>
      <w:sz w:val="12"/>
      <w:shd w:val="clear" w:color="auto" w:fill="FFFFFF"/>
    </w:rPr>
  </w:style>
  <w:style w:type="character" w:customStyle="1" w:styleId="27">
    <w:name w:val="Заголовок №2_"/>
    <w:link w:val="214"/>
    <w:locked/>
    <w:rsid w:val="00092761"/>
    <w:rPr>
      <w:sz w:val="21"/>
      <w:shd w:val="clear" w:color="auto" w:fill="FFFFFF"/>
    </w:rPr>
  </w:style>
  <w:style w:type="paragraph" w:customStyle="1" w:styleId="214">
    <w:name w:val="Заголовок №21"/>
    <w:basedOn w:val="a1"/>
    <w:link w:val="27"/>
    <w:rsid w:val="00092761"/>
    <w:pPr>
      <w:shd w:val="clear" w:color="auto" w:fill="FFFFFF"/>
      <w:spacing w:after="0" w:line="274" w:lineRule="exact"/>
      <w:outlineLvl w:val="1"/>
    </w:pPr>
    <w:rPr>
      <w:sz w:val="21"/>
      <w:shd w:val="clear" w:color="auto" w:fill="FFFFFF"/>
    </w:rPr>
  </w:style>
  <w:style w:type="character" w:customStyle="1" w:styleId="230">
    <w:name w:val="Заголовок №2 (3)_"/>
    <w:link w:val="231"/>
    <w:locked/>
    <w:rsid w:val="00092761"/>
    <w:rPr>
      <w:shd w:val="clear" w:color="auto" w:fill="FFFFFF"/>
    </w:rPr>
  </w:style>
  <w:style w:type="paragraph" w:customStyle="1" w:styleId="231">
    <w:name w:val="Заголовок №2 (3)1"/>
    <w:basedOn w:val="a1"/>
    <w:link w:val="230"/>
    <w:rsid w:val="00092761"/>
    <w:pPr>
      <w:shd w:val="clear" w:color="auto" w:fill="FFFFFF"/>
      <w:spacing w:after="240" w:line="269" w:lineRule="exact"/>
      <w:ind w:firstLine="300"/>
      <w:jc w:val="both"/>
      <w:outlineLvl w:val="1"/>
    </w:pPr>
    <w:rPr>
      <w:shd w:val="clear" w:color="auto" w:fill="FFFFFF"/>
    </w:rPr>
  </w:style>
  <w:style w:type="character" w:customStyle="1" w:styleId="97">
    <w:name w:val="Основной текст (97)_"/>
    <w:link w:val="970"/>
    <w:locked/>
    <w:rsid w:val="00092761"/>
    <w:rPr>
      <w:rFonts w:ascii="Arial" w:hAnsi="Arial"/>
      <w:shd w:val="clear" w:color="auto" w:fill="FFFFFF"/>
    </w:rPr>
  </w:style>
  <w:style w:type="paragraph" w:customStyle="1" w:styleId="970">
    <w:name w:val="Основной текст (97)"/>
    <w:basedOn w:val="a1"/>
    <w:link w:val="97"/>
    <w:rsid w:val="00092761"/>
    <w:pPr>
      <w:shd w:val="clear" w:color="auto" w:fill="FFFFFF"/>
      <w:spacing w:after="0" w:line="240" w:lineRule="atLeast"/>
    </w:pPr>
    <w:rPr>
      <w:rFonts w:ascii="Arial" w:hAnsi="Arial"/>
      <w:shd w:val="clear" w:color="auto" w:fill="FFFFFF"/>
    </w:rPr>
  </w:style>
  <w:style w:type="character" w:customStyle="1" w:styleId="98">
    <w:name w:val="Основной текст (98)_"/>
    <w:link w:val="981"/>
    <w:locked/>
    <w:rsid w:val="00092761"/>
    <w:rPr>
      <w:rFonts w:ascii="Arial" w:hAnsi="Arial"/>
      <w:sz w:val="8"/>
      <w:shd w:val="clear" w:color="auto" w:fill="FFFFFF"/>
    </w:rPr>
  </w:style>
  <w:style w:type="paragraph" w:customStyle="1" w:styleId="981">
    <w:name w:val="Основной текст (98)1"/>
    <w:basedOn w:val="a1"/>
    <w:link w:val="98"/>
    <w:rsid w:val="00092761"/>
    <w:pPr>
      <w:shd w:val="clear" w:color="auto" w:fill="FFFFFF"/>
      <w:spacing w:before="120" w:after="0" w:line="240" w:lineRule="atLeast"/>
    </w:pPr>
    <w:rPr>
      <w:rFonts w:ascii="Arial" w:hAnsi="Arial"/>
      <w:sz w:val="8"/>
      <w:shd w:val="clear" w:color="auto" w:fill="FFFFFF"/>
    </w:rPr>
  </w:style>
  <w:style w:type="character" w:customStyle="1" w:styleId="89">
    <w:name w:val="Основной текст (89)_"/>
    <w:link w:val="890"/>
    <w:locked/>
    <w:rsid w:val="00092761"/>
    <w:rPr>
      <w:sz w:val="23"/>
      <w:shd w:val="clear" w:color="auto" w:fill="FFFFFF"/>
    </w:rPr>
  </w:style>
  <w:style w:type="paragraph" w:customStyle="1" w:styleId="890">
    <w:name w:val="Основной текст (89)"/>
    <w:basedOn w:val="a1"/>
    <w:link w:val="89"/>
    <w:rsid w:val="00092761"/>
    <w:pPr>
      <w:shd w:val="clear" w:color="auto" w:fill="FFFFFF"/>
      <w:spacing w:after="0" w:line="240" w:lineRule="atLeast"/>
    </w:pPr>
    <w:rPr>
      <w:sz w:val="23"/>
      <w:shd w:val="clear" w:color="auto" w:fill="FFFFFF"/>
    </w:rPr>
  </w:style>
  <w:style w:type="character" w:customStyle="1" w:styleId="41">
    <w:name w:val="Основной текст (41)_"/>
    <w:link w:val="410"/>
    <w:locked/>
    <w:rsid w:val="00092761"/>
    <w:rPr>
      <w:rFonts w:ascii="Corbel" w:hAnsi="Corbel"/>
      <w:sz w:val="24"/>
      <w:shd w:val="clear" w:color="auto" w:fill="FFFFFF"/>
    </w:rPr>
  </w:style>
  <w:style w:type="paragraph" w:customStyle="1" w:styleId="410">
    <w:name w:val="Основной текст (41)"/>
    <w:basedOn w:val="a1"/>
    <w:link w:val="41"/>
    <w:rsid w:val="00092761"/>
    <w:pPr>
      <w:shd w:val="clear" w:color="auto" w:fill="FFFFFF"/>
      <w:spacing w:after="0" w:line="240" w:lineRule="atLeast"/>
    </w:pPr>
    <w:rPr>
      <w:rFonts w:ascii="Corbel" w:hAnsi="Corbel"/>
      <w:sz w:val="24"/>
      <w:shd w:val="clear" w:color="auto" w:fill="FFFFFF"/>
    </w:rPr>
  </w:style>
  <w:style w:type="character" w:customStyle="1" w:styleId="85">
    <w:name w:val="Основной текст (85)_"/>
    <w:link w:val="851"/>
    <w:locked/>
    <w:rsid w:val="00092761"/>
    <w:rPr>
      <w:sz w:val="23"/>
      <w:shd w:val="clear" w:color="auto" w:fill="FFFFFF"/>
    </w:rPr>
  </w:style>
  <w:style w:type="paragraph" w:customStyle="1" w:styleId="851">
    <w:name w:val="Основной текст (85)1"/>
    <w:basedOn w:val="a1"/>
    <w:link w:val="85"/>
    <w:rsid w:val="00092761"/>
    <w:pPr>
      <w:shd w:val="clear" w:color="auto" w:fill="FFFFFF"/>
      <w:spacing w:after="0" w:line="240" w:lineRule="atLeast"/>
    </w:pPr>
    <w:rPr>
      <w:sz w:val="23"/>
      <w:shd w:val="clear" w:color="auto" w:fill="FFFFFF"/>
    </w:rPr>
  </w:style>
  <w:style w:type="character" w:customStyle="1" w:styleId="91">
    <w:name w:val="Основной текст (91)_"/>
    <w:link w:val="910"/>
    <w:locked/>
    <w:rsid w:val="00092761"/>
    <w:rPr>
      <w:sz w:val="21"/>
      <w:shd w:val="clear" w:color="auto" w:fill="FFFFFF"/>
    </w:rPr>
  </w:style>
  <w:style w:type="paragraph" w:customStyle="1" w:styleId="910">
    <w:name w:val="Основной текст (91)"/>
    <w:basedOn w:val="a1"/>
    <w:link w:val="91"/>
    <w:rsid w:val="00092761"/>
    <w:pPr>
      <w:shd w:val="clear" w:color="auto" w:fill="FFFFFF"/>
      <w:spacing w:after="0" w:line="240" w:lineRule="atLeast"/>
    </w:pPr>
    <w:rPr>
      <w:sz w:val="21"/>
      <w:shd w:val="clear" w:color="auto" w:fill="FFFFFF"/>
    </w:rPr>
  </w:style>
  <w:style w:type="character" w:customStyle="1" w:styleId="afc">
    <w:name w:val="Основной текст_"/>
    <w:link w:val="2a"/>
    <w:locked/>
    <w:rsid w:val="00092761"/>
    <w:rPr>
      <w:shd w:val="clear" w:color="auto" w:fill="FFFFFF"/>
    </w:rPr>
  </w:style>
  <w:style w:type="paragraph" w:customStyle="1" w:styleId="2a">
    <w:name w:val="Основной текст2"/>
    <w:basedOn w:val="a1"/>
    <w:link w:val="afc"/>
    <w:rsid w:val="00092761"/>
    <w:pPr>
      <w:shd w:val="clear" w:color="auto" w:fill="FFFFFF"/>
      <w:spacing w:before="240" w:after="240" w:line="274" w:lineRule="exact"/>
      <w:ind w:hanging="340"/>
      <w:jc w:val="both"/>
    </w:pPr>
    <w:rPr>
      <w:shd w:val="clear" w:color="auto" w:fill="FFFFFF"/>
    </w:rPr>
  </w:style>
  <w:style w:type="character" w:customStyle="1" w:styleId="99">
    <w:name w:val="Основной текст (99)_"/>
    <w:link w:val="990"/>
    <w:locked/>
    <w:rsid w:val="00092761"/>
    <w:rPr>
      <w:rFonts w:ascii="Corbel" w:hAnsi="Corbel"/>
      <w:sz w:val="24"/>
      <w:shd w:val="clear" w:color="auto" w:fill="FFFFFF"/>
    </w:rPr>
  </w:style>
  <w:style w:type="paragraph" w:customStyle="1" w:styleId="990">
    <w:name w:val="Основной текст (99)"/>
    <w:basedOn w:val="a1"/>
    <w:link w:val="99"/>
    <w:rsid w:val="00092761"/>
    <w:pPr>
      <w:shd w:val="clear" w:color="auto" w:fill="FFFFFF"/>
      <w:spacing w:after="0" w:line="240" w:lineRule="atLeast"/>
    </w:pPr>
    <w:rPr>
      <w:rFonts w:ascii="Corbel" w:hAnsi="Corbel"/>
      <w:sz w:val="24"/>
      <w:shd w:val="clear" w:color="auto" w:fill="FFFFFF"/>
    </w:rPr>
  </w:style>
  <w:style w:type="character" w:customStyle="1" w:styleId="100">
    <w:name w:val="Основной текст (100)_"/>
    <w:link w:val="1000"/>
    <w:locked/>
    <w:rsid w:val="00092761"/>
    <w:rPr>
      <w:rFonts w:ascii="Arial" w:hAnsi="Arial"/>
      <w:shd w:val="clear" w:color="auto" w:fill="FFFFFF"/>
    </w:rPr>
  </w:style>
  <w:style w:type="paragraph" w:customStyle="1" w:styleId="1000">
    <w:name w:val="Основной текст (100)"/>
    <w:basedOn w:val="a1"/>
    <w:link w:val="100"/>
    <w:rsid w:val="00092761"/>
    <w:pPr>
      <w:shd w:val="clear" w:color="auto" w:fill="FFFFFF"/>
      <w:spacing w:after="0" w:line="240" w:lineRule="atLeast"/>
    </w:pPr>
    <w:rPr>
      <w:rFonts w:ascii="Arial" w:hAnsi="Arial"/>
      <w:shd w:val="clear" w:color="auto" w:fill="FFFFFF"/>
    </w:rPr>
  </w:style>
  <w:style w:type="character" w:customStyle="1" w:styleId="101">
    <w:name w:val="Основной текст (101)_"/>
    <w:link w:val="1010"/>
    <w:locked/>
    <w:rsid w:val="00092761"/>
    <w:rPr>
      <w:rFonts w:ascii="Corbel" w:hAnsi="Corbel"/>
      <w:sz w:val="24"/>
      <w:shd w:val="clear" w:color="auto" w:fill="FFFFFF"/>
    </w:rPr>
  </w:style>
  <w:style w:type="paragraph" w:customStyle="1" w:styleId="1010">
    <w:name w:val="Основной текст (101)"/>
    <w:basedOn w:val="a1"/>
    <w:link w:val="101"/>
    <w:rsid w:val="00092761"/>
    <w:pPr>
      <w:shd w:val="clear" w:color="auto" w:fill="FFFFFF"/>
      <w:spacing w:after="0" w:line="240" w:lineRule="atLeast"/>
    </w:pPr>
    <w:rPr>
      <w:rFonts w:ascii="Corbel" w:hAnsi="Corbel"/>
      <w:sz w:val="24"/>
      <w:shd w:val="clear" w:color="auto" w:fill="FFFFFF"/>
    </w:rPr>
  </w:style>
  <w:style w:type="character" w:customStyle="1" w:styleId="96">
    <w:name w:val="Основной текст (96)_"/>
    <w:link w:val="960"/>
    <w:locked/>
    <w:rsid w:val="00092761"/>
    <w:rPr>
      <w:sz w:val="21"/>
      <w:shd w:val="clear" w:color="auto" w:fill="FFFFFF"/>
    </w:rPr>
  </w:style>
  <w:style w:type="paragraph" w:customStyle="1" w:styleId="960">
    <w:name w:val="Основной текст (96)"/>
    <w:basedOn w:val="a1"/>
    <w:link w:val="96"/>
    <w:rsid w:val="00092761"/>
    <w:pPr>
      <w:shd w:val="clear" w:color="auto" w:fill="FFFFFF"/>
      <w:spacing w:after="0" w:line="269" w:lineRule="exact"/>
      <w:ind w:firstLine="280"/>
      <w:jc w:val="both"/>
    </w:pPr>
    <w:rPr>
      <w:sz w:val="21"/>
      <w:shd w:val="clear" w:color="auto" w:fill="FFFFFF"/>
    </w:rPr>
  </w:style>
  <w:style w:type="character" w:customStyle="1" w:styleId="1100">
    <w:name w:val="Заголовок №1 + 10"/>
    <w:aliases w:val="5 pt,Основной текст (2) + Garamond,10,Не полужирный,Интервал 2 pt,Масштаб 66%,Основной текст (2) + 10,Основной текст (21) + Times New Roman,11,Основной текст (54) + SimHei,7,Основной текст (16) + 10,Основной текст (86) + Arial"/>
    <w:rsid w:val="00092761"/>
    <w:rPr>
      <w:rFonts w:ascii="Times New Roman" w:hAnsi="Times New Roman"/>
      <w:spacing w:val="0"/>
      <w:sz w:val="21"/>
      <w:u w:val="none"/>
      <w:effect w:val="none"/>
    </w:rPr>
  </w:style>
  <w:style w:type="character" w:customStyle="1" w:styleId="142">
    <w:name w:val="Основной текст (14) + Полужирный"/>
    <w:rsid w:val="00092761"/>
    <w:rPr>
      <w:rFonts w:ascii="Times New Roman" w:hAnsi="Times New Roman"/>
      <w:b/>
      <w:spacing w:val="0"/>
      <w:sz w:val="21"/>
      <w:u w:val="none"/>
      <w:effect w:val="none"/>
    </w:rPr>
  </w:style>
  <w:style w:type="character" w:customStyle="1" w:styleId="143">
    <w:name w:val="Основной текст (14)"/>
    <w:rsid w:val="00092761"/>
    <w:rPr>
      <w:rFonts w:ascii="Times New Roman" w:hAnsi="Times New Roman"/>
      <w:spacing w:val="0"/>
      <w:sz w:val="21"/>
      <w:u w:val="none"/>
      <w:effect w:val="none"/>
    </w:rPr>
  </w:style>
  <w:style w:type="character" w:customStyle="1" w:styleId="1411pt">
    <w:name w:val="Основной текст (14) + 11 pt"/>
    <w:aliases w:val="Полужирный,Курсив"/>
    <w:rsid w:val="00092761"/>
    <w:rPr>
      <w:rFonts w:ascii="Times New Roman" w:hAnsi="Times New Roman"/>
      <w:i/>
      <w:spacing w:val="0"/>
      <w:sz w:val="22"/>
      <w:u w:val="none"/>
      <w:effect w:val="none"/>
    </w:rPr>
  </w:style>
  <w:style w:type="character" w:customStyle="1" w:styleId="2b">
    <w:name w:val="Подпись к картинке (2)"/>
    <w:rsid w:val="00092761"/>
    <w:rPr>
      <w:rFonts w:ascii="Times New Roman" w:hAnsi="Times New Roman"/>
      <w:spacing w:val="0"/>
      <w:sz w:val="21"/>
      <w:u w:val="none"/>
      <w:effect w:val="none"/>
    </w:rPr>
  </w:style>
  <w:style w:type="character" w:customStyle="1" w:styleId="14-1pt">
    <w:name w:val="Основной текст (14) + Интервал -1 pt"/>
    <w:rsid w:val="00092761"/>
    <w:rPr>
      <w:rFonts w:ascii="Times New Roman" w:hAnsi="Times New Roman"/>
      <w:spacing w:val="-20"/>
      <w:sz w:val="21"/>
      <w:u w:val="none"/>
      <w:effect w:val="none"/>
    </w:rPr>
  </w:style>
  <w:style w:type="character" w:customStyle="1" w:styleId="14Arial">
    <w:name w:val="Основной текст (14) + Arial"/>
    <w:aliases w:val="10 pt,Основной текст (60) + Palatino Linotype,8"/>
    <w:rsid w:val="00092761"/>
    <w:rPr>
      <w:rFonts w:ascii="Arial" w:eastAsia="Times New Roman" w:hAnsi="Arial"/>
      <w:spacing w:val="0"/>
      <w:sz w:val="20"/>
      <w:u w:val="none"/>
      <w:effect w:val="none"/>
    </w:rPr>
  </w:style>
  <w:style w:type="character" w:customStyle="1" w:styleId="147pt">
    <w:name w:val="Основной текст (14) + 7 pt"/>
    <w:aliases w:val="Интервал 0 pt"/>
    <w:rsid w:val="00092761"/>
    <w:rPr>
      <w:rFonts w:ascii="Palatino Linotype" w:eastAsia="Times New Roman" w:hAnsi="Palatino Linotype"/>
      <w:spacing w:val="0"/>
      <w:sz w:val="18"/>
      <w:u w:val="none"/>
      <w:effect w:val="none"/>
    </w:rPr>
  </w:style>
  <w:style w:type="character" w:customStyle="1" w:styleId="52Arial">
    <w:name w:val="Основной текст (52) + Arial"/>
    <w:rsid w:val="00092761"/>
    <w:rPr>
      <w:rFonts w:ascii="Arial" w:eastAsia="Times New Roman" w:hAnsi="Arial"/>
      <w:sz w:val="27"/>
      <w:u w:val="none"/>
      <w:effect w:val="none"/>
    </w:rPr>
  </w:style>
  <w:style w:type="character" w:customStyle="1" w:styleId="53Arial">
    <w:name w:val="Основной текст (53) + Arial"/>
    <w:rsid w:val="00092761"/>
    <w:rPr>
      <w:rFonts w:ascii="Arial" w:eastAsia="Times New Roman" w:hAnsi="Arial"/>
      <w:sz w:val="8"/>
      <w:u w:val="none"/>
      <w:effect w:val="none"/>
    </w:rPr>
  </w:style>
  <w:style w:type="character" w:customStyle="1" w:styleId="160">
    <w:name w:val="Основной текст (16)"/>
    <w:rsid w:val="00092761"/>
    <w:rPr>
      <w:rFonts w:ascii="Times New Roman" w:hAnsi="Times New Roman"/>
      <w:spacing w:val="0"/>
      <w:sz w:val="20"/>
      <w:u w:val="none"/>
      <w:effect w:val="none"/>
    </w:rPr>
  </w:style>
  <w:style w:type="character" w:customStyle="1" w:styleId="210pt">
    <w:name w:val="Основной текст (2) + 10 pt"/>
    <w:rsid w:val="00092761"/>
    <w:rPr>
      <w:rFonts w:ascii="Times New Roman" w:hAnsi="Times New Roman"/>
      <w:spacing w:val="0"/>
      <w:sz w:val="20"/>
      <w:u w:val="none"/>
      <w:effect w:val="none"/>
    </w:rPr>
  </w:style>
  <w:style w:type="character" w:customStyle="1" w:styleId="146pt">
    <w:name w:val="Основной текст (14) + 6 pt"/>
    <w:rsid w:val="00092761"/>
    <w:rPr>
      <w:rFonts w:ascii="Times New Roman" w:hAnsi="Times New Roman"/>
      <w:spacing w:val="0"/>
      <w:sz w:val="12"/>
      <w:u w:val="none"/>
      <w:effect w:val="none"/>
    </w:rPr>
  </w:style>
  <w:style w:type="character" w:customStyle="1" w:styleId="55Arial">
    <w:name w:val="Основной текст (55) + Arial"/>
    <w:rsid w:val="00092761"/>
    <w:rPr>
      <w:rFonts w:ascii="Arial" w:eastAsia="Times New Roman" w:hAnsi="Arial"/>
      <w:sz w:val="8"/>
      <w:u w:val="none"/>
      <w:effect w:val="none"/>
    </w:rPr>
  </w:style>
  <w:style w:type="character" w:customStyle="1" w:styleId="56Arial">
    <w:name w:val="Основной текст (56) + Arial"/>
    <w:rsid w:val="00092761"/>
    <w:rPr>
      <w:rFonts w:ascii="Arial" w:eastAsia="Times New Roman" w:hAnsi="Arial"/>
      <w:sz w:val="8"/>
      <w:u w:val="none"/>
      <w:effect w:val="none"/>
    </w:rPr>
  </w:style>
  <w:style w:type="character" w:customStyle="1" w:styleId="59Arial">
    <w:name w:val="Основной текст (59) + Arial"/>
    <w:aliases w:val="11 pt,Основной текст (73) + Arial"/>
    <w:rsid w:val="00092761"/>
    <w:rPr>
      <w:rFonts w:ascii="Trebuchet MS" w:eastAsia="Times New Roman" w:hAnsi="Trebuchet MS"/>
      <w:spacing w:val="0"/>
      <w:sz w:val="22"/>
      <w:u w:val="none"/>
      <w:effect w:val="none"/>
    </w:rPr>
  </w:style>
  <w:style w:type="character" w:customStyle="1" w:styleId="72">
    <w:name w:val="Подпись к таблице (7)"/>
    <w:rsid w:val="00092761"/>
    <w:rPr>
      <w:rFonts w:ascii="Times New Roman" w:hAnsi="Times New Roman"/>
      <w:spacing w:val="0"/>
      <w:sz w:val="12"/>
      <w:u w:val="none"/>
      <w:effect w:val="none"/>
    </w:rPr>
  </w:style>
  <w:style w:type="character" w:customStyle="1" w:styleId="37Arial">
    <w:name w:val="Основной текст (37) + Arial"/>
    <w:aliases w:val="4 pt"/>
    <w:rsid w:val="00092761"/>
    <w:rPr>
      <w:rFonts w:ascii="Arial" w:eastAsia="Times New Roman" w:hAnsi="Arial"/>
      <w:sz w:val="8"/>
      <w:u w:val="none"/>
      <w:effect w:val="none"/>
    </w:rPr>
  </w:style>
  <w:style w:type="character" w:customStyle="1" w:styleId="63Arial">
    <w:name w:val="Основной текст (63) + Arial"/>
    <w:rsid w:val="00092761"/>
    <w:rPr>
      <w:rFonts w:ascii="Arial" w:eastAsia="Times New Roman" w:hAnsi="Arial"/>
      <w:sz w:val="8"/>
      <w:u w:val="none"/>
      <w:effect w:val="none"/>
    </w:rPr>
  </w:style>
  <w:style w:type="character" w:customStyle="1" w:styleId="61Arial">
    <w:name w:val="Основной текст (61) + Arial"/>
    <w:rsid w:val="00092761"/>
    <w:rPr>
      <w:rFonts w:ascii="Arial" w:eastAsia="Times New Roman" w:hAnsi="Arial"/>
      <w:sz w:val="9"/>
      <w:u w:val="none"/>
      <w:effect w:val="none"/>
    </w:rPr>
  </w:style>
  <w:style w:type="character" w:customStyle="1" w:styleId="62Arial">
    <w:name w:val="Основной текст (62) + Arial"/>
    <w:rsid w:val="00092761"/>
    <w:rPr>
      <w:rFonts w:ascii="Arial" w:eastAsia="Times New Roman" w:hAnsi="Arial"/>
      <w:sz w:val="8"/>
      <w:u w:val="none"/>
      <w:effect w:val="none"/>
    </w:rPr>
  </w:style>
  <w:style w:type="character" w:customStyle="1" w:styleId="380">
    <w:name w:val="Основной текст (38)"/>
    <w:rsid w:val="00092761"/>
    <w:rPr>
      <w:rFonts w:ascii="Times New Roman" w:hAnsi="Times New Roman"/>
      <w:sz w:val="24"/>
      <w:u w:val="none"/>
      <w:effect w:val="none"/>
    </w:rPr>
  </w:style>
  <w:style w:type="character" w:customStyle="1" w:styleId="64PalatinoLinotype">
    <w:name w:val="Основной текст (64) + Palatino Linotype"/>
    <w:rsid w:val="00092761"/>
    <w:rPr>
      <w:rFonts w:ascii="Palatino Linotype" w:eastAsia="Times New Roman" w:hAnsi="Palatino Linotype"/>
      <w:sz w:val="8"/>
      <w:u w:val="none"/>
      <w:effect w:val="none"/>
    </w:rPr>
  </w:style>
  <w:style w:type="character" w:customStyle="1" w:styleId="124">
    <w:name w:val="Основной текст (12)"/>
    <w:rsid w:val="00092761"/>
    <w:rPr>
      <w:rFonts w:ascii="Times New Roman" w:hAnsi="Times New Roman"/>
      <w:sz w:val="23"/>
      <w:u w:val="none"/>
      <w:effect w:val="none"/>
    </w:rPr>
  </w:style>
  <w:style w:type="character" w:customStyle="1" w:styleId="32">
    <w:name w:val="Подпись к таблице (3)"/>
    <w:rsid w:val="00092761"/>
    <w:rPr>
      <w:rFonts w:ascii="Times New Roman" w:hAnsi="Times New Roman"/>
      <w:spacing w:val="0"/>
      <w:sz w:val="21"/>
      <w:u w:val="none"/>
      <w:effect w:val="none"/>
    </w:rPr>
  </w:style>
  <w:style w:type="character" w:customStyle="1" w:styleId="145">
    <w:name w:val="Основной текст (14)5"/>
    <w:rsid w:val="00092761"/>
    <w:rPr>
      <w:rFonts w:ascii="Times New Roman" w:hAnsi="Times New Roman"/>
      <w:spacing w:val="0"/>
      <w:sz w:val="21"/>
      <w:u w:val="none"/>
      <w:effect w:val="none"/>
    </w:rPr>
  </w:style>
  <w:style w:type="character" w:customStyle="1" w:styleId="68Arial">
    <w:name w:val="Основной текст (68) + Arial"/>
    <w:aliases w:val="6 pt"/>
    <w:rsid w:val="00092761"/>
    <w:rPr>
      <w:rFonts w:ascii="Arial" w:eastAsia="Times New Roman" w:hAnsi="Arial"/>
      <w:sz w:val="12"/>
      <w:u w:val="none"/>
      <w:effect w:val="none"/>
    </w:rPr>
  </w:style>
  <w:style w:type="character" w:customStyle="1" w:styleId="69PalatinoLinotype">
    <w:name w:val="Основной текст (69) + Palatino Linotype"/>
    <w:rsid w:val="00092761"/>
    <w:rPr>
      <w:rFonts w:ascii="Palatino Linotype" w:eastAsia="Times New Roman" w:hAnsi="Palatino Linotype"/>
      <w:sz w:val="11"/>
      <w:u w:val="none"/>
      <w:effect w:val="none"/>
    </w:rPr>
  </w:style>
  <w:style w:type="character" w:customStyle="1" w:styleId="350">
    <w:name w:val="Основной текст (35)"/>
    <w:rsid w:val="00092761"/>
    <w:rPr>
      <w:rFonts w:ascii="Times New Roman" w:hAnsi="Times New Roman"/>
      <w:spacing w:val="0"/>
      <w:sz w:val="22"/>
      <w:u w:val="none"/>
      <w:effect w:val="none"/>
    </w:rPr>
  </w:style>
  <w:style w:type="character" w:customStyle="1" w:styleId="22Arial">
    <w:name w:val="Основной текст (22) + Arial"/>
    <w:rsid w:val="00092761"/>
    <w:rPr>
      <w:rFonts w:ascii="Arial" w:eastAsia="Times New Roman" w:hAnsi="Arial"/>
      <w:sz w:val="8"/>
      <w:u w:val="none"/>
      <w:effect w:val="none"/>
    </w:rPr>
  </w:style>
  <w:style w:type="character" w:customStyle="1" w:styleId="70PalatinoLinotype">
    <w:name w:val="Основной текст (70) + Palatino Linotype"/>
    <w:rsid w:val="00092761"/>
    <w:rPr>
      <w:rFonts w:ascii="Palatino Linotype" w:eastAsia="Times New Roman" w:hAnsi="Palatino Linotype"/>
      <w:sz w:val="8"/>
      <w:u w:val="none"/>
      <w:effect w:val="none"/>
    </w:rPr>
  </w:style>
  <w:style w:type="character" w:customStyle="1" w:styleId="290">
    <w:name w:val="Основной текст (29)"/>
    <w:rsid w:val="00092761"/>
    <w:rPr>
      <w:rFonts w:ascii="Times New Roman" w:hAnsi="Times New Roman"/>
      <w:sz w:val="29"/>
      <w:u w:val="none"/>
      <w:effect w:val="none"/>
    </w:rPr>
  </w:style>
  <w:style w:type="character" w:customStyle="1" w:styleId="420">
    <w:name w:val="Основной текст (42)"/>
    <w:rsid w:val="00092761"/>
    <w:rPr>
      <w:rFonts w:ascii="Times New Roman" w:hAnsi="Times New Roman"/>
      <w:sz w:val="23"/>
      <w:u w:val="none"/>
      <w:effect w:val="none"/>
    </w:rPr>
  </w:style>
  <w:style w:type="character" w:customStyle="1" w:styleId="144">
    <w:name w:val="Основной текст (14)4"/>
    <w:rsid w:val="00092761"/>
    <w:rPr>
      <w:rFonts w:ascii="Times New Roman" w:hAnsi="Times New Roman"/>
      <w:spacing w:val="0"/>
      <w:sz w:val="21"/>
      <w:u w:val="none"/>
      <w:effect w:val="none"/>
    </w:rPr>
  </w:style>
  <w:style w:type="character" w:customStyle="1" w:styleId="80Arial">
    <w:name w:val="Основной текст (80) + Arial"/>
    <w:rsid w:val="00092761"/>
    <w:rPr>
      <w:rFonts w:ascii="Arial" w:eastAsia="Times New Roman" w:hAnsi="Arial"/>
      <w:sz w:val="8"/>
      <w:u w:val="none"/>
      <w:effect w:val="none"/>
    </w:rPr>
  </w:style>
  <w:style w:type="character" w:customStyle="1" w:styleId="81PalatinoLinotype">
    <w:name w:val="Основной текст (81) + Palatino Linotype"/>
    <w:rsid w:val="00092761"/>
    <w:rPr>
      <w:rFonts w:ascii="Palatino Linotype" w:eastAsia="Times New Roman" w:hAnsi="Palatino Linotype"/>
      <w:sz w:val="8"/>
      <w:u w:val="none"/>
      <w:effect w:val="none"/>
    </w:rPr>
  </w:style>
  <w:style w:type="character" w:customStyle="1" w:styleId="Arial">
    <w:name w:val="Колонтитул + Arial"/>
    <w:aliases w:val="8 pt,Основной текст (75) + Corbel"/>
    <w:rsid w:val="00092761"/>
    <w:rPr>
      <w:rFonts w:ascii="Arial" w:eastAsia="Times New Roman" w:hAnsi="Arial"/>
      <w:spacing w:val="0"/>
      <w:sz w:val="16"/>
      <w:u w:val="none"/>
      <w:effect w:val="none"/>
    </w:rPr>
  </w:style>
  <w:style w:type="character" w:customStyle="1" w:styleId="102">
    <w:name w:val="Подпись к таблице + 10"/>
    <w:aliases w:val="5 pt5"/>
    <w:rsid w:val="00092761"/>
    <w:rPr>
      <w:rFonts w:ascii="Times New Roman" w:hAnsi="Times New Roman"/>
      <w:spacing w:val="0"/>
      <w:sz w:val="21"/>
      <w:u w:val="single"/>
    </w:rPr>
  </w:style>
  <w:style w:type="character" w:customStyle="1" w:styleId="1420">
    <w:name w:val="Основной текст (14) + Полужирный2"/>
    <w:rsid w:val="00092761"/>
    <w:rPr>
      <w:rFonts w:ascii="Times New Roman" w:hAnsi="Times New Roman"/>
      <w:b/>
      <w:spacing w:val="0"/>
      <w:sz w:val="21"/>
      <w:u w:val="none"/>
      <w:effect w:val="none"/>
    </w:rPr>
  </w:style>
  <w:style w:type="character" w:customStyle="1" w:styleId="1430">
    <w:name w:val="Основной текст (14)3"/>
    <w:rsid w:val="00092761"/>
    <w:rPr>
      <w:rFonts w:ascii="Times New Roman" w:hAnsi="Times New Roman"/>
      <w:spacing w:val="0"/>
      <w:sz w:val="21"/>
      <w:u w:val="none"/>
      <w:effect w:val="none"/>
    </w:rPr>
  </w:style>
  <w:style w:type="character" w:customStyle="1" w:styleId="280">
    <w:name w:val="Основной текст (28)"/>
    <w:rsid w:val="00092761"/>
    <w:rPr>
      <w:rFonts w:ascii="Times New Roman" w:hAnsi="Times New Roman"/>
      <w:spacing w:val="0"/>
      <w:sz w:val="18"/>
      <w:u w:val="none"/>
      <w:effect w:val="none"/>
    </w:rPr>
  </w:style>
  <w:style w:type="character" w:customStyle="1" w:styleId="750pt">
    <w:name w:val="Основной текст (75) + Интервал 0 pt"/>
    <w:rsid w:val="00092761"/>
    <w:rPr>
      <w:rFonts w:ascii="Times New Roman" w:hAnsi="Times New Roman"/>
      <w:spacing w:val="0"/>
      <w:sz w:val="12"/>
      <w:u w:val="none"/>
      <w:effect w:val="none"/>
    </w:rPr>
  </w:style>
  <w:style w:type="character" w:customStyle="1" w:styleId="2c">
    <w:name w:val="Заголовок №2"/>
    <w:rsid w:val="00092761"/>
    <w:rPr>
      <w:rFonts w:ascii="Times New Roman" w:hAnsi="Times New Roman"/>
      <w:spacing w:val="0"/>
      <w:sz w:val="21"/>
      <w:u w:val="none"/>
      <w:effect w:val="none"/>
    </w:rPr>
  </w:style>
  <w:style w:type="character" w:customStyle="1" w:styleId="1421">
    <w:name w:val="Основной текст (14)2"/>
    <w:rsid w:val="00092761"/>
    <w:rPr>
      <w:rFonts w:ascii="Times New Roman" w:hAnsi="Times New Roman"/>
      <w:spacing w:val="0"/>
      <w:sz w:val="21"/>
      <w:u w:val="none"/>
      <w:effect w:val="none"/>
    </w:rPr>
  </w:style>
  <w:style w:type="character" w:customStyle="1" w:styleId="1410">
    <w:name w:val="Основной текст (14) + Полужирный1"/>
    <w:rsid w:val="00092761"/>
    <w:rPr>
      <w:rFonts w:ascii="Times New Roman" w:hAnsi="Times New Roman"/>
      <w:b/>
      <w:spacing w:val="0"/>
      <w:sz w:val="21"/>
      <w:u w:val="none"/>
      <w:effect w:val="none"/>
    </w:rPr>
  </w:style>
  <w:style w:type="character" w:customStyle="1" w:styleId="232">
    <w:name w:val="Заголовок №2 (3)"/>
    <w:rsid w:val="00092761"/>
    <w:rPr>
      <w:rFonts w:ascii="Times New Roman" w:hAnsi="Times New Roman"/>
      <w:spacing w:val="0"/>
      <w:sz w:val="22"/>
      <w:u w:val="none"/>
      <w:effect w:val="none"/>
    </w:rPr>
  </w:style>
  <w:style w:type="character" w:customStyle="1" w:styleId="850">
    <w:name w:val="Основной текст (85)"/>
    <w:rsid w:val="00092761"/>
    <w:rPr>
      <w:rFonts w:ascii="Times New Roman" w:hAnsi="Times New Roman"/>
      <w:sz w:val="23"/>
      <w:u w:val="none"/>
      <w:effect w:val="none"/>
    </w:rPr>
  </w:style>
  <w:style w:type="character" w:customStyle="1" w:styleId="141pt">
    <w:name w:val="Основной текст (14) + Интервал 1 pt"/>
    <w:rsid w:val="00092761"/>
    <w:rPr>
      <w:rFonts w:ascii="Times New Roman" w:hAnsi="Times New Roman"/>
      <w:spacing w:val="30"/>
      <w:sz w:val="21"/>
      <w:u w:val="none"/>
      <w:effect w:val="none"/>
    </w:rPr>
  </w:style>
  <w:style w:type="character" w:customStyle="1" w:styleId="162">
    <w:name w:val="Основной текст (16)2"/>
    <w:rsid w:val="00092761"/>
    <w:rPr>
      <w:rFonts w:ascii="Times New Roman" w:hAnsi="Times New Roman"/>
      <w:spacing w:val="0"/>
      <w:sz w:val="20"/>
      <w:u w:val="none"/>
      <w:effect w:val="none"/>
    </w:rPr>
  </w:style>
  <w:style w:type="character" w:customStyle="1" w:styleId="1410pt">
    <w:name w:val="Основной текст (14) + 10 pt"/>
    <w:aliases w:val="Полужирный1"/>
    <w:rsid w:val="00092761"/>
    <w:rPr>
      <w:rFonts w:ascii="Times New Roman" w:hAnsi="Times New Roman"/>
      <w:b/>
      <w:spacing w:val="0"/>
      <w:sz w:val="20"/>
      <w:u w:val="none"/>
      <w:effect w:val="none"/>
    </w:rPr>
  </w:style>
  <w:style w:type="character" w:customStyle="1" w:styleId="750pt1">
    <w:name w:val="Основной текст (75) + Интервал 0 pt1"/>
    <w:rsid w:val="00092761"/>
    <w:rPr>
      <w:rFonts w:ascii="Times New Roman" w:hAnsi="Times New Roman"/>
      <w:spacing w:val="0"/>
      <w:sz w:val="12"/>
      <w:u w:val="none"/>
      <w:effect w:val="none"/>
    </w:rPr>
  </w:style>
  <w:style w:type="character" w:customStyle="1" w:styleId="15">
    <w:name w:val="Основной текст1"/>
    <w:rsid w:val="00092761"/>
    <w:rPr>
      <w:rFonts w:ascii="Times New Roman" w:hAnsi="Times New Roman"/>
      <w:spacing w:val="0"/>
      <w:sz w:val="22"/>
      <w:u w:val="none"/>
      <w:effect w:val="none"/>
    </w:rPr>
  </w:style>
  <w:style w:type="character" w:customStyle="1" w:styleId="9611pt">
    <w:name w:val="Основной текст (96) + 11 pt"/>
    <w:rsid w:val="00092761"/>
    <w:rPr>
      <w:rFonts w:ascii="Times New Roman" w:hAnsi="Times New Roman"/>
      <w:spacing w:val="0"/>
      <w:sz w:val="22"/>
      <w:u w:val="none"/>
      <w:effect w:val="none"/>
    </w:rPr>
  </w:style>
  <w:style w:type="character" w:customStyle="1" w:styleId="9611pt2">
    <w:name w:val="Основной текст (96) + 11 pt2"/>
    <w:rsid w:val="00092761"/>
    <w:rPr>
      <w:rFonts w:ascii="Times New Roman" w:hAnsi="Times New Roman"/>
      <w:spacing w:val="0"/>
      <w:sz w:val="22"/>
      <w:u w:val="none"/>
      <w:effect w:val="none"/>
    </w:rPr>
  </w:style>
  <w:style w:type="character" w:customStyle="1" w:styleId="9611pt1">
    <w:name w:val="Основной текст (96) + 11 pt1"/>
    <w:rsid w:val="00092761"/>
    <w:rPr>
      <w:rFonts w:ascii="Times New Roman" w:hAnsi="Times New Roman"/>
      <w:spacing w:val="0"/>
      <w:sz w:val="22"/>
      <w:u w:val="none"/>
      <w:effect w:val="none"/>
    </w:rPr>
  </w:style>
  <w:style w:type="character" w:customStyle="1" w:styleId="961">
    <w:name w:val="Основной текст (96) + Не полужирный"/>
    <w:aliases w:val="Не курсив"/>
    <w:rsid w:val="00092761"/>
    <w:rPr>
      <w:rFonts w:ascii="Times New Roman" w:hAnsi="Times New Roman"/>
      <w:b/>
      <w:i/>
      <w:spacing w:val="0"/>
      <w:sz w:val="21"/>
      <w:u w:val="none"/>
      <w:effect w:val="none"/>
    </w:rPr>
  </w:style>
  <w:style w:type="character" w:customStyle="1" w:styleId="969">
    <w:name w:val="Основной текст (96) + 9"/>
    <w:aliases w:val="5 pt41,Полужирный16"/>
    <w:rsid w:val="00092761"/>
    <w:rPr>
      <w:rFonts w:ascii="Times New Roman" w:hAnsi="Times New Roman"/>
      <w:b/>
      <w:spacing w:val="0"/>
      <w:sz w:val="19"/>
      <w:lang w:val="en-US" w:eastAsia="x-none"/>
    </w:rPr>
  </w:style>
  <w:style w:type="character" w:customStyle="1" w:styleId="2103">
    <w:name w:val="Основной текст (2) + 103"/>
    <w:aliases w:val="5 pt40"/>
    <w:rsid w:val="00092761"/>
    <w:rPr>
      <w:rFonts w:ascii="Times New Roman" w:hAnsi="Times New Roman"/>
      <w:spacing w:val="0"/>
      <w:sz w:val="21"/>
    </w:rPr>
  </w:style>
  <w:style w:type="character" w:customStyle="1" w:styleId="2102">
    <w:name w:val="Основной текст (2) + 102"/>
    <w:aliases w:val="5 pt39,Не полужирный2"/>
    <w:rsid w:val="00092761"/>
    <w:rPr>
      <w:rFonts w:ascii="Times New Roman" w:hAnsi="Times New Roman"/>
      <w:b/>
      <w:spacing w:val="0"/>
      <w:sz w:val="21"/>
    </w:rPr>
  </w:style>
  <w:style w:type="character" w:customStyle="1" w:styleId="103">
    <w:name w:val="Основной текст + 10"/>
    <w:aliases w:val="5 pt38"/>
    <w:rsid w:val="00092761"/>
    <w:rPr>
      <w:rFonts w:ascii="Times New Roman" w:hAnsi="Times New Roman"/>
      <w:spacing w:val="0"/>
      <w:sz w:val="21"/>
    </w:rPr>
  </w:style>
  <w:style w:type="character" w:customStyle="1" w:styleId="92">
    <w:name w:val="Основной текст + 9"/>
    <w:aliases w:val="5 pt37,Полужирный15,Курсив10"/>
    <w:rsid w:val="00092761"/>
    <w:rPr>
      <w:rFonts w:ascii="Times New Roman" w:hAnsi="Times New Roman"/>
      <w:b/>
      <w:i/>
      <w:spacing w:val="0"/>
      <w:sz w:val="19"/>
      <w:lang w:val="en-US" w:eastAsia="x-none"/>
    </w:rPr>
  </w:style>
  <w:style w:type="character" w:customStyle="1" w:styleId="6a">
    <w:name w:val="Основной текст (6)_"/>
    <w:rsid w:val="00092761"/>
    <w:rPr>
      <w:sz w:val="8"/>
    </w:rPr>
  </w:style>
  <w:style w:type="character" w:customStyle="1" w:styleId="6b">
    <w:name w:val="Основной текст (6)"/>
    <w:rsid w:val="00092761"/>
    <w:rPr>
      <w:spacing w:val="0"/>
      <w:sz w:val="8"/>
    </w:rPr>
  </w:style>
  <w:style w:type="character" w:customStyle="1" w:styleId="ArialUnicodeMS">
    <w:name w:val="Колонтитул + Arial Unicode MS"/>
    <w:aliases w:val="7 pt"/>
    <w:rsid w:val="00092761"/>
    <w:rPr>
      <w:rFonts w:ascii="Arial Unicode MS" w:eastAsia="Arial Unicode MS" w:hAnsi="Arial Unicode MS"/>
      <w:spacing w:val="0"/>
      <w:sz w:val="14"/>
    </w:rPr>
  </w:style>
  <w:style w:type="character" w:customStyle="1" w:styleId="1101">
    <w:name w:val="Основной текст (110)_"/>
    <w:link w:val="1102"/>
    <w:locked/>
    <w:rsid w:val="00092761"/>
    <w:rPr>
      <w:rFonts w:ascii="Bookman Old Style" w:hAnsi="Bookman Old Style"/>
      <w:sz w:val="32"/>
      <w:shd w:val="clear" w:color="auto" w:fill="FFFFFF"/>
    </w:rPr>
  </w:style>
  <w:style w:type="paragraph" w:customStyle="1" w:styleId="1102">
    <w:name w:val="Основной текст (110)"/>
    <w:basedOn w:val="a1"/>
    <w:link w:val="1101"/>
    <w:rsid w:val="00092761"/>
    <w:pPr>
      <w:shd w:val="clear" w:color="auto" w:fill="FFFFFF"/>
      <w:spacing w:after="0" w:line="240" w:lineRule="atLeast"/>
    </w:pPr>
    <w:rPr>
      <w:rFonts w:ascii="Bookman Old Style" w:hAnsi="Bookman Old Style"/>
      <w:sz w:val="32"/>
      <w:shd w:val="clear" w:color="auto" w:fill="FFFFFF"/>
    </w:rPr>
  </w:style>
  <w:style w:type="character" w:customStyle="1" w:styleId="110ArialUnicodeMS">
    <w:name w:val="Основной текст (110) + Arial Unicode MS"/>
    <w:aliases w:val="15 pt"/>
    <w:rsid w:val="00092761"/>
    <w:rPr>
      <w:rFonts w:ascii="Arial Unicode MS" w:eastAsia="Arial Unicode MS" w:hAnsi="Arial Unicode MS"/>
      <w:sz w:val="30"/>
    </w:rPr>
  </w:style>
  <w:style w:type="character" w:customStyle="1" w:styleId="99ArialUnicodeMS">
    <w:name w:val="Основной текст (99) + Arial Unicode MS"/>
    <w:aliases w:val="72,5 pt36"/>
    <w:rsid w:val="00092761"/>
    <w:rPr>
      <w:rFonts w:ascii="Arial Unicode MS" w:eastAsia="Arial Unicode MS" w:hAnsi="Arial Unicode MS"/>
      <w:sz w:val="15"/>
    </w:rPr>
  </w:style>
  <w:style w:type="character" w:customStyle="1" w:styleId="104">
    <w:name w:val="Основной текст (10)_"/>
    <w:link w:val="105"/>
    <w:locked/>
    <w:rsid w:val="00092761"/>
    <w:rPr>
      <w:sz w:val="8"/>
      <w:shd w:val="clear" w:color="auto" w:fill="FFFFFF"/>
    </w:rPr>
  </w:style>
  <w:style w:type="paragraph" w:customStyle="1" w:styleId="105">
    <w:name w:val="Основной текст (10)"/>
    <w:basedOn w:val="a1"/>
    <w:link w:val="104"/>
    <w:rsid w:val="00092761"/>
    <w:pPr>
      <w:shd w:val="clear" w:color="auto" w:fill="FFFFFF"/>
      <w:spacing w:after="0" w:line="240" w:lineRule="atLeast"/>
    </w:pPr>
    <w:rPr>
      <w:sz w:val="8"/>
      <w:shd w:val="clear" w:color="auto" w:fill="FFFFFF"/>
    </w:rPr>
  </w:style>
  <w:style w:type="character" w:customStyle="1" w:styleId="1040">
    <w:name w:val="Основной текст (104)_"/>
    <w:link w:val="1041"/>
    <w:locked/>
    <w:rsid w:val="00092761"/>
    <w:rPr>
      <w:rFonts w:ascii="Bookman Old Style" w:hAnsi="Bookman Old Style"/>
      <w:sz w:val="13"/>
      <w:shd w:val="clear" w:color="auto" w:fill="FFFFFF"/>
    </w:rPr>
  </w:style>
  <w:style w:type="paragraph" w:customStyle="1" w:styleId="1041">
    <w:name w:val="Основной текст (104)"/>
    <w:basedOn w:val="a1"/>
    <w:link w:val="1040"/>
    <w:rsid w:val="00092761"/>
    <w:pPr>
      <w:shd w:val="clear" w:color="auto" w:fill="FFFFFF"/>
      <w:spacing w:after="0" w:line="240" w:lineRule="atLeast"/>
    </w:pPr>
    <w:rPr>
      <w:rFonts w:ascii="Bookman Old Style" w:hAnsi="Bookman Old Style"/>
      <w:sz w:val="13"/>
      <w:shd w:val="clear" w:color="auto" w:fill="FFFFFF"/>
    </w:rPr>
  </w:style>
  <w:style w:type="character" w:customStyle="1" w:styleId="104ArialUnicodeMS">
    <w:name w:val="Основной текст (104) + Arial Unicode MS"/>
    <w:aliases w:val="7 pt1"/>
    <w:rsid w:val="00092761"/>
    <w:rPr>
      <w:rFonts w:ascii="Arial Unicode MS" w:eastAsia="Arial Unicode MS" w:hAnsi="Arial Unicode MS"/>
      <w:sz w:val="14"/>
    </w:rPr>
  </w:style>
  <w:style w:type="character" w:customStyle="1" w:styleId="17Tahoma">
    <w:name w:val="Основной текст (17) + Tahoma"/>
    <w:rsid w:val="00092761"/>
    <w:rPr>
      <w:rFonts w:ascii="Tahoma" w:eastAsia="Times New Roman" w:hAnsi="Tahoma"/>
      <w:sz w:val="8"/>
    </w:rPr>
  </w:style>
  <w:style w:type="character" w:customStyle="1" w:styleId="1020">
    <w:name w:val="Основной текст (102)_"/>
    <w:link w:val="1021"/>
    <w:locked/>
    <w:rsid w:val="00092761"/>
    <w:rPr>
      <w:rFonts w:ascii="Tahoma" w:hAnsi="Tahoma"/>
      <w:spacing w:val="20"/>
      <w:sz w:val="8"/>
      <w:shd w:val="clear" w:color="auto" w:fill="FFFFFF"/>
    </w:rPr>
  </w:style>
  <w:style w:type="paragraph" w:customStyle="1" w:styleId="1021">
    <w:name w:val="Основной текст (102)"/>
    <w:basedOn w:val="a1"/>
    <w:link w:val="1020"/>
    <w:rsid w:val="00092761"/>
    <w:pPr>
      <w:shd w:val="clear" w:color="auto" w:fill="FFFFFF"/>
      <w:spacing w:after="0" w:line="240" w:lineRule="atLeast"/>
    </w:pPr>
    <w:rPr>
      <w:rFonts w:ascii="Tahoma" w:hAnsi="Tahoma"/>
      <w:spacing w:val="20"/>
      <w:sz w:val="8"/>
      <w:shd w:val="clear" w:color="auto" w:fill="FFFFFF"/>
    </w:rPr>
  </w:style>
  <w:style w:type="character" w:customStyle="1" w:styleId="1030">
    <w:name w:val="Основной текст (103)_"/>
    <w:link w:val="1031"/>
    <w:locked/>
    <w:rsid w:val="00092761"/>
    <w:rPr>
      <w:rFonts w:ascii="Bookman Old Style" w:hAnsi="Bookman Old Style"/>
      <w:shd w:val="clear" w:color="auto" w:fill="FFFFFF"/>
    </w:rPr>
  </w:style>
  <w:style w:type="paragraph" w:customStyle="1" w:styleId="1031">
    <w:name w:val="Основной текст (103)"/>
    <w:basedOn w:val="a1"/>
    <w:link w:val="1030"/>
    <w:rsid w:val="00092761"/>
    <w:pPr>
      <w:shd w:val="clear" w:color="auto" w:fill="FFFFFF"/>
      <w:spacing w:after="0" w:line="240" w:lineRule="atLeast"/>
    </w:pPr>
    <w:rPr>
      <w:rFonts w:ascii="Bookman Old Style" w:hAnsi="Bookman Old Style"/>
      <w:shd w:val="clear" w:color="auto" w:fill="FFFFFF"/>
    </w:rPr>
  </w:style>
  <w:style w:type="character" w:customStyle="1" w:styleId="103ArialUnicodeMS">
    <w:name w:val="Основной текст (103) + Arial Unicode MS"/>
    <w:rsid w:val="00092761"/>
    <w:rPr>
      <w:rFonts w:ascii="Arial Unicode MS" w:eastAsia="Arial Unicode MS" w:hAnsi="Arial Unicode MS"/>
      <w:sz w:val="20"/>
    </w:rPr>
  </w:style>
  <w:style w:type="character" w:customStyle="1" w:styleId="200">
    <w:name w:val="Основной текст (20)_"/>
    <w:link w:val="201"/>
    <w:locked/>
    <w:rsid w:val="00092761"/>
    <w:rPr>
      <w:sz w:val="8"/>
      <w:shd w:val="clear" w:color="auto" w:fill="FFFFFF"/>
    </w:rPr>
  </w:style>
  <w:style w:type="paragraph" w:customStyle="1" w:styleId="201">
    <w:name w:val="Основной текст (20)"/>
    <w:basedOn w:val="a1"/>
    <w:link w:val="200"/>
    <w:rsid w:val="00092761"/>
    <w:pPr>
      <w:shd w:val="clear" w:color="auto" w:fill="FFFFFF"/>
      <w:spacing w:after="0" w:line="240" w:lineRule="atLeast"/>
    </w:pPr>
    <w:rPr>
      <w:sz w:val="8"/>
      <w:shd w:val="clear" w:color="auto" w:fill="FFFFFF"/>
    </w:rPr>
  </w:style>
  <w:style w:type="character" w:customStyle="1" w:styleId="20ArialUnicodeMS">
    <w:name w:val="Основной текст (20) + Arial Unicode MS"/>
    <w:aliases w:val="Не курсив3"/>
    <w:rsid w:val="00092761"/>
    <w:rPr>
      <w:rFonts w:ascii="Arial Unicode MS" w:eastAsia="Arial Unicode MS" w:hAnsi="Arial Unicode MS"/>
      <w:i/>
      <w:color w:val="FFFFFF"/>
      <w:sz w:val="8"/>
    </w:rPr>
  </w:style>
  <w:style w:type="character" w:customStyle="1" w:styleId="107">
    <w:name w:val="Основной текст (107)_"/>
    <w:link w:val="1070"/>
    <w:locked/>
    <w:rsid w:val="00092761"/>
    <w:rPr>
      <w:rFonts w:ascii="Bookman Old Style" w:hAnsi="Bookman Old Style"/>
      <w:sz w:val="8"/>
      <w:shd w:val="clear" w:color="auto" w:fill="FFFFFF"/>
    </w:rPr>
  </w:style>
  <w:style w:type="paragraph" w:customStyle="1" w:styleId="1070">
    <w:name w:val="Основной текст (107)"/>
    <w:basedOn w:val="a1"/>
    <w:link w:val="107"/>
    <w:rsid w:val="00092761"/>
    <w:pPr>
      <w:shd w:val="clear" w:color="auto" w:fill="FFFFFF"/>
      <w:spacing w:after="0" w:line="240" w:lineRule="atLeast"/>
    </w:pPr>
    <w:rPr>
      <w:rFonts w:ascii="Bookman Old Style" w:hAnsi="Bookman Old Style"/>
      <w:sz w:val="8"/>
      <w:shd w:val="clear" w:color="auto" w:fill="FFFFFF"/>
    </w:rPr>
  </w:style>
  <w:style w:type="character" w:customStyle="1" w:styleId="107ArialUnicodeMS">
    <w:name w:val="Основной текст (107) + Arial Unicode MS"/>
    <w:rsid w:val="00092761"/>
    <w:rPr>
      <w:rFonts w:ascii="Arial Unicode MS" w:eastAsia="Arial Unicode MS" w:hAnsi="Arial Unicode MS"/>
      <w:color w:val="FFFFFF"/>
      <w:sz w:val="8"/>
    </w:rPr>
  </w:style>
  <w:style w:type="character" w:customStyle="1" w:styleId="18">
    <w:name w:val="Основной текст (18)_"/>
    <w:rsid w:val="00092761"/>
    <w:rPr>
      <w:rFonts w:ascii="Times New Roman" w:hAnsi="Times New Roman"/>
      <w:sz w:val="8"/>
    </w:rPr>
  </w:style>
  <w:style w:type="character" w:customStyle="1" w:styleId="180">
    <w:name w:val="Основной текст (18)"/>
    <w:rsid w:val="00092761"/>
    <w:rPr>
      <w:rFonts w:ascii="Times New Roman" w:hAnsi="Times New Roman"/>
      <w:color w:val="FFFFFF"/>
      <w:sz w:val="8"/>
    </w:rPr>
  </w:style>
  <w:style w:type="character" w:customStyle="1" w:styleId="9693">
    <w:name w:val="Основной текст (96) + 93"/>
    <w:aliases w:val="5 pt35,Полужирный14,Интервал -1 pt"/>
    <w:rsid w:val="00092761"/>
    <w:rPr>
      <w:rFonts w:ascii="Times New Roman" w:hAnsi="Times New Roman"/>
      <w:b/>
      <w:color w:val="FFFFFF"/>
      <w:spacing w:val="-20"/>
      <w:sz w:val="19"/>
    </w:rPr>
  </w:style>
  <w:style w:type="character" w:customStyle="1" w:styleId="1050">
    <w:name w:val="Основной текст (105)_"/>
    <w:rsid w:val="00092761"/>
    <w:rPr>
      <w:rFonts w:ascii="Times New Roman" w:hAnsi="Times New Roman"/>
      <w:sz w:val="97"/>
    </w:rPr>
  </w:style>
  <w:style w:type="character" w:customStyle="1" w:styleId="1051">
    <w:name w:val="Основной текст (105)"/>
    <w:rsid w:val="00092761"/>
    <w:rPr>
      <w:rFonts w:ascii="Times New Roman" w:hAnsi="Times New Roman"/>
      <w:color w:val="FFFFFF"/>
      <w:sz w:val="97"/>
    </w:rPr>
  </w:style>
  <w:style w:type="character" w:customStyle="1" w:styleId="106">
    <w:name w:val="Основной текст + 106"/>
    <w:aliases w:val="5 pt34,Интервал -1 pt5"/>
    <w:rsid w:val="00092761"/>
    <w:rPr>
      <w:rFonts w:ascii="Times New Roman" w:hAnsi="Times New Roman"/>
      <w:color w:val="FFFFFF"/>
      <w:spacing w:val="-20"/>
      <w:sz w:val="21"/>
    </w:rPr>
  </w:style>
  <w:style w:type="character" w:customStyle="1" w:styleId="1052">
    <w:name w:val="Основной текст + 105"/>
    <w:aliases w:val="5 pt33,Интервал 2 pt1"/>
    <w:rsid w:val="00092761"/>
    <w:rPr>
      <w:rFonts w:ascii="Times New Roman" w:hAnsi="Times New Roman"/>
      <w:color w:val="FFFFFF"/>
      <w:spacing w:val="40"/>
      <w:sz w:val="21"/>
    </w:rPr>
  </w:style>
  <w:style w:type="character" w:customStyle="1" w:styleId="108">
    <w:name w:val="Основной текст (108)_"/>
    <w:link w:val="1080"/>
    <w:locked/>
    <w:rsid w:val="00092761"/>
    <w:rPr>
      <w:rFonts w:ascii="Bookman Old Style" w:hAnsi="Bookman Old Style"/>
      <w:sz w:val="8"/>
      <w:shd w:val="clear" w:color="auto" w:fill="FFFFFF"/>
    </w:rPr>
  </w:style>
  <w:style w:type="paragraph" w:customStyle="1" w:styleId="1080">
    <w:name w:val="Основной текст (108)"/>
    <w:basedOn w:val="a1"/>
    <w:link w:val="108"/>
    <w:rsid w:val="00092761"/>
    <w:pPr>
      <w:shd w:val="clear" w:color="auto" w:fill="FFFFFF"/>
      <w:spacing w:after="0" w:line="240" w:lineRule="atLeast"/>
    </w:pPr>
    <w:rPr>
      <w:rFonts w:ascii="Bookman Old Style" w:hAnsi="Bookman Old Style"/>
      <w:sz w:val="8"/>
      <w:shd w:val="clear" w:color="auto" w:fill="FFFFFF"/>
    </w:rPr>
  </w:style>
  <w:style w:type="character" w:customStyle="1" w:styleId="108ArialUnicodeMS">
    <w:name w:val="Основной текст (108) + Arial Unicode MS"/>
    <w:rsid w:val="00092761"/>
    <w:rPr>
      <w:rFonts w:ascii="Arial Unicode MS" w:eastAsia="Arial Unicode MS" w:hAnsi="Arial Unicode MS"/>
      <w:color w:val="FFFFFF"/>
      <w:sz w:val="8"/>
    </w:rPr>
  </w:style>
  <w:style w:type="character" w:customStyle="1" w:styleId="109">
    <w:name w:val="Основной текст (109)_"/>
    <w:link w:val="1090"/>
    <w:locked/>
    <w:rsid w:val="00092761"/>
    <w:rPr>
      <w:rFonts w:ascii="Bookman Old Style" w:hAnsi="Bookman Old Style"/>
      <w:sz w:val="108"/>
      <w:shd w:val="clear" w:color="auto" w:fill="FFFFFF"/>
    </w:rPr>
  </w:style>
  <w:style w:type="paragraph" w:customStyle="1" w:styleId="1090">
    <w:name w:val="Основной текст (109)"/>
    <w:basedOn w:val="a1"/>
    <w:link w:val="109"/>
    <w:rsid w:val="00092761"/>
    <w:pPr>
      <w:shd w:val="clear" w:color="auto" w:fill="FFFFFF"/>
      <w:spacing w:after="0" w:line="240" w:lineRule="atLeast"/>
    </w:pPr>
    <w:rPr>
      <w:rFonts w:ascii="Bookman Old Style" w:hAnsi="Bookman Old Style"/>
      <w:sz w:val="108"/>
      <w:shd w:val="clear" w:color="auto" w:fill="FFFFFF"/>
    </w:rPr>
  </w:style>
  <w:style w:type="character" w:customStyle="1" w:styleId="109ArialUnicodeMS">
    <w:name w:val="Основной текст (109) + Arial Unicode MS"/>
    <w:aliases w:val="52,5 pt32"/>
    <w:rsid w:val="00092761"/>
    <w:rPr>
      <w:rFonts w:ascii="Arial Unicode MS" w:eastAsia="Arial Unicode MS" w:hAnsi="Arial Unicode MS"/>
      <w:sz w:val="105"/>
    </w:rPr>
  </w:style>
  <w:style w:type="character" w:customStyle="1" w:styleId="2d">
    <w:name w:val="Подпись к таблице (2)_"/>
    <w:link w:val="2e"/>
    <w:locked/>
    <w:rsid w:val="00092761"/>
    <w:rPr>
      <w:shd w:val="clear" w:color="auto" w:fill="FFFFFF"/>
    </w:rPr>
  </w:style>
  <w:style w:type="paragraph" w:customStyle="1" w:styleId="2e">
    <w:name w:val="Подпись к таблице (2)"/>
    <w:basedOn w:val="a1"/>
    <w:link w:val="2d"/>
    <w:rsid w:val="00092761"/>
    <w:pPr>
      <w:shd w:val="clear" w:color="auto" w:fill="FFFFFF"/>
      <w:spacing w:after="0" w:line="240" w:lineRule="atLeast"/>
    </w:pPr>
    <w:rPr>
      <w:shd w:val="clear" w:color="auto" w:fill="FFFFFF"/>
    </w:rPr>
  </w:style>
  <w:style w:type="character" w:customStyle="1" w:styleId="2100">
    <w:name w:val="Подпись к таблице (2) + 10"/>
    <w:aliases w:val="5 pt31"/>
    <w:rsid w:val="00092761"/>
    <w:rPr>
      <w:rFonts w:ascii="Times New Roman" w:hAnsi="Times New Roman"/>
      <w:spacing w:val="0"/>
      <w:sz w:val="21"/>
    </w:rPr>
  </w:style>
  <w:style w:type="character" w:customStyle="1" w:styleId="1110">
    <w:name w:val="Основной текст (111)_"/>
    <w:link w:val="1111"/>
    <w:locked/>
    <w:rsid w:val="00092761"/>
    <w:rPr>
      <w:rFonts w:ascii="Tahoma" w:hAnsi="Tahoma"/>
      <w:sz w:val="8"/>
      <w:shd w:val="clear" w:color="auto" w:fill="FFFFFF"/>
    </w:rPr>
  </w:style>
  <w:style w:type="paragraph" w:customStyle="1" w:styleId="1111">
    <w:name w:val="Основной текст (111)"/>
    <w:basedOn w:val="a1"/>
    <w:link w:val="1110"/>
    <w:rsid w:val="00092761"/>
    <w:pPr>
      <w:shd w:val="clear" w:color="auto" w:fill="FFFFFF"/>
      <w:spacing w:before="240" w:after="0" w:line="240" w:lineRule="atLeast"/>
    </w:pPr>
    <w:rPr>
      <w:rFonts w:ascii="Tahoma" w:hAnsi="Tahoma"/>
      <w:sz w:val="8"/>
      <w:shd w:val="clear" w:color="auto" w:fill="FFFFFF"/>
    </w:rPr>
  </w:style>
  <w:style w:type="character" w:customStyle="1" w:styleId="1042">
    <w:name w:val="Основной текст + 104"/>
    <w:aliases w:val="5 pt30,Полужирный13"/>
    <w:rsid w:val="00092761"/>
    <w:rPr>
      <w:rFonts w:ascii="Times New Roman" w:hAnsi="Times New Roman"/>
      <w:b/>
      <w:spacing w:val="0"/>
      <w:sz w:val="21"/>
    </w:rPr>
  </w:style>
  <w:style w:type="character" w:customStyle="1" w:styleId="112">
    <w:name w:val="Основной текст (112)_"/>
    <w:link w:val="1120"/>
    <w:locked/>
    <w:rsid w:val="00092761"/>
    <w:rPr>
      <w:rFonts w:ascii="Bookman Old Style" w:hAnsi="Bookman Old Style"/>
      <w:sz w:val="12"/>
      <w:shd w:val="clear" w:color="auto" w:fill="FFFFFF"/>
    </w:rPr>
  </w:style>
  <w:style w:type="paragraph" w:customStyle="1" w:styleId="1120">
    <w:name w:val="Основной текст (112)"/>
    <w:basedOn w:val="a1"/>
    <w:link w:val="112"/>
    <w:rsid w:val="00092761"/>
    <w:pPr>
      <w:shd w:val="clear" w:color="auto" w:fill="FFFFFF"/>
      <w:spacing w:after="0" w:line="240" w:lineRule="atLeast"/>
      <w:jc w:val="center"/>
    </w:pPr>
    <w:rPr>
      <w:rFonts w:ascii="Bookman Old Style" w:hAnsi="Bookman Old Style"/>
      <w:sz w:val="12"/>
      <w:shd w:val="clear" w:color="auto" w:fill="FFFFFF"/>
    </w:rPr>
  </w:style>
  <w:style w:type="character" w:customStyle="1" w:styleId="112ArialUnicodeMS">
    <w:name w:val="Основной текст (112) + Arial Unicode MS"/>
    <w:aliases w:val="5 pt29"/>
    <w:rsid w:val="00092761"/>
    <w:rPr>
      <w:rFonts w:ascii="Arial Unicode MS" w:eastAsia="Arial Unicode MS" w:hAnsi="Arial Unicode MS"/>
      <w:sz w:val="10"/>
    </w:rPr>
  </w:style>
  <w:style w:type="character" w:customStyle="1" w:styleId="113">
    <w:name w:val="Колонтитул + 11"/>
    <w:aliases w:val="5 pt28"/>
    <w:rsid w:val="00092761"/>
    <w:rPr>
      <w:rFonts w:ascii="Times New Roman" w:hAnsi="Times New Roman"/>
      <w:spacing w:val="0"/>
      <w:sz w:val="23"/>
    </w:rPr>
  </w:style>
  <w:style w:type="character" w:customStyle="1" w:styleId="130">
    <w:name w:val="Заголовок №1 (3)_"/>
    <w:link w:val="131"/>
    <w:locked/>
    <w:rsid w:val="00092761"/>
    <w:rPr>
      <w:shd w:val="clear" w:color="auto" w:fill="FFFFFF"/>
    </w:rPr>
  </w:style>
  <w:style w:type="paragraph" w:customStyle="1" w:styleId="131">
    <w:name w:val="Заголовок №1 (3)"/>
    <w:basedOn w:val="a1"/>
    <w:link w:val="130"/>
    <w:rsid w:val="00092761"/>
    <w:pPr>
      <w:shd w:val="clear" w:color="auto" w:fill="FFFFFF"/>
      <w:spacing w:before="240" w:after="240" w:line="278" w:lineRule="exact"/>
      <w:ind w:firstLine="280"/>
      <w:jc w:val="both"/>
      <w:outlineLvl w:val="0"/>
    </w:pPr>
    <w:rPr>
      <w:shd w:val="clear" w:color="auto" w:fill="FFFFFF"/>
    </w:rPr>
  </w:style>
  <w:style w:type="character" w:customStyle="1" w:styleId="1310">
    <w:name w:val="Заголовок №1 (3) + 10"/>
    <w:aliases w:val="5 pt27"/>
    <w:rsid w:val="00092761"/>
    <w:rPr>
      <w:rFonts w:ascii="Times New Roman" w:hAnsi="Times New Roman"/>
      <w:spacing w:val="0"/>
      <w:sz w:val="21"/>
    </w:rPr>
  </w:style>
  <w:style w:type="character" w:customStyle="1" w:styleId="270">
    <w:name w:val="Основной текст (27)_"/>
    <w:link w:val="271"/>
    <w:locked/>
    <w:rsid w:val="00092761"/>
    <w:rPr>
      <w:sz w:val="23"/>
      <w:shd w:val="clear" w:color="auto" w:fill="FFFFFF"/>
    </w:rPr>
  </w:style>
  <w:style w:type="paragraph" w:customStyle="1" w:styleId="271">
    <w:name w:val="Основной текст (27)"/>
    <w:basedOn w:val="a1"/>
    <w:link w:val="270"/>
    <w:rsid w:val="00092761"/>
    <w:pPr>
      <w:shd w:val="clear" w:color="auto" w:fill="FFFFFF"/>
      <w:spacing w:after="0" w:line="240" w:lineRule="atLeast"/>
    </w:pPr>
    <w:rPr>
      <w:sz w:val="23"/>
      <w:shd w:val="clear" w:color="auto" w:fill="FFFFFF"/>
    </w:rPr>
  </w:style>
  <w:style w:type="character" w:customStyle="1" w:styleId="1032">
    <w:name w:val="Основной текст + 103"/>
    <w:aliases w:val="5 pt26,Полужирный12,Курсив9"/>
    <w:rsid w:val="00092761"/>
    <w:rPr>
      <w:rFonts w:ascii="Times New Roman" w:hAnsi="Times New Roman"/>
      <w:b/>
      <w:i/>
      <w:spacing w:val="0"/>
      <w:sz w:val="21"/>
    </w:rPr>
  </w:style>
  <w:style w:type="character" w:customStyle="1" w:styleId="3100">
    <w:name w:val="Подпись к таблице (3) + 10"/>
    <w:aliases w:val="5 pt25"/>
    <w:rsid w:val="00092761"/>
    <w:rPr>
      <w:rFonts w:ascii="Times New Roman" w:hAnsi="Times New Roman"/>
      <w:spacing w:val="0"/>
      <w:sz w:val="21"/>
    </w:rPr>
  </w:style>
  <w:style w:type="character" w:customStyle="1" w:styleId="ArialUnicodeMS0">
    <w:name w:val="Основной текст + Arial Unicode MS"/>
    <w:aliases w:val="16 pt"/>
    <w:rsid w:val="00092761"/>
    <w:rPr>
      <w:rFonts w:ascii="Arial Unicode MS" w:eastAsia="Arial Unicode MS" w:hAnsi="Arial Unicode MS"/>
      <w:spacing w:val="0"/>
      <w:sz w:val="32"/>
    </w:rPr>
  </w:style>
  <w:style w:type="character" w:customStyle="1" w:styleId="260">
    <w:name w:val="Основной текст (26)_"/>
    <w:rsid w:val="00092761"/>
    <w:rPr>
      <w:rFonts w:ascii="Times New Roman" w:hAnsi="Times New Roman"/>
      <w:spacing w:val="0"/>
      <w:sz w:val="20"/>
    </w:rPr>
  </w:style>
  <w:style w:type="character" w:customStyle="1" w:styleId="261">
    <w:name w:val="Основной текст (26)"/>
    <w:rsid w:val="00092761"/>
    <w:rPr>
      <w:rFonts w:ascii="Times New Roman" w:hAnsi="Times New Roman"/>
      <w:spacing w:val="0"/>
      <w:sz w:val="20"/>
    </w:rPr>
  </w:style>
  <w:style w:type="character" w:customStyle="1" w:styleId="132">
    <w:name w:val="Основной текст (13)_"/>
    <w:link w:val="133"/>
    <w:locked/>
    <w:rsid w:val="00092761"/>
    <w:rPr>
      <w:shd w:val="clear" w:color="auto" w:fill="FFFFFF"/>
    </w:rPr>
  </w:style>
  <w:style w:type="paragraph" w:customStyle="1" w:styleId="133">
    <w:name w:val="Основной текст (13)"/>
    <w:basedOn w:val="a1"/>
    <w:link w:val="132"/>
    <w:rsid w:val="00092761"/>
    <w:pPr>
      <w:shd w:val="clear" w:color="auto" w:fill="FFFFFF"/>
      <w:spacing w:after="0" w:line="240" w:lineRule="atLeast"/>
    </w:pPr>
    <w:rPr>
      <w:shd w:val="clear" w:color="auto" w:fill="FFFFFF"/>
    </w:rPr>
  </w:style>
  <w:style w:type="character" w:customStyle="1" w:styleId="139">
    <w:name w:val="Основной текст (13) + 9"/>
    <w:aliases w:val="5 pt24"/>
    <w:rsid w:val="00092761"/>
    <w:rPr>
      <w:rFonts w:ascii="Times New Roman" w:hAnsi="Times New Roman"/>
      <w:spacing w:val="0"/>
      <w:sz w:val="19"/>
    </w:rPr>
  </w:style>
  <w:style w:type="character" w:customStyle="1" w:styleId="1393">
    <w:name w:val="Основной текст (13) + 93"/>
    <w:aliases w:val="5 pt23,Полужирный11,Курсив8"/>
    <w:rsid w:val="00092761"/>
    <w:rPr>
      <w:rFonts w:ascii="Times New Roman" w:hAnsi="Times New Roman"/>
      <w:b/>
      <w:i/>
      <w:spacing w:val="0"/>
      <w:sz w:val="19"/>
    </w:rPr>
  </w:style>
  <w:style w:type="character" w:customStyle="1" w:styleId="9692">
    <w:name w:val="Основной текст (96) + 92"/>
    <w:aliases w:val="5 pt22,Не курсив2"/>
    <w:rsid w:val="00092761"/>
    <w:rPr>
      <w:rFonts w:ascii="Times New Roman" w:hAnsi="Times New Roman"/>
      <w:i/>
      <w:spacing w:val="0"/>
      <w:sz w:val="19"/>
    </w:rPr>
  </w:style>
  <w:style w:type="character" w:customStyle="1" w:styleId="1392">
    <w:name w:val="Основной текст (13) + 92"/>
    <w:aliases w:val="5 pt21,Интервал 1 pt"/>
    <w:rsid w:val="00092761"/>
    <w:rPr>
      <w:rFonts w:ascii="Times New Roman" w:hAnsi="Times New Roman"/>
      <w:spacing w:val="30"/>
      <w:sz w:val="19"/>
    </w:rPr>
  </w:style>
  <w:style w:type="character" w:customStyle="1" w:styleId="1130">
    <w:name w:val="Основной текст (113)_"/>
    <w:link w:val="1131"/>
    <w:locked/>
    <w:rsid w:val="00092761"/>
    <w:rPr>
      <w:rFonts w:ascii="Segoe UI" w:hAnsi="Segoe UI"/>
      <w:shd w:val="clear" w:color="auto" w:fill="FFFFFF"/>
    </w:rPr>
  </w:style>
  <w:style w:type="paragraph" w:customStyle="1" w:styleId="1131">
    <w:name w:val="Основной текст (113)"/>
    <w:basedOn w:val="a1"/>
    <w:link w:val="1130"/>
    <w:rsid w:val="00092761"/>
    <w:pPr>
      <w:shd w:val="clear" w:color="auto" w:fill="FFFFFF"/>
      <w:spacing w:after="0" w:line="240" w:lineRule="atLeast"/>
    </w:pPr>
    <w:rPr>
      <w:rFonts w:ascii="Segoe UI" w:hAnsi="Segoe UI"/>
      <w:shd w:val="clear" w:color="auto" w:fill="FFFFFF"/>
    </w:rPr>
  </w:style>
  <w:style w:type="character" w:customStyle="1" w:styleId="114">
    <w:name w:val="Основной текст (114)_"/>
    <w:link w:val="1140"/>
    <w:locked/>
    <w:rsid w:val="00092761"/>
    <w:rPr>
      <w:rFonts w:ascii="Segoe UI" w:hAnsi="Segoe UI"/>
      <w:shd w:val="clear" w:color="auto" w:fill="FFFFFF"/>
    </w:rPr>
  </w:style>
  <w:style w:type="paragraph" w:customStyle="1" w:styleId="1140">
    <w:name w:val="Основной текст (114)"/>
    <w:basedOn w:val="a1"/>
    <w:link w:val="114"/>
    <w:rsid w:val="00092761"/>
    <w:pPr>
      <w:shd w:val="clear" w:color="auto" w:fill="FFFFFF"/>
      <w:spacing w:after="0" w:line="240" w:lineRule="atLeast"/>
    </w:pPr>
    <w:rPr>
      <w:rFonts w:ascii="Segoe UI" w:hAnsi="Segoe UI"/>
      <w:shd w:val="clear" w:color="auto" w:fill="FFFFFF"/>
    </w:rPr>
  </w:style>
  <w:style w:type="character" w:customStyle="1" w:styleId="114ArialUnicodeMS">
    <w:name w:val="Основной текст (114) + Arial Unicode MS"/>
    <w:rsid w:val="00092761"/>
    <w:rPr>
      <w:rFonts w:ascii="Arial Unicode MS" w:eastAsia="Arial Unicode MS" w:hAnsi="Arial Unicode MS"/>
      <w:sz w:val="22"/>
    </w:rPr>
  </w:style>
  <w:style w:type="character" w:customStyle="1" w:styleId="115">
    <w:name w:val="Основной текст (115)_"/>
    <w:link w:val="1150"/>
    <w:locked/>
    <w:rsid w:val="00092761"/>
    <w:rPr>
      <w:rFonts w:ascii="Segoe UI" w:hAnsi="Segoe UI"/>
      <w:shd w:val="clear" w:color="auto" w:fill="FFFFFF"/>
    </w:rPr>
  </w:style>
  <w:style w:type="paragraph" w:customStyle="1" w:styleId="1150">
    <w:name w:val="Основной текст (115)"/>
    <w:basedOn w:val="a1"/>
    <w:link w:val="115"/>
    <w:rsid w:val="00092761"/>
    <w:pPr>
      <w:shd w:val="clear" w:color="auto" w:fill="FFFFFF"/>
      <w:spacing w:after="0" w:line="240" w:lineRule="atLeast"/>
    </w:pPr>
    <w:rPr>
      <w:rFonts w:ascii="Segoe UI" w:hAnsi="Segoe UI"/>
      <w:shd w:val="clear" w:color="auto" w:fill="FFFFFF"/>
    </w:rPr>
  </w:style>
  <w:style w:type="character" w:customStyle="1" w:styleId="116">
    <w:name w:val="Основной текст (116)_"/>
    <w:link w:val="1160"/>
    <w:locked/>
    <w:rsid w:val="00092761"/>
    <w:rPr>
      <w:rFonts w:ascii="Bookman Old Style" w:hAnsi="Bookman Old Style"/>
      <w:spacing w:val="-10"/>
      <w:sz w:val="11"/>
      <w:shd w:val="clear" w:color="auto" w:fill="FFFFFF"/>
    </w:rPr>
  </w:style>
  <w:style w:type="paragraph" w:customStyle="1" w:styleId="1160">
    <w:name w:val="Основной текст (116)"/>
    <w:basedOn w:val="a1"/>
    <w:link w:val="116"/>
    <w:rsid w:val="00092761"/>
    <w:pPr>
      <w:shd w:val="clear" w:color="auto" w:fill="FFFFFF"/>
      <w:spacing w:after="0" w:line="240" w:lineRule="atLeast"/>
    </w:pPr>
    <w:rPr>
      <w:rFonts w:ascii="Bookman Old Style" w:hAnsi="Bookman Old Style"/>
      <w:spacing w:val="-10"/>
      <w:sz w:val="11"/>
      <w:shd w:val="clear" w:color="auto" w:fill="FFFFFF"/>
    </w:rPr>
  </w:style>
  <w:style w:type="character" w:customStyle="1" w:styleId="116ArialUnicodeMS">
    <w:name w:val="Основной текст (116) + Arial Unicode MS"/>
    <w:aliases w:val="5 pt20"/>
    <w:rsid w:val="00092761"/>
    <w:rPr>
      <w:rFonts w:ascii="Arial Unicode MS" w:eastAsia="Arial Unicode MS" w:hAnsi="Arial Unicode MS"/>
      <w:spacing w:val="-10"/>
      <w:sz w:val="10"/>
    </w:rPr>
  </w:style>
  <w:style w:type="character" w:customStyle="1" w:styleId="117">
    <w:name w:val="Основной текст (117)_"/>
    <w:link w:val="1170"/>
    <w:locked/>
    <w:rsid w:val="00092761"/>
    <w:rPr>
      <w:rFonts w:ascii="Tahoma" w:hAnsi="Tahoma"/>
      <w:sz w:val="12"/>
      <w:shd w:val="clear" w:color="auto" w:fill="FFFFFF"/>
    </w:rPr>
  </w:style>
  <w:style w:type="paragraph" w:customStyle="1" w:styleId="1170">
    <w:name w:val="Основной текст (117)"/>
    <w:basedOn w:val="a1"/>
    <w:link w:val="117"/>
    <w:rsid w:val="00092761"/>
    <w:pPr>
      <w:shd w:val="clear" w:color="auto" w:fill="FFFFFF"/>
      <w:spacing w:after="0" w:line="240" w:lineRule="atLeast"/>
    </w:pPr>
    <w:rPr>
      <w:rFonts w:ascii="Tahoma" w:hAnsi="Tahoma"/>
      <w:sz w:val="12"/>
      <w:shd w:val="clear" w:color="auto" w:fill="FFFFFF"/>
    </w:rPr>
  </w:style>
  <w:style w:type="character" w:customStyle="1" w:styleId="117SegoeUI">
    <w:name w:val="Основной текст (117) + Segoe UI"/>
    <w:aliases w:val="71,5 pt19,Не полужирный1"/>
    <w:rsid w:val="00092761"/>
    <w:rPr>
      <w:rFonts w:ascii="Segoe UI" w:eastAsia="Times New Roman" w:hAnsi="Segoe UI"/>
      <w:b/>
      <w:sz w:val="15"/>
    </w:rPr>
  </w:style>
  <w:style w:type="character" w:customStyle="1" w:styleId="5910">
    <w:name w:val="Основной текст (59) + 10"/>
    <w:aliases w:val="5 pt18,Полужирный10,Курсив7"/>
    <w:rsid w:val="00092761"/>
    <w:rPr>
      <w:rFonts w:ascii="Times New Roman" w:hAnsi="Times New Roman"/>
      <w:b/>
      <w:i/>
      <w:spacing w:val="0"/>
      <w:sz w:val="21"/>
    </w:rPr>
  </w:style>
  <w:style w:type="character" w:customStyle="1" w:styleId="2101">
    <w:name w:val="Заголовок №2 + 10"/>
    <w:aliases w:val="5 pt17"/>
    <w:rsid w:val="00092761"/>
    <w:rPr>
      <w:rFonts w:ascii="Times New Roman" w:hAnsi="Times New Roman"/>
      <w:spacing w:val="0"/>
      <w:sz w:val="21"/>
    </w:rPr>
  </w:style>
  <w:style w:type="character" w:customStyle="1" w:styleId="400">
    <w:name w:val="Основной текст (40)_"/>
    <w:rsid w:val="00092761"/>
    <w:rPr>
      <w:rFonts w:ascii="Times New Roman" w:hAnsi="Times New Roman"/>
      <w:sz w:val="23"/>
    </w:rPr>
  </w:style>
  <w:style w:type="character" w:customStyle="1" w:styleId="401">
    <w:name w:val="Основной текст (40)"/>
    <w:rsid w:val="00092761"/>
    <w:rPr>
      <w:rFonts w:ascii="Times New Roman" w:hAnsi="Times New Roman"/>
      <w:sz w:val="23"/>
    </w:rPr>
  </w:style>
  <w:style w:type="character" w:customStyle="1" w:styleId="119">
    <w:name w:val="Основной текст (119)_"/>
    <w:link w:val="1190"/>
    <w:locked/>
    <w:rsid w:val="00092761"/>
    <w:rPr>
      <w:rFonts w:ascii="Arial Narrow" w:hAnsi="Arial Narrow"/>
      <w:sz w:val="21"/>
      <w:shd w:val="clear" w:color="auto" w:fill="FFFFFF"/>
    </w:rPr>
  </w:style>
  <w:style w:type="paragraph" w:customStyle="1" w:styleId="1190">
    <w:name w:val="Основной текст (119)"/>
    <w:basedOn w:val="a1"/>
    <w:link w:val="119"/>
    <w:rsid w:val="00092761"/>
    <w:pPr>
      <w:shd w:val="clear" w:color="auto" w:fill="FFFFFF"/>
      <w:spacing w:after="0" w:line="240" w:lineRule="atLeast"/>
    </w:pPr>
    <w:rPr>
      <w:rFonts w:ascii="Arial Narrow" w:hAnsi="Arial Narrow"/>
      <w:sz w:val="21"/>
      <w:shd w:val="clear" w:color="auto" w:fill="FFFFFF"/>
    </w:rPr>
  </w:style>
  <w:style w:type="character" w:customStyle="1" w:styleId="47">
    <w:name w:val="Основной текст (47)_"/>
    <w:link w:val="470"/>
    <w:locked/>
    <w:rsid w:val="00092761"/>
    <w:rPr>
      <w:spacing w:val="-10"/>
      <w:sz w:val="21"/>
      <w:shd w:val="clear" w:color="auto" w:fill="FFFFFF"/>
    </w:rPr>
  </w:style>
  <w:style w:type="paragraph" w:customStyle="1" w:styleId="470">
    <w:name w:val="Основной текст (47)"/>
    <w:basedOn w:val="a1"/>
    <w:link w:val="47"/>
    <w:rsid w:val="00092761"/>
    <w:pPr>
      <w:shd w:val="clear" w:color="auto" w:fill="FFFFFF"/>
      <w:spacing w:after="0" w:line="240" w:lineRule="atLeast"/>
    </w:pPr>
    <w:rPr>
      <w:spacing w:val="-10"/>
      <w:sz w:val="21"/>
      <w:shd w:val="clear" w:color="auto" w:fill="FFFFFF"/>
    </w:rPr>
  </w:style>
  <w:style w:type="character" w:customStyle="1" w:styleId="6c">
    <w:name w:val="Подпись к таблице (6)_"/>
    <w:link w:val="6d"/>
    <w:locked/>
    <w:rsid w:val="00092761"/>
    <w:rPr>
      <w:sz w:val="16"/>
      <w:shd w:val="clear" w:color="auto" w:fill="FFFFFF"/>
    </w:rPr>
  </w:style>
  <w:style w:type="paragraph" w:customStyle="1" w:styleId="6d">
    <w:name w:val="Подпись к таблице (6)"/>
    <w:basedOn w:val="a1"/>
    <w:link w:val="6c"/>
    <w:rsid w:val="00092761"/>
    <w:pPr>
      <w:shd w:val="clear" w:color="auto" w:fill="FFFFFF"/>
      <w:spacing w:after="0" w:line="240" w:lineRule="atLeast"/>
    </w:pPr>
    <w:rPr>
      <w:sz w:val="16"/>
      <w:shd w:val="clear" w:color="auto" w:fill="FFFFFF"/>
    </w:rPr>
  </w:style>
  <w:style w:type="character" w:customStyle="1" w:styleId="166">
    <w:name w:val="Основной текст (166)_"/>
    <w:link w:val="1660"/>
    <w:locked/>
    <w:rsid w:val="00092761"/>
    <w:rPr>
      <w:sz w:val="19"/>
      <w:shd w:val="clear" w:color="auto" w:fill="FFFFFF"/>
    </w:rPr>
  </w:style>
  <w:style w:type="paragraph" w:customStyle="1" w:styleId="1660">
    <w:name w:val="Основной текст (166)"/>
    <w:basedOn w:val="a1"/>
    <w:link w:val="166"/>
    <w:rsid w:val="00092761"/>
    <w:pPr>
      <w:shd w:val="clear" w:color="auto" w:fill="FFFFFF"/>
      <w:spacing w:before="180" w:after="0" w:line="240" w:lineRule="atLeast"/>
    </w:pPr>
    <w:rPr>
      <w:sz w:val="19"/>
      <w:shd w:val="clear" w:color="auto" w:fill="FFFFFF"/>
    </w:rPr>
  </w:style>
  <w:style w:type="character" w:customStyle="1" w:styleId="11010">
    <w:name w:val="Заголовок №1 + 101"/>
    <w:aliases w:val="5 pt16"/>
    <w:rsid w:val="00092761"/>
    <w:rPr>
      <w:rFonts w:ascii="Times New Roman" w:hAnsi="Times New Roman"/>
      <w:spacing w:val="0"/>
      <w:sz w:val="21"/>
    </w:rPr>
  </w:style>
  <w:style w:type="character" w:customStyle="1" w:styleId="11pt">
    <w:name w:val="Основной текст + 11 pt"/>
    <w:aliases w:val="Полужирный9,Интервал 0 pt5"/>
    <w:rsid w:val="00092761"/>
    <w:rPr>
      <w:rFonts w:ascii="Times New Roman" w:hAnsi="Times New Roman"/>
      <w:b/>
      <w:spacing w:val="-10"/>
      <w:sz w:val="22"/>
    </w:rPr>
  </w:style>
  <w:style w:type="character" w:customStyle="1" w:styleId="159">
    <w:name w:val="Основной текст (159)_"/>
    <w:rsid w:val="00092761"/>
    <w:rPr>
      <w:sz w:val="22"/>
    </w:rPr>
  </w:style>
  <w:style w:type="character" w:customStyle="1" w:styleId="1590">
    <w:name w:val="Основной текст (159)"/>
    <w:rsid w:val="00092761"/>
    <w:rPr>
      <w:sz w:val="22"/>
    </w:rPr>
  </w:style>
  <w:style w:type="character" w:customStyle="1" w:styleId="49">
    <w:name w:val="Основной текст (49)_"/>
    <w:link w:val="490"/>
    <w:locked/>
    <w:rsid w:val="00092761"/>
    <w:rPr>
      <w:sz w:val="9"/>
      <w:shd w:val="clear" w:color="auto" w:fill="FFFFFF"/>
    </w:rPr>
  </w:style>
  <w:style w:type="paragraph" w:customStyle="1" w:styleId="490">
    <w:name w:val="Основной текст (49)"/>
    <w:basedOn w:val="a1"/>
    <w:link w:val="49"/>
    <w:rsid w:val="00092761"/>
    <w:pPr>
      <w:shd w:val="clear" w:color="auto" w:fill="FFFFFF"/>
      <w:spacing w:after="0" w:line="240" w:lineRule="atLeast"/>
    </w:pPr>
    <w:rPr>
      <w:sz w:val="9"/>
      <w:shd w:val="clear" w:color="auto" w:fill="FFFFFF"/>
    </w:rPr>
  </w:style>
  <w:style w:type="character" w:customStyle="1" w:styleId="168">
    <w:name w:val="Основной текст (168)_"/>
    <w:link w:val="1680"/>
    <w:locked/>
    <w:rsid w:val="00092761"/>
    <w:rPr>
      <w:sz w:val="25"/>
      <w:shd w:val="clear" w:color="auto" w:fill="FFFFFF"/>
    </w:rPr>
  </w:style>
  <w:style w:type="paragraph" w:customStyle="1" w:styleId="1680">
    <w:name w:val="Основной текст (168)"/>
    <w:basedOn w:val="a1"/>
    <w:link w:val="168"/>
    <w:rsid w:val="00092761"/>
    <w:pPr>
      <w:shd w:val="clear" w:color="auto" w:fill="FFFFFF"/>
      <w:spacing w:after="0" w:line="240" w:lineRule="atLeast"/>
    </w:pPr>
    <w:rPr>
      <w:sz w:val="25"/>
      <w:shd w:val="clear" w:color="auto" w:fill="FFFFFF"/>
    </w:rPr>
  </w:style>
  <w:style w:type="character" w:customStyle="1" w:styleId="19">
    <w:name w:val="Основной текст (19)_"/>
    <w:link w:val="190"/>
    <w:locked/>
    <w:rsid w:val="00092761"/>
    <w:rPr>
      <w:sz w:val="8"/>
      <w:shd w:val="clear" w:color="auto" w:fill="FFFFFF"/>
    </w:rPr>
  </w:style>
  <w:style w:type="paragraph" w:customStyle="1" w:styleId="190">
    <w:name w:val="Основной текст (19)"/>
    <w:basedOn w:val="a1"/>
    <w:link w:val="19"/>
    <w:rsid w:val="00092761"/>
    <w:pPr>
      <w:shd w:val="clear" w:color="auto" w:fill="FFFFFF"/>
      <w:spacing w:after="240" w:line="240" w:lineRule="atLeast"/>
    </w:pPr>
    <w:rPr>
      <w:sz w:val="8"/>
      <w:shd w:val="clear" w:color="auto" w:fill="FFFFFF"/>
    </w:rPr>
  </w:style>
  <w:style w:type="character" w:customStyle="1" w:styleId="167">
    <w:name w:val="Основной текст (167)_"/>
    <w:link w:val="1670"/>
    <w:locked/>
    <w:rsid w:val="00092761"/>
    <w:rPr>
      <w:sz w:val="8"/>
      <w:shd w:val="clear" w:color="auto" w:fill="FFFFFF"/>
    </w:rPr>
  </w:style>
  <w:style w:type="paragraph" w:customStyle="1" w:styleId="1670">
    <w:name w:val="Основной текст (167)"/>
    <w:basedOn w:val="a1"/>
    <w:link w:val="167"/>
    <w:rsid w:val="00092761"/>
    <w:pPr>
      <w:shd w:val="clear" w:color="auto" w:fill="FFFFFF"/>
      <w:spacing w:before="900" w:after="0" w:line="240" w:lineRule="atLeast"/>
    </w:pPr>
    <w:rPr>
      <w:sz w:val="8"/>
      <w:shd w:val="clear" w:color="auto" w:fill="FFFFFF"/>
    </w:rPr>
  </w:style>
  <w:style w:type="character" w:customStyle="1" w:styleId="410pt">
    <w:name w:val="Основной текст (41) + Интервал 0 pt"/>
    <w:rsid w:val="00092761"/>
    <w:rPr>
      <w:rFonts w:ascii="Times New Roman" w:hAnsi="Times New Roman"/>
      <w:spacing w:val="0"/>
      <w:sz w:val="17"/>
    </w:rPr>
  </w:style>
  <w:style w:type="character" w:customStyle="1" w:styleId="46">
    <w:name w:val="Основной текст (46)_"/>
    <w:rsid w:val="00092761"/>
    <w:rPr>
      <w:rFonts w:ascii="Times New Roman" w:hAnsi="Times New Roman"/>
      <w:sz w:val="23"/>
    </w:rPr>
  </w:style>
  <w:style w:type="character" w:customStyle="1" w:styleId="460">
    <w:name w:val="Основной текст (46)"/>
    <w:rsid w:val="00092761"/>
    <w:rPr>
      <w:rFonts w:ascii="Times New Roman" w:hAnsi="Times New Roman"/>
      <w:sz w:val="23"/>
    </w:rPr>
  </w:style>
  <w:style w:type="character" w:customStyle="1" w:styleId="93">
    <w:name w:val="Основной текст + 93"/>
    <w:aliases w:val="5 pt15,Полужирный8,Курсив6,Интервал 0 pt4"/>
    <w:rsid w:val="00092761"/>
    <w:rPr>
      <w:rFonts w:ascii="Times New Roman" w:hAnsi="Times New Roman"/>
      <w:b/>
      <w:i/>
      <w:spacing w:val="10"/>
      <w:sz w:val="19"/>
    </w:rPr>
  </w:style>
  <w:style w:type="character" w:customStyle="1" w:styleId="39">
    <w:name w:val="Основной текст (39)_"/>
    <w:link w:val="390"/>
    <w:locked/>
    <w:rsid w:val="00092761"/>
    <w:rPr>
      <w:rFonts w:ascii="Corbel" w:hAnsi="Corbel"/>
      <w:sz w:val="24"/>
      <w:shd w:val="clear" w:color="auto" w:fill="FFFFFF"/>
    </w:rPr>
  </w:style>
  <w:style w:type="paragraph" w:customStyle="1" w:styleId="390">
    <w:name w:val="Основной текст (39)"/>
    <w:basedOn w:val="a1"/>
    <w:link w:val="39"/>
    <w:rsid w:val="00092761"/>
    <w:pPr>
      <w:shd w:val="clear" w:color="auto" w:fill="FFFFFF"/>
      <w:spacing w:after="0" w:line="240" w:lineRule="atLeast"/>
    </w:pPr>
    <w:rPr>
      <w:rFonts w:ascii="Corbel" w:hAnsi="Corbel"/>
      <w:sz w:val="24"/>
      <w:shd w:val="clear" w:color="auto" w:fill="FFFFFF"/>
    </w:rPr>
  </w:style>
  <w:style w:type="character" w:customStyle="1" w:styleId="242">
    <w:name w:val="Заголовок №2 (4)_"/>
    <w:link w:val="243"/>
    <w:locked/>
    <w:rsid w:val="00092761"/>
    <w:rPr>
      <w:sz w:val="21"/>
      <w:shd w:val="clear" w:color="auto" w:fill="FFFFFF"/>
    </w:rPr>
  </w:style>
  <w:style w:type="paragraph" w:customStyle="1" w:styleId="243">
    <w:name w:val="Заголовок №2 (4)"/>
    <w:basedOn w:val="a1"/>
    <w:link w:val="242"/>
    <w:rsid w:val="00092761"/>
    <w:pPr>
      <w:shd w:val="clear" w:color="auto" w:fill="FFFFFF"/>
      <w:spacing w:after="0" w:line="254" w:lineRule="exact"/>
      <w:ind w:firstLine="280"/>
      <w:outlineLvl w:val="1"/>
    </w:pPr>
    <w:rPr>
      <w:sz w:val="21"/>
      <w:shd w:val="clear" w:color="auto" w:fill="FFFFFF"/>
    </w:rPr>
  </w:style>
  <w:style w:type="character" w:customStyle="1" w:styleId="1700">
    <w:name w:val="Основной текст (170)_"/>
    <w:link w:val="1701"/>
    <w:locked/>
    <w:rsid w:val="00092761"/>
    <w:rPr>
      <w:rFonts w:ascii="Arial Narrow" w:hAnsi="Arial Narrow"/>
      <w:shd w:val="clear" w:color="auto" w:fill="FFFFFF"/>
      <w:lang w:val="en-US" w:eastAsia="x-none"/>
    </w:rPr>
  </w:style>
  <w:style w:type="paragraph" w:customStyle="1" w:styleId="1701">
    <w:name w:val="Основной текст (170)"/>
    <w:basedOn w:val="a1"/>
    <w:link w:val="1700"/>
    <w:rsid w:val="00092761"/>
    <w:pPr>
      <w:shd w:val="clear" w:color="auto" w:fill="FFFFFF"/>
      <w:spacing w:after="0" w:line="240" w:lineRule="atLeast"/>
    </w:pPr>
    <w:rPr>
      <w:rFonts w:ascii="Arial Narrow" w:hAnsi="Arial Narrow"/>
      <w:shd w:val="clear" w:color="auto" w:fill="FFFFFF"/>
      <w:lang w:val="en-US" w:eastAsia="x-none"/>
    </w:rPr>
  </w:style>
  <w:style w:type="character" w:customStyle="1" w:styleId="169">
    <w:name w:val="Основной текст (169)_"/>
    <w:rsid w:val="00092761"/>
    <w:rPr>
      <w:sz w:val="22"/>
    </w:rPr>
  </w:style>
  <w:style w:type="character" w:customStyle="1" w:styleId="1690">
    <w:name w:val="Основной текст (169)"/>
    <w:rsid w:val="00092761"/>
    <w:rPr>
      <w:rFonts w:cs="Times New Roman"/>
      <w:sz w:val="22"/>
      <w:szCs w:val="22"/>
    </w:rPr>
  </w:style>
  <w:style w:type="character" w:customStyle="1" w:styleId="9691">
    <w:name w:val="Основной текст (96) + 91"/>
    <w:aliases w:val="5 pt14,Полужирный7,Интервал 0 pt3"/>
    <w:rsid w:val="00092761"/>
    <w:rPr>
      <w:rFonts w:ascii="Times New Roman" w:hAnsi="Times New Roman"/>
      <w:b/>
      <w:spacing w:val="10"/>
      <w:sz w:val="19"/>
      <w:lang w:val="en-US" w:eastAsia="x-none"/>
    </w:rPr>
  </w:style>
  <w:style w:type="character" w:customStyle="1" w:styleId="9610">
    <w:name w:val="Основной текст (96) + 10"/>
    <w:aliases w:val="5 pt13,Не курсив1"/>
    <w:rsid w:val="00092761"/>
    <w:rPr>
      <w:rFonts w:ascii="Times New Roman" w:hAnsi="Times New Roman"/>
      <w:i/>
      <w:spacing w:val="0"/>
      <w:sz w:val="21"/>
      <w:lang w:val="en-US" w:eastAsia="x-none"/>
    </w:rPr>
  </w:style>
  <w:style w:type="character" w:customStyle="1" w:styleId="171">
    <w:name w:val="Основной текст (171)_"/>
    <w:link w:val="1710"/>
    <w:locked/>
    <w:rsid w:val="00092761"/>
    <w:rPr>
      <w:sz w:val="10"/>
      <w:shd w:val="clear" w:color="auto" w:fill="FFFFFF"/>
    </w:rPr>
  </w:style>
  <w:style w:type="paragraph" w:customStyle="1" w:styleId="1710">
    <w:name w:val="Основной текст (171)"/>
    <w:basedOn w:val="a1"/>
    <w:link w:val="171"/>
    <w:rsid w:val="00092761"/>
    <w:pPr>
      <w:shd w:val="clear" w:color="auto" w:fill="FFFFFF"/>
      <w:spacing w:after="0" w:line="240" w:lineRule="atLeast"/>
    </w:pPr>
    <w:rPr>
      <w:sz w:val="10"/>
      <w:shd w:val="clear" w:color="auto" w:fill="FFFFFF"/>
    </w:rPr>
  </w:style>
  <w:style w:type="character" w:customStyle="1" w:styleId="172">
    <w:name w:val="Основной текст (172)_"/>
    <w:rsid w:val="00092761"/>
    <w:rPr>
      <w:sz w:val="8"/>
    </w:rPr>
  </w:style>
  <w:style w:type="character" w:customStyle="1" w:styleId="1720">
    <w:name w:val="Основной текст (172)"/>
    <w:rsid w:val="00092761"/>
    <w:rPr>
      <w:rFonts w:cs="Times New Roman"/>
      <w:sz w:val="8"/>
      <w:szCs w:val="8"/>
    </w:rPr>
  </w:style>
  <w:style w:type="character" w:customStyle="1" w:styleId="173">
    <w:name w:val="Основной текст (173)_"/>
    <w:link w:val="1730"/>
    <w:locked/>
    <w:rsid w:val="00092761"/>
    <w:rPr>
      <w:sz w:val="19"/>
      <w:shd w:val="clear" w:color="auto" w:fill="FFFFFF"/>
    </w:rPr>
  </w:style>
  <w:style w:type="paragraph" w:customStyle="1" w:styleId="1730">
    <w:name w:val="Основной текст (173)"/>
    <w:basedOn w:val="a1"/>
    <w:link w:val="173"/>
    <w:rsid w:val="00092761"/>
    <w:pPr>
      <w:shd w:val="clear" w:color="auto" w:fill="FFFFFF"/>
      <w:spacing w:after="0" w:line="240" w:lineRule="atLeast"/>
    </w:pPr>
    <w:rPr>
      <w:sz w:val="19"/>
      <w:shd w:val="clear" w:color="auto" w:fill="FFFFFF"/>
    </w:rPr>
  </w:style>
  <w:style w:type="character" w:customStyle="1" w:styleId="174">
    <w:name w:val="Основной текст (174)_"/>
    <w:rsid w:val="00092761"/>
    <w:rPr>
      <w:sz w:val="32"/>
    </w:rPr>
  </w:style>
  <w:style w:type="character" w:customStyle="1" w:styleId="1740">
    <w:name w:val="Основной текст (174)"/>
    <w:rsid w:val="00092761"/>
    <w:rPr>
      <w:rFonts w:cs="Times New Roman"/>
      <w:sz w:val="32"/>
      <w:szCs w:val="32"/>
    </w:rPr>
  </w:style>
  <w:style w:type="character" w:customStyle="1" w:styleId="147">
    <w:name w:val="Основной текст (147)_"/>
    <w:link w:val="1470"/>
    <w:locked/>
    <w:rsid w:val="00092761"/>
    <w:rPr>
      <w:rFonts w:ascii="Calibri" w:hAnsi="Calibri"/>
      <w:spacing w:val="-10"/>
      <w:sz w:val="25"/>
      <w:shd w:val="clear" w:color="auto" w:fill="FFFFFF"/>
    </w:rPr>
  </w:style>
  <w:style w:type="paragraph" w:customStyle="1" w:styleId="1470">
    <w:name w:val="Основной текст (147)"/>
    <w:basedOn w:val="a1"/>
    <w:link w:val="147"/>
    <w:rsid w:val="00092761"/>
    <w:pPr>
      <w:shd w:val="clear" w:color="auto" w:fill="FFFFFF"/>
      <w:spacing w:after="0" w:line="240" w:lineRule="atLeast"/>
    </w:pPr>
    <w:rPr>
      <w:rFonts w:ascii="Calibri" w:hAnsi="Calibri"/>
      <w:spacing w:val="-10"/>
      <w:sz w:val="25"/>
      <w:shd w:val="clear" w:color="auto" w:fill="FFFFFF"/>
    </w:rPr>
  </w:style>
  <w:style w:type="character" w:customStyle="1" w:styleId="2ArialNarrow">
    <w:name w:val="Основной текст (2) + Arial Narrow"/>
    <w:aliases w:val="11 pt1,Курсив5"/>
    <w:rsid w:val="00092761"/>
    <w:rPr>
      <w:rFonts w:ascii="Arial Narrow" w:eastAsia="Times New Roman" w:hAnsi="Arial Narrow"/>
      <w:i/>
      <w:spacing w:val="0"/>
      <w:w w:val="100"/>
      <w:sz w:val="22"/>
    </w:rPr>
  </w:style>
  <w:style w:type="character" w:customStyle="1" w:styleId="175">
    <w:name w:val="Основной текст (175)_"/>
    <w:rsid w:val="00092761"/>
    <w:rPr>
      <w:sz w:val="8"/>
    </w:rPr>
  </w:style>
  <w:style w:type="character" w:customStyle="1" w:styleId="1750">
    <w:name w:val="Основной текст (175)"/>
    <w:rsid w:val="00092761"/>
    <w:rPr>
      <w:rFonts w:cs="Times New Roman"/>
      <w:sz w:val="8"/>
      <w:szCs w:val="8"/>
    </w:rPr>
  </w:style>
  <w:style w:type="character" w:customStyle="1" w:styleId="1391">
    <w:name w:val="Основной текст (13) + 91"/>
    <w:aliases w:val="5 pt12,Интервал 0 pt2"/>
    <w:rsid w:val="00092761"/>
    <w:rPr>
      <w:rFonts w:ascii="Times New Roman" w:hAnsi="Times New Roman"/>
      <w:spacing w:val="10"/>
      <w:sz w:val="19"/>
    </w:rPr>
  </w:style>
  <w:style w:type="character" w:customStyle="1" w:styleId="292">
    <w:name w:val="Основной текст (2) + 9"/>
    <w:aliases w:val="5 pt11"/>
    <w:rsid w:val="00092761"/>
    <w:rPr>
      <w:rFonts w:ascii="Times New Roman" w:hAnsi="Times New Roman"/>
      <w:spacing w:val="0"/>
      <w:sz w:val="19"/>
    </w:rPr>
  </w:style>
  <w:style w:type="character" w:customStyle="1" w:styleId="176">
    <w:name w:val="Основной текст (176)_"/>
    <w:rsid w:val="00092761"/>
    <w:rPr>
      <w:sz w:val="8"/>
    </w:rPr>
  </w:style>
  <w:style w:type="character" w:customStyle="1" w:styleId="1760">
    <w:name w:val="Основной текст (176)"/>
    <w:rsid w:val="00092761"/>
    <w:rPr>
      <w:rFonts w:cs="Times New Roman"/>
      <w:sz w:val="8"/>
      <w:szCs w:val="8"/>
    </w:rPr>
  </w:style>
  <w:style w:type="character" w:customStyle="1" w:styleId="33">
    <w:name w:val="Заголовок №3_"/>
    <w:rsid w:val="00092761"/>
    <w:rPr>
      <w:rFonts w:ascii="Times New Roman" w:hAnsi="Times New Roman"/>
      <w:spacing w:val="0"/>
      <w:sz w:val="21"/>
    </w:rPr>
  </w:style>
  <w:style w:type="character" w:customStyle="1" w:styleId="36">
    <w:name w:val="Заголовок №3"/>
    <w:rsid w:val="00092761"/>
    <w:rPr>
      <w:rFonts w:ascii="Times New Roman" w:hAnsi="Times New Roman"/>
      <w:spacing w:val="0"/>
      <w:sz w:val="21"/>
    </w:rPr>
  </w:style>
  <w:style w:type="character" w:customStyle="1" w:styleId="83">
    <w:name w:val="Колонтитул + 8"/>
    <w:aliases w:val="5 pt10,Полужирный6,Курсив4"/>
    <w:rsid w:val="00092761"/>
    <w:rPr>
      <w:rFonts w:ascii="Times New Roman" w:hAnsi="Times New Roman"/>
      <w:b/>
      <w:i/>
      <w:spacing w:val="0"/>
      <w:sz w:val="17"/>
    </w:rPr>
  </w:style>
  <w:style w:type="character" w:customStyle="1" w:styleId="ArialUnicodeMS1">
    <w:name w:val="Колонтитул + Arial Unicode MS1"/>
    <w:aliases w:val="4 pt1"/>
    <w:rsid w:val="00092761"/>
    <w:rPr>
      <w:rFonts w:ascii="Arial Unicode MS" w:eastAsia="Arial Unicode MS" w:hAnsi="Arial Unicode MS"/>
      <w:sz w:val="8"/>
    </w:rPr>
  </w:style>
  <w:style w:type="character" w:customStyle="1" w:styleId="ArialUnicodeMS2">
    <w:name w:val="Основной текст + Arial Unicode MS2"/>
    <w:aliases w:val="5,5 pt9"/>
    <w:rsid w:val="00092761"/>
    <w:rPr>
      <w:rFonts w:ascii="Arial Unicode MS" w:eastAsia="Arial Unicode MS" w:hAnsi="Arial Unicode MS"/>
      <w:spacing w:val="0"/>
      <w:sz w:val="11"/>
      <w:lang w:val="en-US" w:eastAsia="x-none"/>
    </w:rPr>
  </w:style>
  <w:style w:type="character" w:customStyle="1" w:styleId="177">
    <w:name w:val="Основной текст (177)_"/>
    <w:rsid w:val="00092761"/>
    <w:rPr>
      <w:sz w:val="10"/>
    </w:rPr>
  </w:style>
  <w:style w:type="character" w:customStyle="1" w:styleId="1770">
    <w:name w:val="Основной текст (177)"/>
    <w:rsid w:val="00092761"/>
    <w:rPr>
      <w:rFonts w:cs="Times New Roman"/>
      <w:sz w:val="10"/>
      <w:szCs w:val="10"/>
    </w:rPr>
  </w:style>
  <w:style w:type="character" w:customStyle="1" w:styleId="178">
    <w:name w:val="Основной текст (178)_"/>
    <w:link w:val="1780"/>
    <w:locked/>
    <w:rsid w:val="00092761"/>
    <w:rPr>
      <w:shd w:val="clear" w:color="auto" w:fill="FFFFFF"/>
    </w:rPr>
  </w:style>
  <w:style w:type="paragraph" w:customStyle="1" w:styleId="1780">
    <w:name w:val="Основной текст (178)"/>
    <w:basedOn w:val="a1"/>
    <w:link w:val="178"/>
    <w:rsid w:val="00092761"/>
    <w:pPr>
      <w:shd w:val="clear" w:color="auto" w:fill="FFFFFF"/>
      <w:spacing w:after="0" w:line="240" w:lineRule="atLeast"/>
    </w:pPr>
    <w:rPr>
      <w:shd w:val="clear" w:color="auto" w:fill="FFFFFF"/>
    </w:rPr>
  </w:style>
  <w:style w:type="character" w:customStyle="1" w:styleId="1422">
    <w:name w:val="Основной текст (142)_"/>
    <w:link w:val="1423"/>
    <w:locked/>
    <w:rsid w:val="00092761"/>
    <w:rPr>
      <w:rFonts w:ascii="MS Reference Sans Serif" w:hAnsi="MS Reference Sans Serif"/>
      <w:sz w:val="16"/>
      <w:shd w:val="clear" w:color="auto" w:fill="FFFFFF"/>
    </w:rPr>
  </w:style>
  <w:style w:type="paragraph" w:customStyle="1" w:styleId="1423">
    <w:name w:val="Основной текст (142)"/>
    <w:basedOn w:val="a1"/>
    <w:link w:val="1422"/>
    <w:rsid w:val="00092761"/>
    <w:pPr>
      <w:shd w:val="clear" w:color="auto" w:fill="FFFFFF"/>
      <w:spacing w:before="360" w:after="0" w:line="240" w:lineRule="atLeast"/>
    </w:pPr>
    <w:rPr>
      <w:rFonts w:ascii="MS Reference Sans Serif" w:hAnsi="MS Reference Sans Serif"/>
      <w:sz w:val="16"/>
      <w:shd w:val="clear" w:color="auto" w:fill="FFFFFF"/>
    </w:rPr>
  </w:style>
  <w:style w:type="character" w:customStyle="1" w:styleId="179">
    <w:name w:val="Основной текст (179)_"/>
    <w:link w:val="1790"/>
    <w:locked/>
    <w:rsid w:val="00092761"/>
    <w:rPr>
      <w:sz w:val="9"/>
      <w:shd w:val="clear" w:color="auto" w:fill="FFFFFF"/>
    </w:rPr>
  </w:style>
  <w:style w:type="paragraph" w:customStyle="1" w:styleId="1790">
    <w:name w:val="Основной текст (179)"/>
    <w:basedOn w:val="a1"/>
    <w:link w:val="179"/>
    <w:rsid w:val="00092761"/>
    <w:pPr>
      <w:shd w:val="clear" w:color="auto" w:fill="FFFFFF"/>
      <w:spacing w:after="0" w:line="77" w:lineRule="exact"/>
    </w:pPr>
    <w:rPr>
      <w:sz w:val="9"/>
      <w:shd w:val="clear" w:color="auto" w:fill="FFFFFF"/>
    </w:rPr>
  </w:style>
  <w:style w:type="character" w:customStyle="1" w:styleId="1800">
    <w:name w:val="Основной текст (180)_"/>
    <w:link w:val="1801"/>
    <w:locked/>
    <w:rsid w:val="00092761"/>
    <w:rPr>
      <w:sz w:val="10"/>
      <w:shd w:val="clear" w:color="auto" w:fill="FFFFFF"/>
    </w:rPr>
  </w:style>
  <w:style w:type="paragraph" w:customStyle="1" w:styleId="1801">
    <w:name w:val="Основной текст (180)"/>
    <w:basedOn w:val="a1"/>
    <w:link w:val="1800"/>
    <w:rsid w:val="00092761"/>
    <w:pPr>
      <w:shd w:val="clear" w:color="auto" w:fill="FFFFFF"/>
      <w:spacing w:after="0" w:line="77" w:lineRule="exact"/>
    </w:pPr>
    <w:rPr>
      <w:sz w:val="10"/>
      <w:shd w:val="clear" w:color="auto" w:fill="FFFFFF"/>
    </w:rPr>
  </w:style>
  <w:style w:type="character" w:customStyle="1" w:styleId="7pt">
    <w:name w:val="Колонтитул + 7 pt"/>
    <w:rsid w:val="00092761"/>
    <w:rPr>
      <w:rFonts w:ascii="Times New Roman" w:hAnsi="Times New Roman"/>
      <w:spacing w:val="0"/>
      <w:sz w:val="14"/>
    </w:rPr>
  </w:style>
  <w:style w:type="character" w:customStyle="1" w:styleId="1450">
    <w:name w:val="Основной текст (145)_"/>
    <w:link w:val="1451"/>
    <w:locked/>
    <w:rsid w:val="00092761"/>
    <w:rPr>
      <w:rFonts w:ascii="Arial Narrow" w:hAnsi="Arial Narrow"/>
      <w:spacing w:val="20"/>
      <w:sz w:val="17"/>
      <w:shd w:val="clear" w:color="auto" w:fill="FFFFFF"/>
    </w:rPr>
  </w:style>
  <w:style w:type="paragraph" w:customStyle="1" w:styleId="1451">
    <w:name w:val="Основной текст (145)"/>
    <w:basedOn w:val="a1"/>
    <w:link w:val="1450"/>
    <w:rsid w:val="00092761"/>
    <w:pPr>
      <w:shd w:val="clear" w:color="auto" w:fill="FFFFFF"/>
      <w:spacing w:after="0" w:line="240" w:lineRule="atLeast"/>
    </w:pPr>
    <w:rPr>
      <w:rFonts w:ascii="Arial Narrow" w:hAnsi="Arial Narrow"/>
      <w:spacing w:val="20"/>
      <w:sz w:val="17"/>
      <w:shd w:val="clear" w:color="auto" w:fill="FFFFFF"/>
    </w:rPr>
  </w:style>
  <w:style w:type="character" w:customStyle="1" w:styleId="146">
    <w:name w:val="Основной текст (146)_"/>
    <w:link w:val="1460"/>
    <w:locked/>
    <w:rsid w:val="00092761"/>
    <w:rPr>
      <w:rFonts w:ascii="Arial Narrow" w:hAnsi="Arial Narrow"/>
      <w:shd w:val="clear" w:color="auto" w:fill="FFFFFF"/>
    </w:rPr>
  </w:style>
  <w:style w:type="paragraph" w:customStyle="1" w:styleId="1460">
    <w:name w:val="Основной текст (146)"/>
    <w:basedOn w:val="a1"/>
    <w:link w:val="146"/>
    <w:rsid w:val="00092761"/>
    <w:pPr>
      <w:shd w:val="clear" w:color="auto" w:fill="FFFFFF"/>
      <w:spacing w:after="0" w:line="240" w:lineRule="atLeast"/>
    </w:pPr>
    <w:rPr>
      <w:rFonts w:ascii="Arial Narrow" w:hAnsi="Arial Narrow"/>
      <w:shd w:val="clear" w:color="auto" w:fill="FFFFFF"/>
    </w:rPr>
  </w:style>
  <w:style w:type="character" w:customStyle="1" w:styleId="ArialUnicodeMS10">
    <w:name w:val="Основной текст + Arial Unicode MS1"/>
    <w:aliases w:val="9,5 pt8,Полужирный5,Интервал -1 pt4"/>
    <w:rsid w:val="00092761"/>
    <w:rPr>
      <w:rFonts w:ascii="Arial Unicode MS" w:eastAsia="Arial Unicode MS" w:hAnsi="Arial Unicode MS"/>
      <w:b/>
      <w:spacing w:val="-20"/>
      <w:sz w:val="19"/>
    </w:rPr>
  </w:style>
  <w:style w:type="character" w:customStyle="1" w:styleId="320">
    <w:name w:val="Заголовок №3 (2)_"/>
    <w:rsid w:val="00092761"/>
    <w:rPr>
      <w:rFonts w:ascii="Times New Roman" w:hAnsi="Times New Roman"/>
      <w:spacing w:val="0"/>
      <w:sz w:val="21"/>
    </w:rPr>
  </w:style>
  <w:style w:type="character" w:customStyle="1" w:styleId="321">
    <w:name w:val="Заголовок №3 (2)"/>
    <w:rsid w:val="00092761"/>
    <w:rPr>
      <w:rFonts w:ascii="Times New Roman" w:hAnsi="Times New Roman"/>
      <w:spacing w:val="0"/>
      <w:sz w:val="21"/>
    </w:rPr>
  </w:style>
  <w:style w:type="character" w:customStyle="1" w:styleId="11pt2">
    <w:name w:val="Основной текст + 11 pt2"/>
    <w:rsid w:val="00092761"/>
    <w:rPr>
      <w:rFonts w:ascii="Times New Roman" w:hAnsi="Times New Roman"/>
      <w:spacing w:val="0"/>
      <w:sz w:val="22"/>
    </w:rPr>
  </w:style>
  <w:style w:type="character" w:customStyle="1" w:styleId="252">
    <w:name w:val="Заголовок №2 (5)_"/>
    <w:link w:val="253"/>
    <w:locked/>
    <w:rsid w:val="00092761"/>
    <w:rPr>
      <w:shd w:val="clear" w:color="auto" w:fill="FFFFFF"/>
    </w:rPr>
  </w:style>
  <w:style w:type="paragraph" w:customStyle="1" w:styleId="253">
    <w:name w:val="Заголовок №2 (5)"/>
    <w:basedOn w:val="a1"/>
    <w:link w:val="252"/>
    <w:rsid w:val="00092761"/>
    <w:pPr>
      <w:shd w:val="clear" w:color="auto" w:fill="FFFFFF"/>
      <w:spacing w:before="60" w:after="60" w:line="240" w:lineRule="atLeast"/>
      <w:outlineLvl w:val="1"/>
    </w:pPr>
    <w:rPr>
      <w:shd w:val="clear" w:color="auto" w:fill="FFFFFF"/>
    </w:rPr>
  </w:style>
  <w:style w:type="character" w:customStyle="1" w:styleId="CenturySchoolbook">
    <w:name w:val="Основной текст + Century Schoolbook"/>
    <w:aliases w:val="15 pt1,Интервал -1 pt3"/>
    <w:rsid w:val="00092761"/>
    <w:rPr>
      <w:rFonts w:ascii="Century Schoolbook" w:eastAsia="Times New Roman" w:hAnsi="Century Schoolbook"/>
      <w:spacing w:val="-30"/>
      <w:sz w:val="30"/>
    </w:rPr>
  </w:style>
  <w:style w:type="character" w:customStyle="1" w:styleId="181">
    <w:name w:val="Основной текст (181)_"/>
    <w:link w:val="1810"/>
    <w:locked/>
    <w:rsid w:val="00092761"/>
    <w:rPr>
      <w:rFonts w:ascii="Calibri" w:hAnsi="Calibri"/>
      <w:sz w:val="25"/>
      <w:shd w:val="clear" w:color="auto" w:fill="FFFFFF"/>
    </w:rPr>
  </w:style>
  <w:style w:type="paragraph" w:customStyle="1" w:styleId="1810">
    <w:name w:val="Основной текст (181)"/>
    <w:basedOn w:val="a1"/>
    <w:link w:val="181"/>
    <w:rsid w:val="00092761"/>
    <w:pPr>
      <w:shd w:val="clear" w:color="auto" w:fill="FFFFFF"/>
      <w:spacing w:after="0" w:line="240" w:lineRule="atLeast"/>
    </w:pPr>
    <w:rPr>
      <w:rFonts w:ascii="Calibri" w:hAnsi="Calibri"/>
      <w:sz w:val="25"/>
      <w:shd w:val="clear" w:color="auto" w:fill="FFFFFF"/>
    </w:rPr>
  </w:style>
  <w:style w:type="character" w:customStyle="1" w:styleId="182">
    <w:name w:val="Основной текст (182)_"/>
    <w:link w:val="1820"/>
    <w:locked/>
    <w:rsid w:val="00092761"/>
    <w:rPr>
      <w:rFonts w:ascii="Calibri" w:hAnsi="Calibri"/>
      <w:sz w:val="23"/>
      <w:shd w:val="clear" w:color="auto" w:fill="FFFFFF"/>
    </w:rPr>
  </w:style>
  <w:style w:type="paragraph" w:customStyle="1" w:styleId="1820">
    <w:name w:val="Основной текст (182)"/>
    <w:basedOn w:val="a1"/>
    <w:link w:val="182"/>
    <w:rsid w:val="00092761"/>
    <w:pPr>
      <w:shd w:val="clear" w:color="auto" w:fill="FFFFFF"/>
      <w:spacing w:after="0" w:line="240" w:lineRule="atLeast"/>
    </w:pPr>
    <w:rPr>
      <w:rFonts w:ascii="Calibri" w:hAnsi="Calibri"/>
      <w:sz w:val="23"/>
      <w:shd w:val="clear" w:color="auto" w:fill="FFFFFF"/>
    </w:rPr>
  </w:style>
  <w:style w:type="character" w:customStyle="1" w:styleId="152">
    <w:name w:val="Основной текст (152)_"/>
    <w:link w:val="1520"/>
    <w:locked/>
    <w:rsid w:val="00092761"/>
    <w:rPr>
      <w:sz w:val="19"/>
      <w:shd w:val="clear" w:color="auto" w:fill="FFFFFF"/>
    </w:rPr>
  </w:style>
  <w:style w:type="paragraph" w:customStyle="1" w:styleId="1520">
    <w:name w:val="Основной текст (152)"/>
    <w:basedOn w:val="a1"/>
    <w:link w:val="152"/>
    <w:rsid w:val="00092761"/>
    <w:pPr>
      <w:shd w:val="clear" w:color="auto" w:fill="FFFFFF"/>
      <w:spacing w:after="0" w:line="240" w:lineRule="atLeast"/>
    </w:pPr>
    <w:rPr>
      <w:sz w:val="19"/>
      <w:shd w:val="clear" w:color="auto" w:fill="FFFFFF"/>
    </w:rPr>
  </w:style>
  <w:style w:type="character" w:customStyle="1" w:styleId="153">
    <w:name w:val="Основной текст (153)_"/>
    <w:rsid w:val="00092761"/>
    <w:rPr>
      <w:rFonts w:ascii="Batang" w:eastAsia="Batang" w:hAnsi="Batang"/>
      <w:sz w:val="11"/>
    </w:rPr>
  </w:style>
  <w:style w:type="character" w:customStyle="1" w:styleId="183">
    <w:name w:val="Основной текст (183)_"/>
    <w:link w:val="1830"/>
    <w:locked/>
    <w:rsid w:val="00092761"/>
    <w:rPr>
      <w:shd w:val="clear" w:color="auto" w:fill="FFFFFF"/>
    </w:rPr>
  </w:style>
  <w:style w:type="paragraph" w:customStyle="1" w:styleId="1830">
    <w:name w:val="Основной текст (183)"/>
    <w:basedOn w:val="a1"/>
    <w:link w:val="183"/>
    <w:rsid w:val="00092761"/>
    <w:pPr>
      <w:shd w:val="clear" w:color="auto" w:fill="FFFFFF"/>
      <w:spacing w:after="0" w:line="240" w:lineRule="atLeast"/>
    </w:pPr>
    <w:rPr>
      <w:shd w:val="clear" w:color="auto" w:fill="FFFFFF"/>
    </w:rPr>
  </w:style>
  <w:style w:type="character" w:customStyle="1" w:styleId="94">
    <w:name w:val="Основной текст (94)_"/>
    <w:link w:val="940"/>
    <w:locked/>
    <w:rsid w:val="00092761"/>
    <w:rPr>
      <w:sz w:val="23"/>
      <w:shd w:val="clear" w:color="auto" w:fill="FFFFFF"/>
    </w:rPr>
  </w:style>
  <w:style w:type="paragraph" w:customStyle="1" w:styleId="940">
    <w:name w:val="Основной текст (94)"/>
    <w:basedOn w:val="a1"/>
    <w:link w:val="94"/>
    <w:rsid w:val="00092761"/>
    <w:pPr>
      <w:shd w:val="clear" w:color="auto" w:fill="FFFFFF"/>
      <w:spacing w:after="0" w:line="240" w:lineRule="atLeast"/>
    </w:pPr>
    <w:rPr>
      <w:sz w:val="23"/>
      <w:shd w:val="clear" w:color="auto" w:fill="FFFFFF"/>
    </w:rPr>
  </w:style>
  <w:style w:type="character" w:customStyle="1" w:styleId="1022">
    <w:name w:val="Основной текст + 102"/>
    <w:aliases w:val="5 pt7,Интервал 3 pt"/>
    <w:rsid w:val="00092761"/>
    <w:rPr>
      <w:rFonts w:ascii="Times New Roman" w:hAnsi="Times New Roman"/>
      <w:spacing w:val="60"/>
      <w:sz w:val="21"/>
    </w:rPr>
  </w:style>
  <w:style w:type="character" w:customStyle="1" w:styleId="17pt">
    <w:name w:val="Основной текст + 17 pt"/>
    <w:aliases w:val="Курсив3"/>
    <w:rsid w:val="00092761"/>
    <w:rPr>
      <w:rFonts w:ascii="Times New Roman" w:hAnsi="Times New Roman"/>
      <w:i/>
      <w:spacing w:val="0"/>
      <w:sz w:val="34"/>
    </w:rPr>
  </w:style>
  <w:style w:type="character" w:customStyle="1" w:styleId="95">
    <w:name w:val="Основной текст (95)_"/>
    <w:link w:val="950"/>
    <w:locked/>
    <w:rsid w:val="00092761"/>
    <w:rPr>
      <w:sz w:val="23"/>
      <w:shd w:val="clear" w:color="auto" w:fill="FFFFFF"/>
    </w:rPr>
  </w:style>
  <w:style w:type="paragraph" w:customStyle="1" w:styleId="950">
    <w:name w:val="Основной текст (95)"/>
    <w:basedOn w:val="a1"/>
    <w:link w:val="95"/>
    <w:rsid w:val="00092761"/>
    <w:pPr>
      <w:shd w:val="clear" w:color="auto" w:fill="FFFFFF"/>
      <w:spacing w:after="0" w:line="240" w:lineRule="atLeast"/>
    </w:pPr>
    <w:rPr>
      <w:sz w:val="23"/>
      <w:shd w:val="clear" w:color="auto" w:fill="FFFFFF"/>
    </w:rPr>
  </w:style>
  <w:style w:type="character" w:customStyle="1" w:styleId="920">
    <w:name w:val="Основной текст + 92"/>
    <w:aliases w:val="5 pt6,Полужирный4"/>
    <w:rsid w:val="00092761"/>
    <w:rPr>
      <w:rFonts w:ascii="Times New Roman" w:hAnsi="Times New Roman"/>
      <w:b/>
      <w:spacing w:val="0"/>
      <w:sz w:val="19"/>
    </w:rPr>
  </w:style>
  <w:style w:type="character" w:customStyle="1" w:styleId="184">
    <w:name w:val="Основной текст (184)_"/>
    <w:link w:val="1840"/>
    <w:locked/>
    <w:rsid w:val="00092761"/>
    <w:rPr>
      <w:shd w:val="clear" w:color="auto" w:fill="FFFFFF"/>
    </w:rPr>
  </w:style>
  <w:style w:type="paragraph" w:customStyle="1" w:styleId="1840">
    <w:name w:val="Основной текст (184)"/>
    <w:basedOn w:val="a1"/>
    <w:link w:val="184"/>
    <w:rsid w:val="00092761"/>
    <w:pPr>
      <w:shd w:val="clear" w:color="auto" w:fill="FFFFFF"/>
      <w:spacing w:after="0" w:line="240" w:lineRule="atLeast"/>
    </w:pPr>
    <w:rPr>
      <w:shd w:val="clear" w:color="auto" w:fill="FFFFFF"/>
    </w:rPr>
  </w:style>
  <w:style w:type="character" w:customStyle="1" w:styleId="185">
    <w:name w:val="Основной текст (185)_"/>
    <w:link w:val="1850"/>
    <w:locked/>
    <w:rsid w:val="00092761"/>
    <w:rPr>
      <w:shd w:val="clear" w:color="auto" w:fill="FFFFFF"/>
    </w:rPr>
  </w:style>
  <w:style w:type="paragraph" w:customStyle="1" w:styleId="1850">
    <w:name w:val="Основной текст (185)"/>
    <w:basedOn w:val="a1"/>
    <w:link w:val="185"/>
    <w:rsid w:val="00092761"/>
    <w:pPr>
      <w:shd w:val="clear" w:color="auto" w:fill="FFFFFF"/>
      <w:spacing w:after="0" w:line="240" w:lineRule="atLeast"/>
    </w:pPr>
    <w:rPr>
      <w:shd w:val="clear" w:color="auto" w:fill="FFFFFF"/>
    </w:rPr>
  </w:style>
  <w:style w:type="character" w:customStyle="1" w:styleId="10a">
    <w:name w:val="Колонтитул + 10"/>
    <w:aliases w:val="5 pt4,Полужирный3"/>
    <w:rsid w:val="00092761"/>
    <w:rPr>
      <w:rFonts w:ascii="Times New Roman" w:hAnsi="Times New Roman"/>
      <w:b/>
      <w:spacing w:val="0"/>
      <w:sz w:val="21"/>
    </w:rPr>
  </w:style>
  <w:style w:type="character" w:customStyle="1" w:styleId="330">
    <w:name w:val="Заголовок №3 (3)_"/>
    <w:rsid w:val="00092761"/>
    <w:rPr>
      <w:rFonts w:ascii="Times New Roman" w:hAnsi="Times New Roman"/>
      <w:spacing w:val="0"/>
      <w:sz w:val="21"/>
    </w:rPr>
  </w:style>
  <w:style w:type="character" w:customStyle="1" w:styleId="331">
    <w:name w:val="Заголовок №3 (3)"/>
    <w:rsid w:val="00092761"/>
    <w:rPr>
      <w:rFonts w:ascii="Times New Roman" w:hAnsi="Times New Roman"/>
      <w:spacing w:val="0"/>
      <w:sz w:val="21"/>
    </w:rPr>
  </w:style>
  <w:style w:type="character" w:customStyle="1" w:styleId="21010">
    <w:name w:val="Основной текст (2) + 101"/>
    <w:aliases w:val="5 pt3,Курсив2"/>
    <w:rsid w:val="00092761"/>
    <w:rPr>
      <w:rFonts w:ascii="Times New Roman" w:hAnsi="Times New Roman"/>
      <w:i/>
      <w:spacing w:val="0"/>
      <w:sz w:val="21"/>
    </w:rPr>
  </w:style>
  <w:style w:type="character" w:customStyle="1" w:styleId="911">
    <w:name w:val="Основной текст + 91"/>
    <w:aliases w:val="5 pt2,Интервал -1 pt2,Масштаб 200%"/>
    <w:rsid w:val="00092761"/>
    <w:rPr>
      <w:rFonts w:ascii="Times New Roman" w:hAnsi="Times New Roman"/>
      <w:spacing w:val="-20"/>
      <w:w w:val="200"/>
      <w:sz w:val="19"/>
    </w:rPr>
  </w:style>
  <w:style w:type="character" w:customStyle="1" w:styleId="6pt">
    <w:name w:val="Основной текст + 6 pt"/>
    <w:aliases w:val="Курсив1"/>
    <w:rsid w:val="00092761"/>
    <w:rPr>
      <w:rFonts w:ascii="Times New Roman" w:hAnsi="Times New Roman"/>
      <w:i/>
      <w:spacing w:val="0"/>
      <w:sz w:val="12"/>
    </w:rPr>
  </w:style>
  <w:style w:type="character" w:customStyle="1" w:styleId="930">
    <w:name w:val="Основной текст (93)_"/>
    <w:rsid w:val="00092761"/>
    <w:rPr>
      <w:rFonts w:ascii="Times New Roman" w:hAnsi="Times New Roman"/>
      <w:sz w:val="23"/>
    </w:rPr>
  </w:style>
  <w:style w:type="character" w:customStyle="1" w:styleId="931">
    <w:name w:val="Основной текст (93)"/>
    <w:rsid w:val="00092761"/>
    <w:rPr>
      <w:rFonts w:ascii="Times New Roman" w:hAnsi="Times New Roman"/>
      <w:sz w:val="23"/>
    </w:rPr>
  </w:style>
  <w:style w:type="character" w:customStyle="1" w:styleId="164">
    <w:name w:val="Основной текст (164)_"/>
    <w:rsid w:val="00092761"/>
    <w:rPr>
      <w:rFonts w:ascii="Times New Roman" w:hAnsi="Times New Roman"/>
      <w:sz w:val="10"/>
    </w:rPr>
  </w:style>
  <w:style w:type="character" w:customStyle="1" w:styleId="1640">
    <w:name w:val="Основной текст (164)"/>
    <w:rsid w:val="00092761"/>
    <w:rPr>
      <w:rFonts w:ascii="Times New Roman" w:hAnsi="Times New Roman"/>
      <w:sz w:val="10"/>
    </w:rPr>
  </w:style>
  <w:style w:type="character" w:customStyle="1" w:styleId="187">
    <w:name w:val="Основной текст (187)_"/>
    <w:link w:val="1870"/>
    <w:locked/>
    <w:rsid w:val="00092761"/>
    <w:rPr>
      <w:sz w:val="9"/>
      <w:shd w:val="clear" w:color="auto" w:fill="FFFFFF"/>
    </w:rPr>
  </w:style>
  <w:style w:type="paragraph" w:customStyle="1" w:styleId="1870">
    <w:name w:val="Основной текст (187)"/>
    <w:basedOn w:val="a1"/>
    <w:link w:val="187"/>
    <w:rsid w:val="00092761"/>
    <w:pPr>
      <w:shd w:val="clear" w:color="auto" w:fill="FFFFFF"/>
      <w:spacing w:after="120" w:line="240" w:lineRule="atLeast"/>
    </w:pPr>
    <w:rPr>
      <w:sz w:val="9"/>
      <w:shd w:val="clear" w:color="auto" w:fill="FFFFFF"/>
    </w:rPr>
  </w:style>
  <w:style w:type="character" w:customStyle="1" w:styleId="186">
    <w:name w:val="Основной текст (186)_"/>
    <w:link w:val="1860"/>
    <w:locked/>
    <w:rsid w:val="00092761"/>
    <w:rPr>
      <w:sz w:val="9"/>
      <w:shd w:val="clear" w:color="auto" w:fill="FFFFFF"/>
    </w:rPr>
  </w:style>
  <w:style w:type="paragraph" w:customStyle="1" w:styleId="1860">
    <w:name w:val="Основной текст (186)"/>
    <w:basedOn w:val="a1"/>
    <w:link w:val="186"/>
    <w:rsid w:val="00092761"/>
    <w:pPr>
      <w:shd w:val="clear" w:color="auto" w:fill="FFFFFF"/>
      <w:spacing w:before="60" w:after="0" w:line="240" w:lineRule="atLeast"/>
    </w:pPr>
    <w:rPr>
      <w:sz w:val="9"/>
      <w:shd w:val="clear" w:color="auto" w:fill="FFFFFF"/>
    </w:rPr>
  </w:style>
  <w:style w:type="character" w:customStyle="1" w:styleId="3a">
    <w:name w:val="Заголовок №3 + Не полужирный"/>
    <w:aliases w:val="Масштаб 50%"/>
    <w:rsid w:val="00092761"/>
    <w:rPr>
      <w:rFonts w:ascii="Times New Roman" w:hAnsi="Times New Roman"/>
      <w:b/>
      <w:spacing w:val="0"/>
      <w:w w:val="50"/>
      <w:sz w:val="21"/>
    </w:rPr>
  </w:style>
  <w:style w:type="character" w:customStyle="1" w:styleId="1011">
    <w:name w:val="Основной текст + 101"/>
    <w:aliases w:val="5 pt1,Полужирный2,Интервал -1 pt1"/>
    <w:rsid w:val="00092761"/>
    <w:rPr>
      <w:rFonts w:ascii="Times New Roman" w:hAnsi="Times New Roman"/>
      <w:b/>
      <w:spacing w:val="-20"/>
      <w:sz w:val="21"/>
    </w:rPr>
  </w:style>
  <w:style w:type="character" w:customStyle="1" w:styleId="1300">
    <w:name w:val="Основной текст (130)_"/>
    <w:rsid w:val="00092761"/>
    <w:rPr>
      <w:rFonts w:ascii="Calibri" w:eastAsia="Times New Roman" w:hAnsi="Calibri"/>
      <w:sz w:val="24"/>
    </w:rPr>
  </w:style>
  <w:style w:type="character" w:customStyle="1" w:styleId="1301">
    <w:name w:val="Основной текст (130)"/>
    <w:rsid w:val="00092761"/>
    <w:rPr>
      <w:rFonts w:ascii="Calibri" w:eastAsia="Times New Roman" w:hAnsi="Calibri"/>
      <w:sz w:val="24"/>
    </w:rPr>
  </w:style>
  <w:style w:type="character" w:customStyle="1" w:styleId="11pt1">
    <w:name w:val="Основной текст + 11 pt1"/>
    <w:aliases w:val="Интервал 0 pt1"/>
    <w:rsid w:val="00092761"/>
    <w:rPr>
      <w:rFonts w:ascii="Times New Roman" w:hAnsi="Times New Roman"/>
      <w:spacing w:val="-10"/>
      <w:sz w:val="22"/>
    </w:rPr>
  </w:style>
  <w:style w:type="paragraph" w:styleId="afd">
    <w:name w:val="Document Map"/>
    <w:basedOn w:val="a1"/>
    <w:link w:val="afe"/>
    <w:semiHidden/>
    <w:rsid w:val="00092761"/>
    <w:pPr>
      <w:shd w:val="clear" w:color="auto" w:fill="000080"/>
      <w:spacing w:after="0" w:line="240" w:lineRule="auto"/>
    </w:pPr>
    <w:rPr>
      <w:rFonts w:ascii="Tahoma" w:eastAsia="Arial Unicode MS" w:hAnsi="Tahoma" w:cs="Tahoma"/>
      <w:color w:val="000000"/>
      <w:sz w:val="20"/>
      <w:szCs w:val="20"/>
      <w:lang w:eastAsia="ru-RU"/>
    </w:rPr>
  </w:style>
  <w:style w:type="character" w:customStyle="1" w:styleId="afe">
    <w:name w:val="Схема документа Знак"/>
    <w:basedOn w:val="a2"/>
    <w:link w:val="afd"/>
    <w:semiHidden/>
    <w:rsid w:val="00092761"/>
    <w:rPr>
      <w:rFonts w:ascii="Tahoma" w:eastAsia="Arial Unicode MS" w:hAnsi="Tahoma" w:cs="Tahoma"/>
      <w:color w:val="000000"/>
      <w:sz w:val="20"/>
      <w:szCs w:val="20"/>
      <w:shd w:val="clear" w:color="auto" w:fill="000080"/>
      <w:lang w:eastAsia="ru-RU"/>
    </w:rPr>
  </w:style>
  <w:style w:type="paragraph" w:customStyle="1" w:styleId="1a">
    <w:name w:val="Абзац списка1"/>
    <w:basedOn w:val="a1"/>
    <w:rsid w:val="00092761"/>
    <w:pPr>
      <w:ind w:left="720"/>
    </w:pPr>
    <w:rPr>
      <w:rFonts w:ascii="Calibri" w:eastAsia="Times New Roman" w:hAnsi="Calibri" w:cs="Times New Roman"/>
      <w:lang w:eastAsia="ru-RU"/>
    </w:rPr>
  </w:style>
  <w:style w:type="character" w:customStyle="1" w:styleId="butback">
    <w:name w:val="butback"/>
    <w:basedOn w:val="a2"/>
    <w:rsid w:val="00092761"/>
  </w:style>
  <w:style w:type="character" w:customStyle="1" w:styleId="submenu-table">
    <w:name w:val="submenu-table"/>
    <w:basedOn w:val="a2"/>
    <w:rsid w:val="00092761"/>
  </w:style>
  <w:style w:type="paragraph" w:styleId="aff">
    <w:name w:val="Body Text Indent"/>
    <w:basedOn w:val="a1"/>
    <w:link w:val="aff0"/>
    <w:unhideWhenUsed/>
    <w:rsid w:val="00092761"/>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f0">
    <w:name w:val="Основной текст с отступом Знак"/>
    <w:basedOn w:val="a2"/>
    <w:link w:val="aff"/>
    <w:rsid w:val="00092761"/>
    <w:rPr>
      <w:rFonts w:ascii="Times New Roman" w:eastAsia="Times New Roman" w:hAnsi="Times New Roman" w:cs="Times New Roman"/>
      <w:sz w:val="24"/>
      <w:szCs w:val="24"/>
      <w:lang w:val="x-none" w:eastAsia="zh-CN"/>
    </w:rPr>
  </w:style>
  <w:style w:type="paragraph" w:customStyle="1" w:styleId="215">
    <w:name w:val="Основной текст с отступом 21"/>
    <w:basedOn w:val="a1"/>
    <w:rsid w:val="00092761"/>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1"/>
    <w:rsid w:val="00092761"/>
    <w:pPr>
      <w:suppressAutoHyphens/>
      <w:spacing w:after="0" w:line="240" w:lineRule="auto"/>
      <w:ind w:left="360"/>
      <w:jc w:val="center"/>
    </w:pPr>
    <w:rPr>
      <w:rFonts w:ascii="Times New Roman" w:eastAsia="Times New Roman" w:hAnsi="Times New Roman" w:cs="Times New Roman"/>
      <w:b/>
      <w:bCs/>
      <w:sz w:val="24"/>
      <w:szCs w:val="24"/>
      <w:lang w:eastAsia="ar-SA"/>
    </w:rPr>
  </w:style>
  <w:style w:type="paragraph" w:customStyle="1" w:styleId="312">
    <w:name w:val="Основной текст 31"/>
    <w:basedOn w:val="a1"/>
    <w:rsid w:val="0009276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locked/>
    <w:rsid w:val="00092761"/>
    <w:rPr>
      <w:rFonts w:ascii="Times New Roman" w:hAnsi="Times New Roman" w:cs="Times New Roman"/>
      <w:sz w:val="20"/>
      <w:szCs w:val="20"/>
    </w:rPr>
  </w:style>
  <w:style w:type="character" w:customStyle="1" w:styleId="BodyTextIndentChar">
    <w:name w:val="Body Text Indent Char"/>
    <w:locked/>
    <w:rsid w:val="00092761"/>
    <w:rPr>
      <w:rFonts w:ascii="Times New Roman" w:hAnsi="Times New Roman" w:cs="Times New Roman"/>
      <w:sz w:val="20"/>
      <w:szCs w:val="20"/>
    </w:rPr>
  </w:style>
  <w:style w:type="paragraph" w:customStyle="1" w:styleId="a0">
    <w:name w:val="Маркированный"/>
    <w:basedOn w:val="a1"/>
    <w:rsid w:val="00092761"/>
    <w:pPr>
      <w:numPr>
        <w:numId w:val="10"/>
      </w:numPr>
      <w:spacing w:after="0" w:line="240" w:lineRule="auto"/>
    </w:pPr>
    <w:rPr>
      <w:rFonts w:ascii="Calibri" w:eastAsia="Times New Roman" w:hAnsi="Calibri" w:cs="Calibri"/>
      <w:sz w:val="28"/>
      <w:szCs w:val="28"/>
      <w:lang w:eastAsia="ru-RU"/>
    </w:rPr>
  </w:style>
  <w:style w:type="paragraph" w:customStyle="1" w:styleId="msonospacing0">
    <w:name w:val="msonospacing"/>
    <w:basedOn w:val="a1"/>
    <w:rsid w:val="00092761"/>
    <w:pPr>
      <w:numPr>
        <w:numId w:val="28"/>
      </w:numPr>
      <w:spacing w:before="100" w:beforeAutospacing="1" w:after="100" w:afterAutospacing="1" w:line="240" w:lineRule="auto"/>
      <w:ind w:left="0" w:firstLine="0"/>
    </w:pPr>
    <w:rPr>
      <w:rFonts w:ascii="Calibri" w:eastAsia="Times New Roman" w:hAnsi="Calibri" w:cs="Calibri"/>
      <w:sz w:val="24"/>
      <w:szCs w:val="24"/>
      <w:lang w:eastAsia="ru-RU"/>
    </w:rPr>
  </w:style>
  <w:style w:type="character" w:customStyle="1" w:styleId="spelle">
    <w:name w:val="spelle"/>
    <w:rsid w:val="00092761"/>
    <w:rPr>
      <w:rFonts w:cs="Times New Roman"/>
    </w:rPr>
  </w:style>
  <w:style w:type="character" w:customStyle="1" w:styleId="grame">
    <w:name w:val="grame"/>
    <w:rsid w:val="00092761"/>
    <w:rPr>
      <w:rFonts w:cs="Times New Roman"/>
    </w:rPr>
  </w:style>
  <w:style w:type="paragraph" w:customStyle="1" w:styleId="1b">
    <w:name w:val="Без интервала1"/>
    <w:qFormat/>
    <w:rsid w:val="00092761"/>
    <w:pPr>
      <w:spacing w:after="0" w:line="240" w:lineRule="auto"/>
    </w:pPr>
    <w:rPr>
      <w:rFonts w:ascii="Calibri" w:eastAsia="Times New Roman" w:hAnsi="Calibri" w:cs="Calibri"/>
    </w:rPr>
  </w:style>
  <w:style w:type="character" w:styleId="aff1">
    <w:name w:val="page number"/>
    <w:basedOn w:val="a2"/>
    <w:uiPriority w:val="99"/>
    <w:rsid w:val="00092761"/>
  </w:style>
  <w:style w:type="paragraph" w:styleId="aff2">
    <w:name w:val="Balloon Text"/>
    <w:basedOn w:val="a1"/>
    <w:link w:val="aff3"/>
    <w:uiPriority w:val="99"/>
    <w:unhideWhenUsed/>
    <w:rsid w:val="00092761"/>
    <w:pPr>
      <w:spacing w:after="0" w:line="240" w:lineRule="auto"/>
    </w:pPr>
    <w:rPr>
      <w:rFonts w:ascii="Tahoma" w:hAnsi="Tahoma" w:cs="Tahoma"/>
      <w:sz w:val="16"/>
      <w:szCs w:val="16"/>
    </w:rPr>
  </w:style>
  <w:style w:type="character" w:customStyle="1" w:styleId="aff3">
    <w:name w:val="Текст выноски Знак"/>
    <w:basedOn w:val="a2"/>
    <w:link w:val="aff2"/>
    <w:uiPriority w:val="99"/>
    <w:semiHidden/>
    <w:rsid w:val="00092761"/>
    <w:rPr>
      <w:rFonts w:ascii="Tahoma" w:hAnsi="Tahoma" w:cs="Tahoma"/>
      <w:sz w:val="16"/>
      <w:szCs w:val="16"/>
    </w:rPr>
  </w:style>
  <w:style w:type="character" w:customStyle="1" w:styleId="20">
    <w:name w:val="Заголовок 2 Знак"/>
    <w:basedOn w:val="a2"/>
    <w:link w:val="2"/>
    <w:rsid w:val="006068CB"/>
    <w:rPr>
      <w:rFonts w:ascii="Times New Roman" w:eastAsia="Times New Roman" w:hAnsi="Times New Roman" w:cs="Times New Roman"/>
      <w:b/>
      <w:bCs/>
      <w:sz w:val="24"/>
      <w:szCs w:val="24"/>
      <w:lang w:eastAsia="ru-RU"/>
    </w:rPr>
  </w:style>
  <w:style w:type="character" w:customStyle="1" w:styleId="af">
    <w:name w:val="Без интервала Знак"/>
    <w:aliases w:val="основа Знак"/>
    <w:link w:val="ae"/>
    <w:uiPriority w:val="1"/>
    <w:rsid w:val="006068CB"/>
    <w:rPr>
      <w:rFonts w:ascii="Calibri" w:eastAsia="Times New Roman" w:hAnsi="Calibri" w:cs="Times New Roman"/>
      <w:lang w:eastAsia="ru-RU"/>
    </w:rPr>
  </w:style>
  <w:style w:type="character" w:styleId="aff4">
    <w:name w:val="footnote reference"/>
    <w:uiPriority w:val="99"/>
    <w:unhideWhenUsed/>
    <w:rsid w:val="006068CB"/>
    <w:rPr>
      <w:vertAlign w:val="superscript"/>
    </w:rPr>
  </w:style>
  <w:style w:type="character" w:customStyle="1" w:styleId="216">
    <w:name w:val="Основной текст с отступом 2 Знак1"/>
    <w:uiPriority w:val="99"/>
    <w:semiHidden/>
    <w:rsid w:val="006068CB"/>
    <w:rPr>
      <w:sz w:val="22"/>
      <w:szCs w:val="22"/>
      <w:lang w:eastAsia="en-US"/>
    </w:rPr>
  </w:style>
  <w:style w:type="character" w:customStyle="1" w:styleId="1c">
    <w:name w:val="Текст сноски Знак1"/>
    <w:aliases w:val="F1 Знак1,Знак6 Знак1"/>
    <w:uiPriority w:val="99"/>
    <w:semiHidden/>
    <w:rsid w:val="006068CB"/>
    <w:rPr>
      <w:lang w:eastAsia="en-US"/>
    </w:rPr>
  </w:style>
  <w:style w:type="character" w:customStyle="1" w:styleId="1d">
    <w:name w:val="Основной текст Знак1"/>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1"/>
    <w:uiPriority w:val="99"/>
    <w:semiHidden/>
    <w:rsid w:val="006068CB"/>
    <w:rPr>
      <w:sz w:val="22"/>
      <w:szCs w:val="22"/>
      <w:lang w:eastAsia="en-US"/>
    </w:rPr>
  </w:style>
  <w:style w:type="character" w:customStyle="1" w:styleId="1e">
    <w:name w:val="Основной текст с отступом Знак1"/>
    <w:semiHidden/>
    <w:rsid w:val="006068CB"/>
    <w:rPr>
      <w:sz w:val="22"/>
      <w:szCs w:val="22"/>
      <w:lang w:eastAsia="en-US"/>
    </w:rPr>
  </w:style>
  <w:style w:type="character" w:customStyle="1" w:styleId="aff5">
    <w:name w:val="Текст сноски Знак"/>
    <w:aliases w:val="F1 Знак,Знак6 Знак"/>
    <w:link w:val="aff6"/>
    <w:rsid w:val="006068CB"/>
    <w:rPr>
      <w:rFonts w:ascii="Times New Roman" w:eastAsia="Times New Roman" w:hAnsi="Times New Roman" w:cs="Times New Roman"/>
    </w:rPr>
  </w:style>
  <w:style w:type="character" w:customStyle="1" w:styleId="FontStyle31">
    <w:name w:val="Font Style31"/>
    <w:rsid w:val="006068CB"/>
    <w:rPr>
      <w:rFonts w:ascii="Times New Roman" w:hAnsi="Times New Roman" w:cs="Times New Roman"/>
      <w:sz w:val="22"/>
      <w:szCs w:val="22"/>
    </w:rPr>
  </w:style>
  <w:style w:type="character" w:customStyle="1" w:styleId="1f">
    <w:name w:val="Название Знак1"/>
    <w:uiPriority w:val="10"/>
    <w:rsid w:val="006068CB"/>
    <w:rPr>
      <w:rFonts w:ascii="Cambria" w:eastAsia="Times New Roman" w:hAnsi="Cambria" w:cs="Times New Roman"/>
      <w:b/>
      <w:bCs/>
      <w:kern w:val="28"/>
      <w:sz w:val="32"/>
      <w:szCs w:val="32"/>
      <w:lang w:eastAsia="en-US"/>
    </w:rPr>
  </w:style>
  <w:style w:type="character" w:customStyle="1" w:styleId="2f">
    <w:name w:val="Основной текст с отступом 2 Знак"/>
    <w:link w:val="2f0"/>
    <w:uiPriority w:val="99"/>
    <w:rsid w:val="006068CB"/>
    <w:rPr>
      <w:rFonts w:ascii="Times New Roman" w:eastAsia="Times New Roman" w:hAnsi="Times New Roman" w:cs="Times New Roman"/>
      <w:sz w:val="24"/>
      <w:szCs w:val="24"/>
    </w:rPr>
  </w:style>
  <w:style w:type="paragraph" w:customStyle="1" w:styleId="Default">
    <w:name w:val="Default"/>
    <w:rsid w:val="006068CB"/>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2f1">
    <w:name w:val="Основной текст Знак2"/>
    <w:basedOn w:val="a2"/>
    <w:uiPriority w:val="99"/>
    <w:semiHidden/>
    <w:rsid w:val="006068CB"/>
  </w:style>
  <w:style w:type="character" w:customStyle="1" w:styleId="2f2">
    <w:name w:val="Основной текст с отступом Знак2"/>
    <w:basedOn w:val="a2"/>
    <w:uiPriority w:val="99"/>
    <w:semiHidden/>
    <w:rsid w:val="006068CB"/>
  </w:style>
  <w:style w:type="paragraph" w:styleId="2f0">
    <w:name w:val="Body Text Indent 2"/>
    <w:basedOn w:val="a1"/>
    <w:link w:val="2f"/>
    <w:uiPriority w:val="99"/>
    <w:unhideWhenUsed/>
    <w:rsid w:val="006068CB"/>
    <w:pPr>
      <w:spacing w:after="120" w:line="480" w:lineRule="auto"/>
      <w:ind w:left="283"/>
    </w:pPr>
    <w:rPr>
      <w:rFonts w:ascii="Times New Roman" w:eastAsia="Times New Roman" w:hAnsi="Times New Roman" w:cs="Times New Roman"/>
      <w:sz w:val="24"/>
      <w:szCs w:val="24"/>
    </w:rPr>
  </w:style>
  <w:style w:type="character" w:customStyle="1" w:styleId="222">
    <w:name w:val="Основной текст с отступом 2 Знак2"/>
    <w:basedOn w:val="a2"/>
    <w:uiPriority w:val="99"/>
    <w:semiHidden/>
    <w:rsid w:val="006068CB"/>
  </w:style>
  <w:style w:type="paragraph" w:styleId="aff6">
    <w:name w:val="footnote text"/>
    <w:aliases w:val="F1,Знак6"/>
    <w:basedOn w:val="a1"/>
    <w:link w:val="aff5"/>
    <w:unhideWhenUsed/>
    <w:rsid w:val="006068CB"/>
    <w:pPr>
      <w:spacing w:after="0" w:line="240" w:lineRule="auto"/>
    </w:pPr>
    <w:rPr>
      <w:rFonts w:ascii="Times New Roman" w:eastAsia="Times New Roman" w:hAnsi="Times New Roman" w:cs="Times New Roman"/>
    </w:rPr>
  </w:style>
  <w:style w:type="character" w:customStyle="1" w:styleId="2f3">
    <w:name w:val="Текст сноски Знак2"/>
    <w:basedOn w:val="a2"/>
    <w:uiPriority w:val="99"/>
    <w:semiHidden/>
    <w:rsid w:val="006068CB"/>
    <w:rPr>
      <w:sz w:val="20"/>
      <w:szCs w:val="20"/>
    </w:rPr>
  </w:style>
  <w:style w:type="character" w:customStyle="1" w:styleId="1f0">
    <w:name w:val="Нижний колонтитул Знак1"/>
    <w:basedOn w:val="a2"/>
    <w:uiPriority w:val="99"/>
    <w:semiHidden/>
    <w:rsid w:val="006068CB"/>
  </w:style>
  <w:style w:type="character" w:customStyle="1" w:styleId="1f1">
    <w:name w:val="Верхний колонтитул Знак1"/>
    <w:basedOn w:val="a2"/>
    <w:uiPriority w:val="99"/>
    <w:semiHidden/>
    <w:rsid w:val="006068CB"/>
  </w:style>
  <w:style w:type="character" w:customStyle="1" w:styleId="223">
    <w:name w:val="Основной текст 2 Знак2"/>
    <w:basedOn w:val="a2"/>
    <w:uiPriority w:val="99"/>
    <w:semiHidden/>
    <w:rsid w:val="006068CB"/>
  </w:style>
  <w:style w:type="character" w:customStyle="1" w:styleId="2f4">
    <w:name w:val="Название Знак2"/>
    <w:basedOn w:val="a2"/>
    <w:uiPriority w:val="10"/>
    <w:rsid w:val="006068CB"/>
    <w:rPr>
      <w:rFonts w:asciiTheme="majorHAnsi" w:eastAsiaTheme="majorEastAsia" w:hAnsiTheme="majorHAnsi" w:cstheme="majorBidi"/>
      <w:color w:val="17365D" w:themeColor="text2" w:themeShade="BF"/>
      <w:spacing w:val="5"/>
      <w:kern w:val="28"/>
      <w:sz w:val="52"/>
      <w:szCs w:val="52"/>
    </w:rPr>
  </w:style>
  <w:style w:type="paragraph" w:customStyle="1" w:styleId="1f2">
    <w:name w:val="Стиль1"/>
    <w:basedOn w:val="a1"/>
    <w:rsid w:val="006068CB"/>
    <w:pPr>
      <w:spacing w:after="0" w:line="360" w:lineRule="auto"/>
    </w:pPr>
    <w:rPr>
      <w:rFonts w:ascii="Times New Roman" w:eastAsia="Times New Roman" w:hAnsi="Times New Roman" w:cs="Times New Roman"/>
      <w:sz w:val="28"/>
      <w:szCs w:val="24"/>
      <w:lang w:eastAsia="ru-RU"/>
    </w:rPr>
  </w:style>
  <w:style w:type="paragraph" w:styleId="aff7">
    <w:name w:val="caption"/>
    <w:basedOn w:val="a1"/>
    <w:next w:val="a1"/>
    <w:unhideWhenUsed/>
    <w:qFormat/>
    <w:rsid w:val="006068CB"/>
    <w:pPr>
      <w:spacing w:after="160" w:line="259" w:lineRule="auto"/>
    </w:pPr>
    <w:rPr>
      <w:rFonts w:ascii="Trebuchet MS" w:eastAsia="Trebuchet MS" w:hAnsi="Trebuchet MS" w:cs="Tahoma"/>
      <w:b/>
      <w:bCs/>
      <w:sz w:val="20"/>
      <w:szCs w:val="20"/>
    </w:rPr>
  </w:style>
  <w:style w:type="table" w:customStyle="1" w:styleId="1f3">
    <w:name w:val="Сетка таблицы1"/>
    <w:basedOn w:val="a3"/>
    <w:next w:val="a5"/>
    <w:uiPriority w:val="59"/>
    <w:rsid w:val="006068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3"/>
    <w:next w:val="a5"/>
    <w:uiPriority w:val="59"/>
    <w:rsid w:val="0060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7">
    <w:name w:val="Сетка таблицы21"/>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b">
    <w:name w:val="Сетка таблицы3"/>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
    <w:name w:val="Сетка таблицы4"/>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e">
    <w:name w:val="Сетка таблицы6"/>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4">
    <w:name w:val="Сетка таблицы7"/>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4">
    <w:name w:val="Сетка таблицы8"/>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a">
    <w:name w:val="Сетка таблицы9"/>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b">
    <w:name w:val="Сетка таблицы10"/>
    <w:basedOn w:val="a3"/>
    <w:next w:val="a5"/>
    <w:uiPriority w:val="59"/>
    <w:rsid w:val="00606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c">
    <w:name w:val="Body Text Indent 3"/>
    <w:basedOn w:val="a1"/>
    <w:link w:val="3d"/>
    <w:uiPriority w:val="99"/>
    <w:rsid w:val="006068CB"/>
    <w:pPr>
      <w:spacing w:after="0" w:line="240" w:lineRule="auto"/>
      <w:ind w:left="720" w:firstLine="516"/>
      <w:jc w:val="both"/>
    </w:pPr>
    <w:rPr>
      <w:rFonts w:ascii="Times New Roman" w:eastAsia="Times New Roman" w:hAnsi="Times New Roman" w:cs="Times New Roman"/>
      <w:sz w:val="24"/>
      <w:szCs w:val="24"/>
      <w:lang w:eastAsia="ru-RU"/>
    </w:rPr>
  </w:style>
  <w:style w:type="character" w:customStyle="1" w:styleId="3d">
    <w:name w:val="Основной текст с отступом 3 Знак"/>
    <w:basedOn w:val="a2"/>
    <w:link w:val="3c"/>
    <w:uiPriority w:val="99"/>
    <w:rsid w:val="006068CB"/>
    <w:rPr>
      <w:rFonts w:ascii="Times New Roman" w:eastAsia="Times New Roman" w:hAnsi="Times New Roman" w:cs="Times New Roman"/>
      <w:sz w:val="24"/>
      <w:szCs w:val="24"/>
      <w:lang w:eastAsia="ru-RU"/>
    </w:rPr>
  </w:style>
  <w:style w:type="table" w:customStyle="1" w:styleId="1112">
    <w:name w:val="Сетка таблицы111"/>
    <w:basedOn w:val="a3"/>
    <w:uiPriority w:val="59"/>
    <w:rsid w:val="006068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6068CB"/>
    <w:pPr>
      <w:tabs>
        <w:tab w:val="left" w:pos="709"/>
      </w:tabs>
      <w:suppressAutoHyphens/>
      <w:spacing w:line="276" w:lineRule="atLeast"/>
    </w:pPr>
    <w:rPr>
      <w:rFonts w:ascii="Calibri" w:eastAsia="DejaVu Sans" w:hAnsi="Calibri" w:cs="Times New Roman"/>
      <w:color w:val="00000A"/>
    </w:rPr>
  </w:style>
  <w:style w:type="character" w:customStyle="1" w:styleId="50">
    <w:name w:val="Заголовок 5 Знак"/>
    <w:basedOn w:val="a2"/>
    <w:link w:val="5"/>
    <w:semiHidden/>
    <w:rsid w:val="00E26229"/>
    <w:rPr>
      <w:rFonts w:ascii="Times New Roman" w:eastAsia="Times New Roman" w:hAnsi="Times New Roman" w:cs="Times New Roman"/>
      <w:b/>
      <w:bCs/>
      <w:sz w:val="28"/>
      <w:szCs w:val="24"/>
      <w:lang w:eastAsia="ru-RU"/>
    </w:rPr>
  </w:style>
  <w:style w:type="character" w:customStyle="1" w:styleId="60">
    <w:name w:val="Заголовок 6 Знак"/>
    <w:basedOn w:val="a2"/>
    <w:link w:val="6"/>
    <w:semiHidden/>
    <w:rsid w:val="00E26229"/>
    <w:rPr>
      <w:rFonts w:ascii="Times New Roman" w:eastAsia="Times New Roman" w:hAnsi="Times New Roman" w:cs="Times New Roman"/>
      <w:sz w:val="28"/>
      <w:szCs w:val="24"/>
      <w:lang w:eastAsia="ru-RU"/>
    </w:rPr>
  </w:style>
  <w:style w:type="character" w:customStyle="1" w:styleId="70">
    <w:name w:val="Заголовок 7 Знак"/>
    <w:basedOn w:val="a2"/>
    <w:link w:val="7"/>
    <w:semiHidden/>
    <w:rsid w:val="00E26229"/>
    <w:rPr>
      <w:rFonts w:ascii="Times New Roman" w:eastAsia="Times New Roman" w:hAnsi="Times New Roman" w:cs="Times New Roman"/>
      <w:b/>
      <w:bCs/>
      <w:sz w:val="24"/>
      <w:szCs w:val="24"/>
      <w:u w:val="single"/>
      <w:lang w:eastAsia="ru-RU"/>
    </w:rPr>
  </w:style>
  <w:style w:type="character" w:customStyle="1" w:styleId="80">
    <w:name w:val="Заголовок 8 Знак"/>
    <w:basedOn w:val="a2"/>
    <w:link w:val="8"/>
    <w:semiHidden/>
    <w:rsid w:val="00E26229"/>
    <w:rPr>
      <w:rFonts w:ascii="Times New Roman" w:eastAsia="Times New Roman" w:hAnsi="Times New Roman" w:cs="Times New Roman"/>
      <w:b/>
      <w:bCs/>
      <w:sz w:val="28"/>
      <w:szCs w:val="24"/>
      <w:lang w:eastAsia="ru-RU"/>
    </w:rPr>
  </w:style>
  <w:style w:type="character" w:customStyle="1" w:styleId="90">
    <w:name w:val="Заголовок 9 Знак"/>
    <w:basedOn w:val="a2"/>
    <w:link w:val="9"/>
    <w:semiHidden/>
    <w:rsid w:val="00E26229"/>
    <w:rPr>
      <w:rFonts w:ascii="Times New Roman" w:eastAsia="Times New Roman" w:hAnsi="Times New Roman" w:cs="Times New Roman"/>
      <w:sz w:val="28"/>
      <w:szCs w:val="24"/>
      <w:lang w:eastAsia="ru-RU"/>
    </w:rPr>
  </w:style>
  <w:style w:type="character" w:styleId="aff9">
    <w:name w:val="FollowedHyperlink"/>
    <w:uiPriority w:val="99"/>
    <w:semiHidden/>
    <w:unhideWhenUsed/>
    <w:rsid w:val="00E26229"/>
    <w:rPr>
      <w:rFonts w:ascii="Times New Roman" w:hAnsi="Times New Roman" w:cs="Times New Roman" w:hint="default"/>
      <w:color w:val="800080"/>
      <w:u w:val="single"/>
    </w:rPr>
  </w:style>
  <w:style w:type="paragraph" w:styleId="HTML">
    <w:name w:val="HTML Preformatted"/>
    <w:basedOn w:val="a1"/>
    <w:link w:val="HTML0"/>
    <w:uiPriority w:val="99"/>
    <w:semiHidden/>
    <w:unhideWhenUsed/>
    <w:rsid w:val="00E2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semiHidden/>
    <w:rsid w:val="00E26229"/>
    <w:rPr>
      <w:rFonts w:ascii="Courier New" w:eastAsia="Times New Roman" w:hAnsi="Courier New" w:cs="Times New Roman"/>
      <w:sz w:val="20"/>
      <w:szCs w:val="20"/>
      <w:lang w:eastAsia="ru-RU"/>
    </w:rPr>
  </w:style>
  <w:style w:type="paragraph" w:styleId="1f4">
    <w:name w:val="toc 1"/>
    <w:basedOn w:val="a1"/>
    <w:next w:val="a1"/>
    <w:autoRedefine/>
    <w:semiHidden/>
    <w:unhideWhenUsed/>
    <w:rsid w:val="00E26229"/>
    <w:pPr>
      <w:spacing w:after="0" w:line="240" w:lineRule="auto"/>
    </w:pPr>
    <w:rPr>
      <w:rFonts w:ascii="Times New Roman" w:eastAsia="Times New Roman" w:hAnsi="Times New Roman" w:cs="Times New Roman"/>
      <w:sz w:val="24"/>
      <w:szCs w:val="24"/>
      <w:lang w:eastAsia="ru-RU"/>
    </w:rPr>
  </w:style>
  <w:style w:type="paragraph" w:styleId="a">
    <w:name w:val="List Bullet"/>
    <w:basedOn w:val="a1"/>
    <w:autoRedefine/>
    <w:semiHidden/>
    <w:unhideWhenUsed/>
    <w:rsid w:val="00E26229"/>
    <w:pPr>
      <w:numPr>
        <w:numId w:val="38"/>
      </w:numPr>
      <w:tabs>
        <w:tab w:val="clear" w:pos="360"/>
      </w:tabs>
      <w:spacing w:after="0" w:line="240" w:lineRule="auto"/>
      <w:ind w:left="0" w:firstLine="0"/>
    </w:pPr>
    <w:rPr>
      <w:rFonts w:ascii="Times New Roman" w:eastAsia="Times New Roman" w:hAnsi="Times New Roman" w:cs="Times New Roman"/>
      <w:sz w:val="28"/>
      <w:szCs w:val="24"/>
      <w:lang w:eastAsia="ru-RU"/>
    </w:rPr>
  </w:style>
  <w:style w:type="paragraph" w:styleId="3e">
    <w:name w:val="Body Text 3"/>
    <w:basedOn w:val="a1"/>
    <w:link w:val="3f"/>
    <w:uiPriority w:val="99"/>
    <w:semiHidden/>
    <w:unhideWhenUsed/>
    <w:rsid w:val="00E26229"/>
    <w:pPr>
      <w:spacing w:after="120" w:line="240" w:lineRule="auto"/>
    </w:pPr>
    <w:rPr>
      <w:rFonts w:ascii="Times New Roman" w:eastAsia="Times New Roman" w:hAnsi="Times New Roman" w:cs="Times New Roman"/>
      <w:sz w:val="16"/>
      <w:szCs w:val="16"/>
      <w:lang w:eastAsia="ru-RU"/>
    </w:rPr>
  </w:style>
  <w:style w:type="character" w:customStyle="1" w:styleId="3f">
    <w:name w:val="Основной текст 3 Знак"/>
    <w:basedOn w:val="a2"/>
    <w:link w:val="3e"/>
    <w:uiPriority w:val="99"/>
    <w:semiHidden/>
    <w:rsid w:val="00E26229"/>
    <w:rPr>
      <w:rFonts w:ascii="Times New Roman" w:eastAsia="Times New Roman" w:hAnsi="Times New Roman" w:cs="Times New Roman"/>
      <w:sz w:val="16"/>
      <w:szCs w:val="16"/>
      <w:lang w:eastAsia="ru-RU"/>
    </w:rPr>
  </w:style>
  <w:style w:type="paragraph" w:customStyle="1" w:styleId="148">
    <w:name w:val="Обычный + 14 пт"/>
    <w:basedOn w:val="a1"/>
    <w:uiPriority w:val="99"/>
    <w:rsid w:val="00E26229"/>
    <w:pPr>
      <w:spacing w:after="0" w:line="240" w:lineRule="auto"/>
    </w:pPr>
    <w:rPr>
      <w:rFonts w:ascii="Times New Roman" w:eastAsia="Times New Roman" w:hAnsi="Times New Roman" w:cs="Times New Roman"/>
      <w:sz w:val="28"/>
      <w:szCs w:val="28"/>
      <w:lang w:eastAsia="ru-RU"/>
    </w:rPr>
  </w:style>
  <w:style w:type="paragraph" w:customStyle="1" w:styleId="bodytext">
    <w:name w:val="bodytext"/>
    <w:basedOn w:val="a1"/>
    <w:uiPriority w:val="99"/>
    <w:rsid w:val="00E26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uiPriority w:val="99"/>
    <w:rsid w:val="00E26229"/>
    <w:pPr>
      <w:spacing w:after="0" w:line="240" w:lineRule="auto"/>
    </w:pPr>
    <w:rPr>
      <w:rFonts w:ascii="Calibri" w:eastAsia="Times New Roman" w:hAnsi="Calibri" w:cs="Times New Roman"/>
    </w:rPr>
  </w:style>
  <w:style w:type="paragraph" w:customStyle="1" w:styleId="Zag1">
    <w:name w:val="Zag_1"/>
    <w:basedOn w:val="a1"/>
    <w:uiPriority w:val="99"/>
    <w:rsid w:val="00E2622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Abstract">
    <w:name w:val="Abstract Знак"/>
    <w:link w:val="Abstract0"/>
    <w:locked/>
    <w:rsid w:val="00E26229"/>
    <w:rPr>
      <w:rFonts w:ascii="@Arial Unicode MS" w:eastAsia="@Arial Unicode MS" w:hAnsi="@Arial Unicode MS" w:cs="@Arial Unicode MS"/>
      <w:sz w:val="28"/>
      <w:szCs w:val="28"/>
    </w:rPr>
  </w:style>
  <w:style w:type="paragraph" w:customStyle="1" w:styleId="Abstract0">
    <w:name w:val="Abstract"/>
    <w:basedOn w:val="a1"/>
    <w:link w:val="Abstract"/>
    <w:rsid w:val="00E26229"/>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E26229"/>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rsid w:val="00E26229"/>
    <w:pPr>
      <w:spacing w:after="0" w:line="240" w:lineRule="auto"/>
    </w:pPr>
    <w:rPr>
      <w:rFonts w:ascii="Times New Roman" w:eastAsia="Times New Roman" w:hAnsi="Times New Roman" w:cs="Times New Roman"/>
      <w:sz w:val="24"/>
      <w:szCs w:val="24"/>
      <w:lang w:eastAsia="ru-RU"/>
    </w:rPr>
  </w:style>
  <w:style w:type="character" w:customStyle="1" w:styleId="affa">
    <w:name w:val="А_основной Знак"/>
    <w:link w:val="affb"/>
    <w:locked/>
    <w:rsid w:val="00E26229"/>
    <w:rPr>
      <w:sz w:val="28"/>
      <w:szCs w:val="28"/>
    </w:rPr>
  </w:style>
  <w:style w:type="paragraph" w:customStyle="1" w:styleId="affb">
    <w:name w:val="А_основной"/>
    <w:basedOn w:val="a1"/>
    <w:link w:val="affa"/>
    <w:qFormat/>
    <w:rsid w:val="00E26229"/>
    <w:pPr>
      <w:spacing w:after="0" w:line="360" w:lineRule="auto"/>
      <w:ind w:firstLine="454"/>
      <w:jc w:val="both"/>
    </w:pPr>
    <w:rPr>
      <w:sz w:val="28"/>
      <w:szCs w:val="28"/>
    </w:rPr>
  </w:style>
  <w:style w:type="paragraph" w:customStyle="1" w:styleId="western">
    <w:name w:val="western"/>
    <w:basedOn w:val="a1"/>
    <w:rsid w:val="00E26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нак"/>
    <w:basedOn w:val="a1"/>
    <w:rsid w:val="00E26229"/>
    <w:pPr>
      <w:spacing w:after="160" w:line="240" w:lineRule="exact"/>
    </w:pPr>
    <w:rPr>
      <w:rFonts w:ascii="Verdana" w:eastAsia="Times New Roman" w:hAnsi="Verdana" w:cs="Times New Roman"/>
      <w:sz w:val="20"/>
      <w:szCs w:val="20"/>
      <w:lang w:val="en-US"/>
    </w:rPr>
  </w:style>
  <w:style w:type="paragraph" w:customStyle="1" w:styleId="Style18">
    <w:name w:val="Style18"/>
    <w:basedOn w:val="a1"/>
    <w:rsid w:val="00E26229"/>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ConsNormal">
    <w:name w:val="ConsNormal"/>
    <w:rsid w:val="00E26229"/>
    <w:pPr>
      <w:widowControl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26229"/>
    <w:pPr>
      <w:widowControl w:val="0"/>
      <w:spacing w:after="0" w:line="240" w:lineRule="auto"/>
    </w:pPr>
    <w:rPr>
      <w:rFonts w:ascii="Arial" w:eastAsia="Times New Roman" w:hAnsi="Arial" w:cs="Arial"/>
      <w:sz w:val="20"/>
      <w:szCs w:val="20"/>
      <w:lang w:eastAsia="ru-RU"/>
    </w:rPr>
  </w:style>
  <w:style w:type="paragraph" w:customStyle="1" w:styleId="Osnova">
    <w:name w:val="Osnova"/>
    <w:basedOn w:val="a1"/>
    <w:uiPriority w:val="99"/>
    <w:rsid w:val="00E2622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1"/>
    <w:uiPriority w:val="99"/>
    <w:rsid w:val="00E2622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1"/>
    <w:uiPriority w:val="99"/>
    <w:rsid w:val="00E2622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d">
    <w:name w:val="Ξαϋχνϋι"/>
    <w:basedOn w:val="a1"/>
    <w:uiPriority w:val="99"/>
    <w:rsid w:val="00E2622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e">
    <w:name w:val="Νξβϋι"/>
    <w:basedOn w:val="a1"/>
    <w:uiPriority w:val="99"/>
    <w:rsid w:val="00E2622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uiPriority w:val="99"/>
    <w:rsid w:val="00E2622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uiPriority w:val="99"/>
    <w:rsid w:val="00E26229"/>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uiPriority w:val="99"/>
    <w:rsid w:val="00E26229"/>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1a">
    <w:name w:val="Абзац списка11"/>
    <w:basedOn w:val="a1"/>
    <w:rsid w:val="00E262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2f6">
    <w:name w:val="Абзац списка2"/>
    <w:basedOn w:val="a1"/>
    <w:rsid w:val="00E262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afff">
    <w:name w:val="Знак Знак Знак Знак"/>
    <w:basedOn w:val="a1"/>
    <w:rsid w:val="00E26229"/>
    <w:pPr>
      <w:spacing w:after="160" w:line="240" w:lineRule="exact"/>
    </w:pPr>
    <w:rPr>
      <w:rFonts w:ascii="Verdana" w:eastAsia="Times New Roman" w:hAnsi="Verdana" w:cs="Times New Roman"/>
      <w:sz w:val="20"/>
      <w:szCs w:val="20"/>
      <w:lang w:val="en-US"/>
    </w:rPr>
  </w:style>
  <w:style w:type="paragraph" w:customStyle="1" w:styleId="moduletitlemenubreak">
    <w:name w:val="moduletitle_menubreak"/>
    <w:basedOn w:val="a1"/>
    <w:rsid w:val="00E26229"/>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1"/>
    <w:rsid w:val="00E2622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62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1"/>
    <w:rsid w:val="00E26229"/>
    <w:pPr>
      <w:spacing w:after="0" w:line="240" w:lineRule="auto"/>
    </w:pPr>
    <w:rPr>
      <w:rFonts w:ascii="Times New Roman" w:eastAsia="Times New Roman" w:hAnsi="Times New Roman" w:cs="Times New Roman"/>
      <w:sz w:val="24"/>
      <w:szCs w:val="24"/>
      <w:lang w:eastAsia="ru-RU"/>
    </w:rPr>
  </w:style>
  <w:style w:type="paragraph" w:customStyle="1" w:styleId="c3">
    <w:name w:val="c3"/>
    <w:basedOn w:val="a1"/>
    <w:rsid w:val="00E26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E26229"/>
    <w:pPr>
      <w:spacing w:after="0" w:line="240" w:lineRule="auto"/>
      <w:ind w:firstLine="709"/>
      <w:jc w:val="both"/>
    </w:pPr>
    <w:rPr>
      <w:rFonts w:ascii="Times New Roman" w:eastAsia="Times New Roman" w:hAnsi="Times New Roman" w:cs="Times New Roman"/>
      <w:sz w:val="24"/>
      <w:szCs w:val="24"/>
      <w:lang w:eastAsia="ru-RU"/>
    </w:rPr>
  </w:style>
  <w:style w:type="character" w:styleId="afff0">
    <w:name w:val="Book Title"/>
    <w:uiPriority w:val="33"/>
    <w:qFormat/>
    <w:rsid w:val="00E26229"/>
    <w:rPr>
      <w:b/>
      <w:bCs/>
      <w:smallCaps/>
      <w:spacing w:val="5"/>
    </w:rPr>
  </w:style>
  <w:style w:type="character" w:customStyle="1" w:styleId="313">
    <w:name w:val="Основной текст с отступом 3 Знак1"/>
    <w:basedOn w:val="a2"/>
    <w:uiPriority w:val="99"/>
    <w:semiHidden/>
    <w:locked/>
    <w:rsid w:val="00E26229"/>
    <w:rPr>
      <w:rFonts w:ascii="Times New Roman" w:eastAsia="Times New Roman" w:hAnsi="Times New Roman" w:cs="Times New Roman"/>
      <w:sz w:val="28"/>
      <w:szCs w:val="24"/>
    </w:rPr>
  </w:style>
  <w:style w:type="character" w:customStyle="1" w:styleId="s3">
    <w:name w:val="s3"/>
    <w:uiPriority w:val="99"/>
    <w:rsid w:val="00E26229"/>
    <w:rPr>
      <w:rFonts w:ascii="Arial" w:hAnsi="Arial" w:cs="Arial" w:hint="default"/>
      <w:sz w:val="24"/>
    </w:rPr>
  </w:style>
  <w:style w:type="character" w:customStyle="1" w:styleId="218">
    <w:name w:val="Знак Знак21"/>
    <w:uiPriority w:val="99"/>
    <w:locked/>
    <w:rsid w:val="00E26229"/>
    <w:rPr>
      <w:rFonts w:ascii="Times New Roman" w:hAnsi="Times New Roman" w:cs="Times New Roman" w:hint="default"/>
      <w:i/>
      <w:iCs w:val="0"/>
      <w:sz w:val="24"/>
    </w:rPr>
  </w:style>
  <w:style w:type="character" w:customStyle="1" w:styleId="Bold">
    <w:name w:val="_Bold"/>
    <w:uiPriority w:val="99"/>
    <w:rsid w:val="00E26229"/>
    <w:rPr>
      <w:b/>
      <w:bCs w:val="0"/>
      <w:w w:val="100"/>
    </w:rPr>
  </w:style>
  <w:style w:type="character" w:customStyle="1" w:styleId="editsection">
    <w:name w:val="editsection"/>
    <w:uiPriority w:val="99"/>
    <w:rsid w:val="00E26229"/>
    <w:rPr>
      <w:rFonts w:ascii="Times New Roman" w:hAnsi="Times New Roman" w:cs="Times New Roman" w:hint="default"/>
    </w:rPr>
  </w:style>
  <w:style w:type="character" w:customStyle="1" w:styleId="1012">
    <w:name w:val="Знак Знак101"/>
    <w:uiPriority w:val="99"/>
    <w:locked/>
    <w:rsid w:val="00E26229"/>
    <w:rPr>
      <w:b/>
      <w:bCs w:val="0"/>
      <w:sz w:val="24"/>
      <w:lang w:val="ru-RU" w:eastAsia="ru-RU"/>
    </w:rPr>
  </w:style>
  <w:style w:type="character" w:customStyle="1" w:styleId="711">
    <w:name w:val="Знак Знак71"/>
    <w:uiPriority w:val="99"/>
    <w:rsid w:val="00E26229"/>
    <w:rPr>
      <w:rFonts w:ascii="Times New Roman" w:hAnsi="Times New Roman" w:cs="Times New Roman" w:hint="default"/>
      <w:i/>
      <w:iCs/>
      <w:sz w:val="24"/>
      <w:szCs w:val="24"/>
      <w:lang w:val="ru-RU" w:eastAsia="ru-RU"/>
    </w:rPr>
  </w:style>
  <w:style w:type="character" w:customStyle="1" w:styleId="188">
    <w:name w:val="Знак Знак18"/>
    <w:uiPriority w:val="99"/>
    <w:locked/>
    <w:rsid w:val="00E26229"/>
    <w:rPr>
      <w:rFonts w:ascii="Times New Roman" w:hAnsi="Times New Roman" w:cs="Times New Roman" w:hint="default"/>
      <w:b/>
      <w:bCs w:val="0"/>
      <w:sz w:val="24"/>
      <w:lang w:eastAsia="ru-RU"/>
    </w:rPr>
  </w:style>
  <w:style w:type="character" w:customStyle="1" w:styleId="17a">
    <w:name w:val="Знак Знак17"/>
    <w:uiPriority w:val="99"/>
    <w:locked/>
    <w:rsid w:val="00E26229"/>
    <w:rPr>
      <w:rFonts w:ascii="Cambria" w:hAnsi="Cambria" w:cs="Times New Roman" w:hint="default"/>
      <w:b/>
      <w:bCs w:val="0"/>
      <w:color w:val="4F81BD"/>
      <w:sz w:val="26"/>
      <w:lang w:eastAsia="ru-RU"/>
    </w:rPr>
  </w:style>
  <w:style w:type="character" w:customStyle="1" w:styleId="163">
    <w:name w:val="Знак Знак16"/>
    <w:uiPriority w:val="99"/>
    <w:locked/>
    <w:rsid w:val="00E26229"/>
    <w:rPr>
      <w:rFonts w:ascii="Cambria" w:hAnsi="Cambria" w:cs="Times New Roman" w:hint="default"/>
      <w:b/>
      <w:bCs w:val="0"/>
      <w:sz w:val="26"/>
    </w:rPr>
  </w:style>
  <w:style w:type="character" w:customStyle="1" w:styleId="150">
    <w:name w:val="Знак Знак15"/>
    <w:uiPriority w:val="99"/>
    <w:locked/>
    <w:rsid w:val="00E26229"/>
    <w:rPr>
      <w:rFonts w:ascii="Calibri" w:hAnsi="Calibri" w:cs="Times New Roman" w:hint="default"/>
      <w:b/>
      <w:bCs w:val="0"/>
      <w:sz w:val="28"/>
    </w:rPr>
  </w:style>
  <w:style w:type="character" w:customStyle="1" w:styleId="149">
    <w:name w:val="Знак Знак14"/>
    <w:uiPriority w:val="99"/>
    <w:locked/>
    <w:rsid w:val="00E26229"/>
    <w:rPr>
      <w:rFonts w:ascii="Calibri" w:hAnsi="Calibri" w:cs="Times New Roman" w:hint="default"/>
      <w:b/>
      <w:bCs w:val="0"/>
      <w:i/>
      <w:iCs w:val="0"/>
      <w:sz w:val="26"/>
    </w:rPr>
  </w:style>
  <w:style w:type="character" w:customStyle="1" w:styleId="134">
    <w:name w:val="Знак Знак13"/>
    <w:uiPriority w:val="99"/>
    <w:locked/>
    <w:rsid w:val="00E26229"/>
    <w:rPr>
      <w:rFonts w:ascii="Calibri" w:hAnsi="Calibri" w:cs="Times New Roman" w:hint="default"/>
      <w:b/>
      <w:bCs w:val="0"/>
      <w:sz w:val="22"/>
    </w:rPr>
  </w:style>
  <w:style w:type="character" w:customStyle="1" w:styleId="125">
    <w:name w:val="Знак Знак12"/>
    <w:uiPriority w:val="99"/>
    <w:locked/>
    <w:rsid w:val="00E26229"/>
    <w:rPr>
      <w:rFonts w:ascii="Times New Roman" w:hAnsi="Times New Roman" w:cs="Times New Roman" w:hint="default"/>
      <w:b/>
      <w:bCs w:val="0"/>
      <w:sz w:val="24"/>
      <w:u w:val="single"/>
    </w:rPr>
  </w:style>
  <w:style w:type="character" w:customStyle="1" w:styleId="11b">
    <w:name w:val="Знак Знак11"/>
    <w:uiPriority w:val="99"/>
    <w:locked/>
    <w:rsid w:val="00E26229"/>
    <w:rPr>
      <w:rFonts w:ascii="Times New Roman" w:hAnsi="Times New Roman" w:cs="Times New Roman" w:hint="default"/>
      <w:b/>
      <w:bCs w:val="0"/>
      <w:color w:val="000000"/>
      <w:spacing w:val="-6"/>
      <w:sz w:val="35"/>
      <w:shd w:val="clear" w:color="auto" w:fill="FFFFFF"/>
    </w:rPr>
  </w:style>
  <w:style w:type="character" w:customStyle="1" w:styleId="10c">
    <w:name w:val="Знак Знак10"/>
    <w:uiPriority w:val="99"/>
    <w:locked/>
    <w:rsid w:val="00E26229"/>
    <w:rPr>
      <w:rFonts w:ascii="Times New Roman" w:hAnsi="Times New Roman" w:cs="Times New Roman" w:hint="default"/>
      <w:b/>
      <w:bCs w:val="0"/>
      <w:sz w:val="24"/>
    </w:rPr>
  </w:style>
  <w:style w:type="character" w:customStyle="1" w:styleId="9b">
    <w:name w:val="Знак Знак9"/>
    <w:uiPriority w:val="99"/>
    <w:locked/>
    <w:rsid w:val="00E26229"/>
    <w:rPr>
      <w:rFonts w:ascii="Times New Roman" w:hAnsi="Times New Roman" w:cs="Times New Roman" w:hint="default"/>
      <w:sz w:val="24"/>
      <w:lang w:eastAsia="ru-RU"/>
    </w:rPr>
  </w:style>
  <w:style w:type="character" w:customStyle="1" w:styleId="87">
    <w:name w:val="Знак Знак8"/>
    <w:uiPriority w:val="99"/>
    <w:locked/>
    <w:rsid w:val="00E26229"/>
    <w:rPr>
      <w:rFonts w:ascii="Times New Roman" w:hAnsi="Times New Roman" w:cs="Times New Roman" w:hint="default"/>
      <w:sz w:val="24"/>
      <w:lang w:eastAsia="ru-RU"/>
    </w:rPr>
  </w:style>
  <w:style w:type="character" w:customStyle="1" w:styleId="76">
    <w:name w:val="Знак Знак7"/>
    <w:uiPriority w:val="99"/>
    <w:locked/>
    <w:rsid w:val="00E26229"/>
    <w:rPr>
      <w:rFonts w:ascii="Times New Roman" w:hAnsi="Times New Roman" w:cs="Times New Roman" w:hint="default"/>
      <w:sz w:val="16"/>
    </w:rPr>
  </w:style>
  <w:style w:type="character" w:customStyle="1" w:styleId="6f">
    <w:name w:val="Знак Знак6"/>
    <w:uiPriority w:val="99"/>
    <w:locked/>
    <w:rsid w:val="00E26229"/>
    <w:rPr>
      <w:rFonts w:ascii="Times New Roman" w:hAnsi="Times New Roman" w:cs="Times New Roman" w:hint="default"/>
      <w:sz w:val="24"/>
    </w:rPr>
  </w:style>
  <w:style w:type="character" w:customStyle="1" w:styleId="57">
    <w:name w:val="Знак Знак5"/>
    <w:uiPriority w:val="99"/>
    <w:locked/>
    <w:rsid w:val="00E26229"/>
    <w:rPr>
      <w:rFonts w:ascii="Calibri" w:hAnsi="Calibri" w:cs="Times New Roman" w:hint="default"/>
    </w:rPr>
  </w:style>
  <w:style w:type="character" w:customStyle="1" w:styleId="3f0">
    <w:name w:val="Знак Знак3"/>
    <w:uiPriority w:val="99"/>
    <w:locked/>
    <w:rsid w:val="00E26229"/>
    <w:rPr>
      <w:rFonts w:ascii="Times New Roman" w:hAnsi="Times New Roman" w:cs="Times New Roman" w:hint="default"/>
      <w:sz w:val="16"/>
    </w:rPr>
  </w:style>
  <w:style w:type="character" w:customStyle="1" w:styleId="2f7">
    <w:name w:val="Знак Знак2"/>
    <w:uiPriority w:val="99"/>
    <w:locked/>
    <w:rsid w:val="00E26229"/>
    <w:rPr>
      <w:rFonts w:ascii="Times New Roman" w:hAnsi="Times New Roman" w:cs="Times New Roman" w:hint="default"/>
      <w:i/>
      <w:iCs w:val="0"/>
      <w:sz w:val="24"/>
    </w:rPr>
  </w:style>
  <w:style w:type="character" w:customStyle="1" w:styleId="1f5">
    <w:name w:val="Знак Знак1"/>
    <w:uiPriority w:val="99"/>
    <w:locked/>
    <w:rsid w:val="00E26229"/>
    <w:rPr>
      <w:rFonts w:ascii="Times New Roman" w:hAnsi="Times New Roman" w:cs="Times New Roman" w:hint="default"/>
      <w:color w:val="000000"/>
      <w:sz w:val="41"/>
      <w:shd w:val="clear" w:color="auto" w:fill="FFFFFF"/>
    </w:rPr>
  </w:style>
  <w:style w:type="character" w:customStyle="1" w:styleId="afff1">
    <w:name w:val="Знак Знак"/>
    <w:uiPriority w:val="99"/>
    <w:locked/>
    <w:rsid w:val="00E26229"/>
    <w:rPr>
      <w:rFonts w:ascii="Times New Roman" w:hAnsi="Times New Roman" w:cs="Times New Roman" w:hint="default"/>
      <w:sz w:val="24"/>
    </w:rPr>
  </w:style>
  <w:style w:type="character" w:customStyle="1" w:styleId="44">
    <w:name w:val="Знак Знак4"/>
    <w:uiPriority w:val="99"/>
    <w:semiHidden/>
    <w:locked/>
    <w:rsid w:val="00E26229"/>
    <w:rPr>
      <w:rFonts w:ascii="Tahoma" w:hAnsi="Tahoma" w:cs="Tahoma" w:hint="default"/>
      <w:sz w:val="16"/>
      <w:szCs w:val="16"/>
      <w:lang w:val="ru-RU" w:eastAsia="ru-RU" w:bidi="ar-SA"/>
    </w:rPr>
  </w:style>
  <w:style w:type="character" w:customStyle="1" w:styleId="510">
    <w:name w:val="Знак Знак51"/>
    <w:uiPriority w:val="99"/>
    <w:rsid w:val="00E26229"/>
    <w:rPr>
      <w:rFonts w:ascii="Times New Roman" w:hAnsi="Times New Roman" w:cs="Times New Roman" w:hint="default"/>
      <w:sz w:val="16"/>
    </w:rPr>
  </w:style>
  <w:style w:type="character" w:customStyle="1" w:styleId="411">
    <w:name w:val="Знак Знак41"/>
    <w:uiPriority w:val="99"/>
    <w:rsid w:val="00E26229"/>
    <w:rPr>
      <w:sz w:val="16"/>
      <w:lang w:val="ru-RU" w:eastAsia="ru-RU"/>
    </w:rPr>
  </w:style>
  <w:style w:type="character" w:customStyle="1" w:styleId="1023">
    <w:name w:val="Знак Знак102"/>
    <w:uiPriority w:val="99"/>
    <w:rsid w:val="00E26229"/>
    <w:rPr>
      <w:b/>
      <w:bCs w:val="0"/>
      <w:sz w:val="24"/>
      <w:lang w:val="ru-RU" w:eastAsia="ru-RU"/>
    </w:rPr>
  </w:style>
  <w:style w:type="character" w:customStyle="1" w:styleId="224">
    <w:name w:val="Знак Знак22"/>
    <w:uiPriority w:val="99"/>
    <w:rsid w:val="00E26229"/>
    <w:rPr>
      <w:i/>
      <w:iCs w:val="0"/>
      <w:sz w:val="24"/>
      <w:lang w:val="ru-RU" w:eastAsia="ru-RU"/>
    </w:rPr>
  </w:style>
  <w:style w:type="character" w:customStyle="1" w:styleId="1811">
    <w:name w:val="Знак Знак181"/>
    <w:uiPriority w:val="99"/>
    <w:locked/>
    <w:rsid w:val="00E26229"/>
    <w:rPr>
      <w:rFonts w:ascii="Times New Roman" w:hAnsi="Times New Roman" w:cs="Times New Roman" w:hint="default"/>
      <w:b/>
      <w:bCs/>
      <w:sz w:val="24"/>
      <w:szCs w:val="24"/>
      <w:lang w:val="ru-RU" w:eastAsia="ru-RU" w:bidi="ar-SA"/>
    </w:rPr>
  </w:style>
  <w:style w:type="character" w:customStyle="1" w:styleId="1711">
    <w:name w:val="Знак Знак171"/>
    <w:uiPriority w:val="99"/>
    <w:locked/>
    <w:rsid w:val="00E26229"/>
    <w:rPr>
      <w:rFonts w:ascii="Cambria" w:hAnsi="Cambria" w:cs="Cambria" w:hint="default"/>
      <w:b/>
      <w:bCs/>
      <w:color w:val="4F81BD"/>
      <w:sz w:val="26"/>
      <w:szCs w:val="26"/>
      <w:lang w:val="ru-RU" w:eastAsia="ru-RU" w:bidi="ar-SA"/>
    </w:rPr>
  </w:style>
  <w:style w:type="character" w:customStyle="1" w:styleId="1610">
    <w:name w:val="Знак Знак161"/>
    <w:uiPriority w:val="99"/>
    <w:locked/>
    <w:rsid w:val="00E26229"/>
    <w:rPr>
      <w:rFonts w:ascii="Cambria" w:hAnsi="Cambria" w:cs="Cambria" w:hint="default"/>
      <w:b/>
      <w:bCs/>
      <w:sz w:val="26"/>
      <w:szCs w:val="26"/>
      <w:lang w:val="ru-RU" w:eastAsia="ru-RU" w:bidi="ar-SA"/>
    </w:rPr>
  </w:style>
  <w:style w:type="character" w:customStyle="1" w:styleId="151">
    <w:name w:val="Знак Знак151"/>
    <w:uiPriority w:val="99"/>
    <w:locked/>
    <w:rsid w:val="00E26229"/>
    <w:rPr>
      <w:rFonts w:ascii="Calibri" w:hAnsi="Calibri" w:cs="Calibri" w:hint="default"/>
      <w:b/>
      <w:bCs/>
      <w:sz w:val="28"/>
      <w:szCs w:val="28"/>
      <w:lang w:val="ru-RU" w:eastAsia="ru-RU" w:bidi="ar-SA"/>
    </w:rPr>
  </w:style>
  <w:style w:type="character" w:customStyle="1" w:styleId="1411">
    <w:name w:val="Знак Знак141"/>
    <w:uiPriority w:val="99"/>
    <w:locked/>
    <w:rsid w:val="00E26229"/>
    <w:rPr>
      <w:rFonts w:ascii="Calibri" w:hAnsi="Calibri" w:cs="Calibri" w:hint="default"/>
      <w:b/>
      <w:bCs/>
      <w:i/>
      <w:iCs/>
      <w:sz w:val="26"/>
      <w:szCs w:val="26"/>
      <w:lang w:val="ru-RU" w:eastAsia="ru-RU" w:bidi="ar-SA"/>
    </w:rPr>
  </w:style>
  <w:style w:type="character" w:customStyle="1" w:styleId="1311">
    <w:name w:val="Знак Знак131"/>
    <w:uiPriority w:val="99"/>
    <w:locked/>
    <w:rsid w:val="00E26229"/>
    <w:rPr>
      <w:rFonts w:ascii="Calibri" w:hAnsi="Calibri" w:cs="Calibri" w:hint="default"/>
      <w:b/>
      <w:bCs/>
      <w:sz w:val="22"/>
      <w:szCs w:val="22"/>
      <w:lang w:val="ru-RU" w:eastAsia="ru-RU" w:bidi="ar-SA"/>
    </w:rPr>
  </w:style>
  <w:style w:type="character" w:customStyle="1" w:styleId="1210">
    <w:name w:val="Знак Знак121"/>
    <w:uiPriority w:val="99"/>
    <w:locked/>
    <w:rsid w:val="00E26229"/>
    <w:rPr>
      <w:rFonts w:ascii="Times New Roman" w:hAnsi="Times New Roman" w:cs="Times New Roman" w:hint="default"/>
      <w:b/>
      <w:bCs/>
      <w:sz w:val="24"/>
      <w:szCs w:val="24"/>
      <w:u w:val="single"/>
      <w:lang w:val="ru-RU" w:eastAsia="ru-RU" w:bidi="ar-SA"/>
    </w:rPr>
  </w:style>
  <w:style w:type="character" w:customStyle="1" w:styleId="1113">
    <w:name w:val="Знак Знак111"/>
    <w:uiPriority w:val="99"/>
    <w:locked/>
    <w:rsid w:val="00E26229"/>
    <w:rPr>
      <w:rFonts w:ascii="Times New Roman" w:hAnsi="Times New Roman" w:cs="Times New Roman" w:hint="default"/>
      <w:b/>
      <w:bCs/>
      <w:color w:val="000000"/>
      <w:spacing w:val="-6"/>
      <w:sz w:val="24"/>
      <w:szCs w:val="24"/>
      <w:lang w:val="ru-RU" w:eastAsia="ru-RU" w:bidi="ar-SA"/>
    </w:rPr>
  </w:style>
  <w:style w:type="character" w:customStyle="1" w:styleId="1033">
    <w:name w:val="Знак Знак103"/>
    <w:uiPriority w:val="99"/>
    <w:locked/>
    <w:rsid w:val="00E26229"/>
    <w:rPr>
      <w:rFonts w:ascii="Times New Roman" w:hAnsi="Times New Roman" w:cs="Times New Roman" w:hint="default"/>
      <w:b/>
      <w:bCs/>
      <w:sz w:val="24"/>
      <w:szCs w:val="24"/>
      <w:lang w:val="ru-RU" w:eastAsia="ru-RU" w:bidi="ar-SA"/>
    </w:rPr>
  </w:style>
  <w:style w:type="character" w:customStyle="1" w:styleId="912">
    <w:name w:val="Знак Знак91"/>
    <w:uiPriority w:val="99"/>
    <w:locked/>
    <w:rsid w:val="00E26229"/>
    <w:rPr>
      <w:rFonts w:ascii="Times New Roman" w:hAnsi="Times New Roman" w:cs="Times New Roman" w:hint="default"/>
      <w:sz w:val="28"/>
      <w:szCs w:val="28"/>
      <w:lang w:val="ru-RU" w:eastAsia="ru-RU" w:bidi="ar-SA"/>
    </w:rPr>
  </w:style>
  <w:style w:type="character" w:customStyle="1" w:styleId="811">
    <w:name w:val="Знак Знак81"/>
    <w:uiPriority w:val="99"/>
    <w:locked/>
    <w:rsid w:val="00E26229"/>
    <w:rPr>
      <w:rFonts w:ascii="Times New Roman" w:hAnsi="Times New Roman" w:cs="Times New Roman" w:hint="default"/>
      <w:sz w:val="24"/>
      <w:szCs w:val="24"/>
      <w:lang w:val="ru-RU" w:eastAsia="ru-RU" w:bidi="ar-SA"/>
    </w:rPr>
  </w:style>
  <w:style w:type="character" w:customStyle="1" w:styleId="720">
    <w:name w:val="Знак Знак72"/>
    <w:uiPriority w:val="99"/>
    <w:locked/>
    <w:rsid w:val="00E26229"/>
    <w:rPr>
      <w:rFonts w:ascii="Times New Roman" w:hAnsi="Times New Roman" w:cs="Times New Roman" w:hint="default"/>
      <w:sz w:val="16"/>
      <w:szCs w:val="16"/>
      <w:lang w:val="ru-RU" w:eastAsia="ru-RU" w:bidi="ar-SA"/>
    </w:rPr>
  </w:style>
  <w:style w:type="character" w:customStyle="1" w:styleId="611">
    <w:name w:val="Знак Знак61"/>
    <w:uiPriority w:val="99"/>
    <w:locked/>
    <w:rsid w:val="00E26229"/>
    <w:rPr>
      <w:rFonts w:ascii="Times New Roman" w:hAnsi="Times New Roman" w:cs="Times New Roman" w:hint="default"/>
      <w:sz w:val="24"/>
      <w:szCs w:val="24"/>
      <w:lang w:val="ru-RU" w:eastAsia="ru-RU" w:bidi="ar-SA"/>
    </w:rPr>
  </w:style>
  <w:style w:type="character" w:customStyle="1" w:styleId="521">
    <w:name w:val="Знак Знак52"/>
    <w:uiPriority w:val="99"/>
    <w:locked/>
    <w:rsid w:val="00E26229"/>
    <w:rPr>
      <w:rFonts w:ascii="Calibri" w:hAnsi="Calibri" w:cs="Calibri" w:hint="default"/>
      <w:sz w:val="22"/>
      <w:szCs w:val="22"/>
      <w:lang w:val="ru-RU" w:eastAsia="en-US" w:bidi="ar-SA"/>
    </w:rPr>
  </w:style>
  <w:style w:type="character" w:customStyle="1" w:styleId="422">
    <w:name w:val="Знак Знак42"/>
    <w:uiPriority w:val="99"/>
    <w:semiHidden/>
    <w:locked/>
    <w:rsid w:val="00E26229"/>
    <w:rPr>
      <w:rFonts w:ascii="Tahoma" w:hAnsi="Tahoma" w:cs="Tahoma" w:hint="default"/>
      <w:sz w:val="16"/>
      <w:szCs w:val="16"/>
      <w:lang w:val="ru-RU" w:eastAsia="ru-RU" w:bidi="ar-SA"/>
    </w:rPr>
  </w:style>
  <w:style w:type="character" w:customStyle="1" w:styleId="314">
    <w:name w:val="Знак Знак31"/>
    <w:uiPriority w:val="99"/>
    <w:locked/>
    <w:rsid w:val="00E26229"/>
    <w:rPr>
      <w:rFonts w:ascii="Times New Roman" w:hAnsi="Times New Roman" w:cs="Times New Roman" w:hint="default"/>
      <w:sz w:val="16"/>
      <w:szCs w:val="16"/>
      <w:lang w:val="ru-RU" w:eastAsia="ru-RU" w:bidi="ar-SA"/>
    </w:rPr>
  </w:style>
  <w:style w:type="character" w:customStyle="1" w:styleId="233">
    <w:name w:val="Знак Знак23"/>
    <w:uiPriority w:val="99"/>
    <w:locked/>
    <w:rsid w:val="00E26229"/>
    <w:rPr>
      <w:rFonts w:ascii="Times New Roman" w:hAnsi="Times New Roman" w:cs="Times New Roman" w:hint="default"/>
      <w:i/>
      <w:iCs/>
      <w:sz w:val="32"/>
      <w:szCs w:val="32"/>
      <w:lang w:val="ru-RU" w:eastAsia="ru-RU" w:bidi="ar-SA"/>
    </w:rPr>
  </w:style>
  <w:style w:type="character" w:customStyle="1" w:styleId="1103">
    <w:name w:val="Знак Знак110"/>
    <w:uiPriority w:val="99"/>
    <w:locked/>
    <w:rsid w:val="00E26229"/>
    <w:rPr>
      <w:rFonts w:ascii="Times New Roman" w:hAnsi="Times New Roman" w:cs="Times New Roman" w:hint="default"/>
      <w:color w:val="000000"/>
      <w:sz w:val="24"/>
      <w:szCs w:val="24"/>
      <w:lang w:val="ru-RU" w:eastAsia="ru-RU" w:bidi="ar-SA"/>
    </w:rPr>
  </w:style>
  <w:style w:type="character" w:customStyle="1" w:styleId="191">
    <w:name w:val="Знак Знак19"/>
    <w:uiPriority w:val="99"/>
    <w:locked/>
    <w:rsid w:val="00E26229"/>
    <w:rPr>
      <w:rFonts w:ascii="Times New Roman" w:hAnsi="Times New Roman" w:cs="Times New Roman" w:hint="default"/>
      <w:sz w:val="24"/>
      <w:szCs w:val="24"/>
      <w:lang w:val="ru-RU" w:eastAsia="ru-RU" w:bidi="ar-SA"/>
    </w:rPr>
  </w:style>
  <w:style w:type="character" w:customStyle="1" w:styleId="Zag11">
    <w:name w:val="Zag_11"/>
    <w:uiPriority w:val="99"/>
    <w:rsid w:val="00E26229"/>
  </w:style>
  <w:style w:type="character" w:customStyle="1" w:styleId="dash0417043d0430043a00200441043d043e0441043a0438char">
    <w:name w:val="dash0417_043d_0430_043a_0020_0441_043d_043e_0441_043a_0438__char"/>
    <w:rsid w:val="00E26229"/>
    <w:rPr>
      <w:rFonts w:ascii="Times New Roman" w:hAnsi="Times New Roman" w:cs="Times New Roman" w:hint="defaul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26229"/>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2622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26229"/>
    <w:rPr>
      <w:rFonts w:ascii="Arial" w:hAnsi="Arial" w:cs="Arial" w:hint="default"/>
      <w:sz w:val="22"/>
      <w:szCs w:val="22"/>
    </w:rPr>
  </w:style>
  <w:style w:type="character" w:customStyle="1" w:styleId="FontStyle23">
    <w:name w:val="Font Style23"/>
    <w:rsid w:val="00E26229"/>
    <w:rPr>
      <w:rFonts w:ascii="Times New Roman" w:hAnsi="Times New Roman" w:cs="Times New Roman" w:hint="default"/>
      <w:b/>
      <w:bCs/>
      <w:sz w:val="10"/>
      <w:szCs w:val="10"/>
    </w:rPr>
  </w:style>
  <w:style w:type="character" w:customStyle="1" w:styleId="Osnova1">
    <w:name w:val="Osnova1"/>
    <w:uiPriority w:val="99"/>
    <w:rsid w:val="00E26229"/>
  </w:style>
  <w:style w:type="character" w:customStyle="1" w:styleId="Zag21">
    <w:name w:val="Zag_21"/>
    <w:uiPriority w:val="99"/>
    <w:rsid w:val="00E26229"/>
  </w:style>
  <w:style w:type="character" w:customStyle="1" w:styleId="Zag31">
    <w:name w:val="Zag_31"/>
    <w:uiPriority w:val="99"/>
    <w:rsid w:val="00E26229"/>
  </w:style>
  <w:style w:type="character" w:customStyle="1" w:styleId="dash041e005f0431005f044b005f0447005f043d005f044b005f0439005f005fchar1char1">
    <w:name w:val="dash041e_005f0431_005f044b_005f0447_005f043d_005f044b_005f0439_005f_005fchar1__char1"/>
    <w:rsid w:val="00E2622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E26229"/>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E26229"/>
    <w:rPr>
      <w:rFonts w:ascii="Times New Roman" w:hAnsi="Times New Roman" w:cs="Times New Roman" w:hint="default"/>
      <w:strike w:val="0"/>
      <w:dstrike w:val="0"/>
      <w:sz w:val="24"/>
      <w:szCs w:val="24"/>
      <w:u w:val="none"/>
      <w:effect w:val="none"/>
    </w:rPr>
  </w:style>
  <w:style w:type="character" w:customStyle="1" w:styleId="1927">
    <w:name w:val="Основной текст (19)27"/>
    <w:rsid w:val="00E26229"/>
    <w:rPr>
      <w:rFonts w:ascii="Times New Roman" w:hAnsi="Times New Roman" w:cs="Times New Roman" w:hint="default"/>
      <w:b/>
      <w:bCs/>
      <w:spacing w:val="0"/>
      <w:sz w:val="20"/>
      <w:szCs w:val="20"/>
      <w:lang w:eastAsia="ar-SA" w:bidi="ar-SA"/>
    </w:rPr>
  </w:style>
  <w:style w:type="character" w:customStyle="1" w:styleId="1237">
    <w:name w:val="Основной текст (12)37"/>
    <w:rsid w:val="00E26229"/>
    <w:rPr>
      <w:rFonts w:ascii="Times New Roman" w:hAnsi="Times New Roman" w:cs="Times New Roman" w:hint="default"/>
      <w:spacing w:val="0"/>
      <w:sz w:val="19"/>
      <w:szCs w:val="19"/>
      <w:lang w:eastAsia="ar-SA" w:bidi="ar-SA"/>
    </w:rPr>
  </w:style>
  <w:style w:type="character" w:customStyle="1" w:styleId="1236">
    <w:name w:val="Основной текст (12)36"/>
    <w:rsid w:val="00E26229"/>
    <w:rPr>
      <w:rFonts w:ascii="Times New Roman" w:hAnsi="Times New Roman" w:cs="Times New Roman" w:hint="default"/>
      <w:spacing w:val="0"/>
      <w:sz w:val="19"/>
      <w:szCs w:val="19"/>
      <w:lang w:eastAsia="ar-SA" w:bidi="ar-SA"/>
    </w:rPr>
  </w:style>
  <w:style w:type="character" w:customStyle="1" w:styleId="1235">
    <w:name w:val="Основной текст (12)35"/>
    <w:rsid w:val="00E26229"/>
    <w:rPr>
      <w:rFonts w:ascii="Times New Roman" w:hAnsi="Times New Roman" w:cs="Times New Roman" w:hint="default"/>
      <w:spacing w:val="0"/>
      <w:sz w:val="19"/>
      <w:szCs w:val="19"/>
      <w:lang w:eastAsia="ar-SA" w:bidi="ar-SA"/>
    </w:rPr>
  </w:style>
  <w:style w:type="character" w:customStyle="1" w:styleId="1234">
    <w:name w:val="Основной текст (12)34"/>
    <w:rsid w:val="00E26229"/>
    <w:rPr>
      <w:rFonts w:ascii="Times New Roman" w:hAnsi="Times New Roman" w:cs="Times New Roman" w:hint="default"/>
      <w:spacing w:val="0"/>
      <w:sz w:val="19"/>
      <w:szCs w:val="19"/>
      <w:lang w:eastAsia="ar-SA" w:bidi="ar-SA"/>
    </w:rPr>
  </w:style>
  <w:style w:type="character" w:customStyle="1" w:styleId="12-1pt">
    <w:name w:val="Основной текст (12) + Интервал -1 pt"/>
    <w:rsid w:val="00E26229"/>
    <w:rPr>
      <w:rFonts w:ascii="Times New Roman" w:hAnsi="Times New Roman" w:cs="Times New Roman" w:hint="default"/>
      <w:spacing w:val="-20"/>
      <w:sz w:val="19"/>
      <w:szCs w:val="19"/>
      <w:lang w:eastAsia="ar-SA" w:bidi="ar-SA"/>
    </w:rPr>
  </w:style>
  <w:style w:type="character" w:customStyle="1" w:styleId="1233">
    <w:name w:val="Основной текст (12)33"/>
    <w:rsid w:val="00E26229"/>
    <w:rPr>
      <w:rFonts w:ascii="Times New Roman" w:hAnsi="Times New Roman" w:cs="Times New Roman" w:hint="default"/>
      <w:spacing w:val="0"/>
      <w:sz w:val="19"/>
      <w:szCs w:val="19"/>
      <w:lang w:eastAsia="ar-SA" w:bidi="ar-SA"/>
    </w:rPr>
  </w:style>
  <w:style w:type="character" w:customStyle="1" w:styleId="1232">
    <w:name w:val="Основной текст (12)32"/>
    <w:rsid w:val="00E26229"/>
    <w:rPr>
      <w:rFonts w:ascii="Times New Roman" w:hAnsi="Times New Roman" w:cs="Times New Roman" w:hint="default"/>
      <w:spacing w:val="0"/>
      <w:sz w:val="19"/>
      <w:szCs w:val="19"/>
      <w:lang w:eastAsia="ar-SA" w:bidi="ar-SA"/>
    </w:rPr>
  </w:style>
  <w:style w:type="character" w:customStyle="1" w:styleId="1231">
    <w:name w:val="Основной текст (12)31"/>
    <w:rsid w:val="00E26229"/>
    <w:rPr>
      <w:rFonts w:ascii="Times New Roman" w:hAnsi="Times New Roman" w:cs="Times New Roman" w:hint="default"/>
      <w:spacing w:val="0"/>
      <w:sz w:val="19"/>
      <w:szCs w:val="19"/>
      <w:lang w:eastAsia="ar-SA" w:bidi="ar-SA"/>
    </w:rPr>
  </w:style>
  <w:style w:type="character" w:customStyle="1" w:styleId="1230">
    <w:name w:val="Основной текст (12)30"/>
    <w:rsid w:val="00E26229"/>
    <w:rPr>
      <w:rFonts w:ascii="Times New Roman" w:hAnsi="Times New Roman" w:cs="Times New Roman" w:hint="default"/>
      <w:spacing w:val="0"/>
      <w:sz w:val="19"/>
      <w:szCs w:val="19"/>
      <w:lang w:eastAsia="ar-SA" w:bidi="ar-SA"/>
    </w:rPr>
  </w:style>
  <w:style w:type="character" w:customStyle="1" w:styleId="1229">
    <w:name w:val="Основной текст (12)29"/>
    <w:rsid w:val="00E26229"/>
    <w:rPr>
      <w:rFonts w:ascii="Times New Roman" w:hAnsi="Times New Roman" w:cs="Times New Roman" w:hint="default"/>
      <w:spacing w:val="0"/>
      <w:sz w:val="19"/>
      <w:szCs w:val="19"/>
      <w:lang w:eastAsia="ar-SA" w:bidi="ar-SA"/>
    </w:rPr>
  </w:style>
  <w:style w:type="character" w:customStyle="1" w:styleId="1228">
    <w:name w:val="Основной текст (12)28"/>
    <w:rsid w:val="00E26229"/>
    <w:rPr>
      <w:rFonts w:ascii="Times New Roman" w:hAnsi="Times New Roman" w:cs="Times New Roman" w:hint="default"/>
      <w:spacing w:val="0"/>
      <w:sz w:val="19"/>
      <w:szCs w:val="19"/>
      <w:lang w:eastAsia="ar-SA" w:bidi="ar-SA"/>
    </w:rPr>
  </w:style>
  <w:style w:type="character" w:customStyle="1" w:styleId="1227">
    <w:name w:val="Основной текст (12)27"/>
    <w:rsid w:val="00E26229"/>
    <w:rPr>
      <w:rFonts w:ascii="Times New Roman" w:hAnsi="Times New Roman" w:cs="Times New Roman" w:hint="default"/>
      <w:spacing w:val="0"/>
      <w:sz w:val="19"/>
      <w:szCs w:val="19"/>
      <w:lang w:eastAsia="ar-SA" w:bidi="ar-SA"/>
    </w:rPr>
  </w:style>
  <w:style w:type="character" w:customStyle="1" w:styleId="c10">
    <w:name w:val="c10"/>
    <w:rsid w:val="00E26229"/>
  </w:style>
  <w:style w:type="table" w:styleId="-3">
    <w:name w:val="Light Grid Accent 3"/>
    <w:basedOn w:val="a3"/>
    <w:uiPriority w:val="62"/>
    <w:rsid w:val="000F1AA4"/>
    <w:pPr>
      <w:spacing w:after="0" w:line="240" w:lineRule="auto"/>
    </w:pPr>
    <w:rPr>
      <w:rFonts w:ascii="Times New Roman" w:hAnsi="Times New Roman" w:cs="Times New Roman"/>
      <w:color w:val="000000"/>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3f1">
    <w:name w:val="Абзац списка3"/>
    <w:basedOn w:val="a1"/>
    <w:rsid w:val="00B515B7"/>
    <w:pPr>
      <w:ind w:left="720"/>
      <w:contextualSpacing/>
    </w:pPr>
    <w:rPr>
      <w:rFonts w:ascii="Calibri" w:eastAsia="Calibri" w:hAnsi="Calibri" w:cs="Times New Roman"/>
      <w:lang w:eastAsia="ru-RU"/>
    </w:rPr>
  </w:style>
  <w:style w:type="numbering" w:customStyle="1" w:styleId="WW8Num32">
    <w:name w:val="WW8Num32"/>
    <w:rsid w:val="00FE19D1"/>
    <w:pPr>
      <w:numPr>
        <w:numId w:val="44"/>
      </w:numPr>
    </w:pPr>
  </w:style>
  <w:style w:type="numbering" w:customStyle="1" w:styleId="WW8Num17">
    <w:name w:val="WW8Num17"/>
    <w:rsid w:val="00FE19D1"/>
    <w:pPr>
      <w:numPr>
        <w:numId w:val="46"/>
      </w:numPr>
    </w:pPr>
  </w:style>
  <w:style w:type="numbering" w:customStyle="1" w:styleId="WW8Num3">
    <w:name w:val="WW8Num3"/>
    <w:rsid w:val="00FE19D1"/>
    <w:pPr>
      <w:numPr>
        <w:numId w:val="49"/>
      </w:numPr>
    </w:pPr>
  </w:style>
  <w:style w:type="numbering" w:customStyle="1" w:styleId="WW8Num10">
    <w:name w:val="WW8Num10"/>
    <w:rsid w:val="00FE19D1"/>
    <w:pPr>
      <w:numPr>
        <w:numId w:val="52"/>
      </w:numPr>
    </w:pPr>
  </w:style>
  <w:style w:type="numbering" w:customStyle="1" w:styleId="WW8Num16">
    <w:name w:val="WW8Num16"/>
    <w:rsid w:val="00FE19D1"/>
    <w:pPr>
      <w:numPr>
        <w:numId w:val="54"/>
      </w:numPr>
    </w:pPr>
  </w:style>
  <w:style w:type="paragraph" w:customStyle="1" w:styleId="Standard">
    <w:name w:val="Standard"/>
    <w:rsid w:val="00FE19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mailto:school_of_future@mail.ru" TargetMode="External"/><Relationship Id="rId4" Type="http://schemas.openxmlformats.org/officeDocument/2006/relationships/settings" Target="settings.xml"/><Relationship Id="rId9" Type="http://schemas.openxmlformats.org/officeDocument/2006/relationships/hyperlink" Target="http://www.kantishevososh1.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Лист1!$B$1</c:f>
              <c:strCache>
                <c:ptCount val="1"/>
                <c:pt idx="0">
                  <c:v>% сдававших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Обществознание </c:v>
                </c:pt>
                <c:pt idx="1">
                  <c:v>история</c:v>
                </c:pt>
                <c:pt idx="2">
                  <c:v>биология</c:v>
                </c:pt>
                <c:pt idx="3">
                  <c:v>химия</c:v>
                </c:pt>
                <c:pt idx="4">
                  <c:v>литература</c:v>
                </c:pt>
              </c:strCache>
            </c:strRef>
          </c:cat>
          <c:val>
            <c:numRef>
              <c:f>Лист1!$B$2:$B$6</c:f>
              <c:numCache>
                <c:formatCode>General</c:formatCode>
                <c:ptCount val="5"/>
                <c:pt idx="0">
                  <c:v>100</c:v>
                </c:pt>
                <c:pt idx="1">
                  <c:v>23.8</c:v>
                </c:pt>
                <c:pt idx="2">
                  <c:v>70.400000000000006</c:v>
                </c:pt>
                <c:pt idx="3">
                  <c:v>3.4</c:v>
                </c:pt>
                <c:pt idx="4">
                  <c:v>2.2000000000000002</c:v>
                </c:pt>
              </c:numCache>
            </c:numRef>
          </c:val>
          <c:extLst xmlns:c16r2="http://schemas.microsoft.com/office/drawing/2015/06/chart">
            <c:ext xmlns:c16="http://schemas.microsoft.com/office/drawing/2014/chart" uri="{C3380CC4-5D6E-409C-BE32-E72D297353CC}">
              <c16:uniqueId val="{00000000-6989-4D22-B8F0-C0CC83D9DF94}"/>
            </c:ext>
          </c:extLst>
        </c:ser>
        <c:ser>
          <c:idx val="1"/>
          <c:order val="1"/>
          <c:tx>
            <c:strRef>
              <c:f>Лист1!$C$1</c:f>
              <c:strCache>
                <c:ptCount val="1"/>
                <c:pt idx="0">
                  <c:v>Ряд 2</c:v>
                </c:pt>
              </c:strCache>
            </c:strRef>
          </c:tx>
          <c:invertIfNegative val="0"/>
          <c:cat>
            <c:strRef>
              <c:f>Лист1!$A$2:$A$6</c:f>
              <c:strCache>
                <c:ptCount val="5"/>
                <c:pt idx="0">
                  <c:v>Обществознание </c:v>
                </c:pt>
                <c:pt idx="1">
                  <c:v>история</c:v>
                </c:pt>
                <c:pt idx="2">
                  <c:v>биология</c:v>
                </c:pt>
                <c:pt idx="3">
                  <c:v>химия</c:v>
                </c:pt>
                <c:pt idx="4">
                  <c:v>литература</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6989-4D22-B8F0-C0CC83D9DF94}"/>
            </c:ext>
          </c:extLst>
        </c:ser>
        <c:dLbls>
          <c:showLegendKey val="0"/>
          <c:showVal val="0"/>
          <c:showCatName val="0"/>
          <c:showSerName val="0"/>
          <c:showPercent val="0"/>
          <c:showBubbleSize val="0"/>
        </c:dLbls>
        <c:gapWidth val="150"/>
        <c:axId val="446688256"/>
        <c:axId val="459526912"/>
      </c:barChart>
      <c:catAx>
        <c:axId val="446688256"/>
        <c:scaling>
          <c:orientation val="minMax"/>
        </c:scaling>
        <c:delete val="0"/>
        <c:axPos val="l"/>
        <c:numFmt formatCode="General" sourceLinked="0"/>
        <c:majorTickMark val="out"/>
        <c:minorTickMark val="none"/>
        <c:tickLblPos val="nextTo"/>
        <c:crossAx val="459526912"/>
        <c:crosses val="autoZero"/>
        <c:auto val="1"/>
        <c:lblAlgn val="ctr"/>
        <c:lblOffset val="100"/>
        <c:noMultiLvlLbl val="0"/>
      </c:catAx>
      <c:valAx>
        <c:axId val="459526912"/>
        <c:scaling>
          <c:orientation val="minMax"/>
        </c:scaling>
        <c:delete val="0"/>
        <c:axPos val="b"/>
        <c:majorGridlines/>
        <c:numFmt formatCode="General" sourceLinked="1"/>
        <c:majorTickMark val="out"/>
        <c:minorTickMark val="none"/>
        <c:tickLblPos val="nextTo"/>
        <c:crossAx val="446688256"/>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Столбец2</c:v>
                </c:pt>
              </c:strCache>
            </c:strRef>
          </c:tx>
          <c:invertIfNegative val="0"/>
          <c:cat>
            <c:strRef>
              <c:f>Лист1!$A$2:$A$10</c:f>
              <c:strCache>
                <c:ptCount val="9"/>
                <c:pt idx="0">
                  <c:v>матем.(база)</c:v>
                </c:pt>
                <c:pt idx="1">
                  <c:v>матем.(проф.)</c:v>
                </c:pt>
                <c:pt idx="2">
                  <c:v>биология</c:v>
                </c:pt>
                <c:pt idx="3">
                  <c:v>физика</c:v>
                </c:pt>
                <c:pt idx="4">
                  <c:v>химия</c:v>
                </c:pt>
                <c:pt idx="5">
                  <c:v>литратура</c:v>
                </c:pt>
                <c:pt idx="6">
                  <c:v>история</c:v>
                </c:pt>
                <c:pt idx="7">
                  <c:v>обществознание</c:v>
                </c:pt>
                <c:pt idx="8">
                  <c:v>англ.язык</c:v>
                </c:pt>
              </c:strCache>
            </c:strRef>
          </c:cat>
          <c:val>
            <c:numRef>
              <c:f>Лист1!$B$2:$B$10</c:f>
              <c:numCache>
                <c:formatCode>General</c:formatCode>
                <c:ptCount val="9"/>
                <c:pt idx="6">
                  <c:v>0</c:v>
                </c:pt>
              </c:numCache>
            </c:numRef>
          </c:val>
          <c:extLst xmlns:c16r2="http://schemas.microsoft.com/office/drawing/2015/06/chart">
            <c:ext xmlns:c16="http://schemas.microsoft.com/office/drawing/2014/chart" uri="{C3380CC4-5D6E-409C-BE32-E72D297353CC}">
              <c16:uniqueId val="{00000000-3A01-4111-902A-15BDF8509F07}"/>
            </c:ext>
          </c:extLst>
        </c:ser>
        <c:ser>
          <c:idx val="1"/>
          <c:order val="1"/>
          <c:tx>
            <c:strRef>
              <c:f>Лист1!$C$1</c:f>
              <c:strCache>
                <c:ptCount val="1"/>
                <c:pt idx="0">
                  <c:v>% сдававших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матем.(база)</c:v>
                </c:pt>
                <c:pt idx="1">
                  <c:v>матем.(проф.)</c:v>
                </c:pt>
                <c:pt idx="2">
                  <c:v>биология</c:v>
                </c:pt>
                <c:pt idx="3">
                  <c:v>физика</c:v>
                </c:pt>
                <c:pt idx="4">
                  <c:v>химия</c:v>
                </c:pt>
                <c:pt idx="5">
                  <c:v>литратура</c:v>
                </c:pt>
                <c:pt idx="6">
                  <c:v>история</c:v>
                </c:pt>
                <c:pt idx="7">
                  <c:v>обществознание</c:v>
                </c:pt>
                <c:pt idx="8">
                  <c:v>англ.язык</c:v>
                </c:pt>
              </c:strCache>
            </c:strRef>
          </c:cat>
          <c:val>
            <c:numRef>
              <c:f>Лист1!$C$2:$C$10</c:f>
              <c:numCache>
                <c:formatCode>0%</c:formatCode>
                <c:ptCount val="9"/>
                <c:pt idx="0" formatCode="0.00%">
                  <c:v>0.81</c:v>
                </c:pt>
                <c:pt idx="1">
                  <c:v>0.18</c:v>
                </c:pt>
                <c:pt idx="2">
                  <c:v>0.45</c:v>
                </c:pt>
                <c:pt idx="3">
                  <c:v>0.08</c:v>
                </c:pt>
                <c:pt idx="4">
                  <c:v>0.39</c:v>
                </c:pt>
                <c:pt idx="5">
                  <c:v>0.08</c:v>
                </c:pt>
                <c:pt idx="6">
                  <c:v>0.52</c:v>
                </c:pt>
                <c:pt idx="7">
                  <c:v>0.63</c:v>
                </c:pt>
                <c:pt idx="8">
                  <c:v>0.05</c:v>
                </c:pt>
              </c:numCache>
            </c:numRef>
          </c:val>
          <c:extLst xmlns:c16r2="http://schemas.microsoft.com/office/drawing/2015/06/chart">
            <c:ext xmlns:c16="http://schemas.microsoft.com/office/drawing/2014/chart" uri="{C3380CC4-5D6E-409C-BE32-E72D297353CC}">
              <c16:uniqueId val="{00000001-3A01-4111-902A-15BDF8509F07}"/>
            </c:ext>
          </c:extLst>
        </c:ser>
        <c:ser>
          <c:idx val="2"/>
          <c:order val="2"/>
          <c:tx>
            <c:strRef>
              <c:f>Лист1!$D$1</c:f>
              <c:strCache>
                <c:ptCount val="1"/>
                <c:pt idx="0">
                  <c:v>Столбец1</c:v>
                </c:pt>
              </c:strCache>
            </c:strRef>
          </c:tx>
          <c:invertIfNegative val="0"/>
          <c:cat>
            <c:strRef>
              <c:f>Лист1!$A$2:$A$10</c:f>
              <c:strCache>
                <c:ptCount val="9"/>
                <c:pt idx="0">
                  <c:v>матем.(база)</c:v>
                </c:pt>
                <c:pt idx="1">
                  <c:v>матем.(проф.)</c:v>
                </c:pt>
                <c:pt idx="2">
                  <c:v>биология</c:v>
                </c:pt>
                <c:pt idx="3">
                  <c:v>физика</c:v>
                </c:pt>
                <c:pt idx="4">
                  <c:v>химия</c:v>
                </c:pt>
                <c:pt idx="5">
                  <c:v>литратура</c:v>
                </c:pt>
                <c:pt idx="6">
                  <c:v>история</c:v>
                </c:pt>
                <c:pt idx="7">
                  <c:v>обществознание</c:v>
                </c:pt>
                <c:pt idx="8">
                  <c:v>англ.язык</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3A01-4111-902A-15BDF8509F07}"/>
            </c:ext>
          </c:extLst>
        </c:ser>
        <c:dLbls>
          <c:showLegendKey val="0"/>
          <c:showVal val="0"/>
          <c:showCatName val="0"/>
          <c:showSerName val="0"/>
          <c:showPercent val="0"/>
          <c:showBubbleSize val="0"/>
        </c:dLbls>
        <c:gapWidth val="150"/>
        <c:shape val="cylinder"/>
        <c:axId val="196539136"/>
        <c:axId val="196540672"/>
        <c:axId val="0"/>
      </c:bar3DChart>
      <c:catAx>
        <c:axId val="196539136"/>
        <c:scaling>
          <c:orientation val="minMax"/>
        </c:scaling>
        <c:delete val="0"/>
        <c:axPos val="b"/>
        <c:numFmt formatCode="General" sourceLinked="0"/>
        <c:majorTickMark val="out"/>
        <c:minorTickMark val="none"/>
        <c:tickLblPos val="nextTo"/>
        <c:crossAx val="196540672"/>
        <c:crosses val="autoZero"/>
        <c:auto val="1"/>
        <c:lblAlgn val="ctr"/>
        <c:lblOffset val="100"/>
        <c:noMultiLvlLbl val="0"/>
      </c:catAx>
      <c:valAx>
        <c:axId val="196540672"/>
        <c:scaling>
          <c:orientation val="minMax"/>
        </c:scaling>
        <c:delete val="0"/>
        <c:axPos val="l"/>
        <c:majorGridlines/>
        <c:numFmt formatCode="General" sourceLinked="1"/>
        <c:majorTickMark val="out"/>
        <c:minorTickMark val="none"/>
        <c:tickLblPos val="nextTo"/>
        <c:crossAx val="196539136"/>
        <c:crosses val="autoZero"/>
        <c:crossBetween val="between"/>
      </c:valAx>
    </c:plotArea>
    <c:legend>
      <c:legendPos val="r"/>
      <c:legendEntry>
        <c:idx val="0"/>
        <c:delete val="1"/>
      </c:legendEntry>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10168</Words>
  <Characters>57963</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Зувуч</dc:creator>
  <cp:lastModifiedBy>admin</cp:lastModifiedBy>
  <cp:revision>3</cp:revision>
  <dcterms:created xsi:type="dcterms:W3CDTF">2019-09-27T13:55:00Z</dcterms:created>
  <dcterms:modified xsi:type="dcterms:W3CDTF">2019-09-27T14:00:00Z</dcterms:modified>
</cp:coreProperties>
</file>